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EF" w:rsidRPr="009269C1" w:rsidRDefault="00D82BEF">
      <w:pPr>
        <w:pStyle w:val="BodyText0"/>
        <w:rPr>
          <w:rFonts w:ascii="Arial" w:hAnsi="Arial"/>
          <w:sz w:val="36"/>
          <w:szCs w:val="36"/>
        </w:rPr>
      </w:pPr>
      <w:r w:rsidRPr="00C0571A">
        <w:rPr>
          <w:rFonts w:ascii="Arial" w:hAnsi="Arial"/>
          <w:sz w:val="48"/>
          <w:szCs w:val="80"/>
        </w:rPr>
        <w:t>Chapter 16</w:t>
      </w:r>
      <w:r w:rsidRPr="00C0571A">
        <w:rPr>
          <w:rFonts w:ascii="Arial" w:hAnsi="Arial"/>
          <w:sz w:val="48"/>
          <w:szCs w:val="80"/>
        </w:rPr>
        <w:br/>
      </w:r>
    </w:p>
    <w:p w:rsidR="00D82BEF" w:rsidRPr="00C24486" w:rsidRDefault="00D82BEF">
      <w:pPr>
        <w:pStyle w:val="BodyText0"/>
        <w:rPr>
          <w:rFonts w:ascii="Arial" w:hAnsi="Arial"/>
          <w:sz w:val="64"/>
          <w:szCs w:val="64"/>
        </w:rPr>
      </w:pPr>
      <w:r w:rsidRPr="00C24486">
        <w:rPr>
          <w:rFonts w:ascii="Arial" w:hAnsi="Arial"/>
          <w:sz w:val="64"/>
          <w:szCs w:val="64"/>
        </w:rPr>
        <w:t>A List ADT</w:t>
      </w:r>
    </w:p>
    <w:p w:rsidR="00D82BEF" w:rsidRDefault="00D82BEF">
      <w:pPr>
        <w:pStyle w:val="BodyText0"/>
      </w:pPr>
    </w:p>
    <w:p w:rsidR="00D82BEF" w:rsidRDefault="00D82BEF" w:rsidP="00D82BEF">
      <w:pPr>
        <w:pStyle w:val="BodyText0"/>
      </w:pPr>
      <w:r>
        <w:t xml:space="preserve">This chapter defines an interface that will represent a List abstract data type. The class that implements this interface uses an array data structure to store the elements.  In the next chapter, we will see how this interface can also be implemented using the linked structure shown in the previous chapter. </w:t>
      </w:r>
    </w:p>
    <w:p w:rsidR="00D82BEF" w:rsidRDefault="00D82BEF">
      <w:pPr>
        <w:pStyle w:val="Bhead"/>
      </w:pPr>
      <w:r>
        <w:t>Goals</w:t>
      </w:r>
    </w:p>
    <w:p w:rsidR="00D82BEF" w:rsidRDefault="00D82BEF" w:rsidP="00D82BEF">
      <w:pPr>
        <w:pStyle w:val="BodyText0"/>
        <w:numPr>
          <w:ilvl w:val="0"/>
          <w:numId w:val="15"/>
        </w:numPr>
        <w:tabs>
          <w:tab w:val="clear" w:pos="720"/>
          <w:tab w:val="num" w:pos="360"/>
        </w:tabs>
        <w:suppressAutoHyphens/>
        <w:ind w:left="360"/>
        <w:jc w:val="both"/>
      </w:pPr>
      <w:r>
        <w:t xml:space="preserve">Introduce </w:t>
      </w:r>
      <w:r w:rsidR="007B481D">
        <w:t>a</w:t>
      </w:r>
      <w:r>
        <w:t xml:space="preserve"> List ADT</w:t>
      </w:r>
    </w:p>
    <w:p w:rsidR="00D82BEF" w:rsidRDefault="00D82BEF" w:rsidP="00D82BEF">
      <w:pPr>
        <w:pStyle w:val="BodyText0"/>
        <w:numPr>
          <w:ilvl w:val="0"/>
          <w:numId w:val="15"/>
        </w:numPr>
        <w:tabs>
          <w:tab w:val="clear" w:pos="720"/>
          <w:tab w:val="num" w:pos="360"/>
        </w:tabs>
        <w:suppressAutoHyphens/>
        <w:ind w:left="360"/>
        <w:jc w:val="both"/>
      </w:pPr>
      <w:r>
        <w:t>Implement an interface</w:t>
      </w:r>
    </w:p>
    <w:p w:rsidR="009269C1" w:rsidRDefault="009269C1" w:rsidP="00D82BEF">
      <w:pPr>
        <w:pStyle w:val="BodyText0"/>
        <w:numPr>
          <w:ilvl w:val="0"/>
          <w:numId w:val="15"/>
        </w:numPr>
        <w:tabs>
          <w:tab w:val="clear" w:pos="720"/>
          <w:tab w:val="num" w:pos="360"/>
        </w:tabs>
        <w:suppressAutoHyphens/>
        <w:ind w:left="360"/>
        <w:jc w:val="both"/>
      </w:pPr>
      <w:r>
        <w:t>Shift array elements during insertions and removals</w:t>
      </w:r>
    </w:p>
    <w:p w:rsidR="00D82BEF" w:rsidRDefault="00D82BEF" w:rsidP="00D82BEF">
      <w:pPr>
        <w:pStyle w:val="BodyText0"/>
        <w:numPr>
          <w:ilvl w:val="0"/>
          <w:numId w:val="15"/>
        </w:numPr>
        <w:tabs>
          <w:tab w:val="clear" w:pos="720"/>
          <w:tab w:val="num" w:pos="360"/>
        </w:tabs>
        <w:suppressAutoHyphens/>
        <w:ind w:left="360"/>
        <w:jc w:val="both"/>
      </w:pPr>
      <w:r>
        <w:t xml:space="preserve">Have methods throw exceptions and </w:t>
      </w:r>
      <w:r w:rsidR="007B481D">
        <w:t xml:space="preserve">write </w:t>
      </w:r>
      <w:r>
        <w:t>test</w:t>
      </w:r>
      <w:r w:rsidR="007B481D">
        <w:t>s</w:t>
      </w:r>
      <w:r>
        <w:t xml:space="preserve"> </w:t>
      </w:r>
      <w:r w:rsidR="007B481D">
        <w:t xml:space="preserve">to ensure </w:t>
      </w:r>
      <w:r>
        <w:t xml:space="preserve">that the methods </w:t>
      </w:r>
      <w:r w:rsidR="007B481D">
        <w:t>do throw them</w:t>
      </w:r>
      <w:r w:rsidR="00487B5F">
        <w:t>.</w:t>
      </w:r>
    </w:p>
    <w:p w:rsidR="00D82BEF" w:rsidRDefault="00D82BEF">
      <w:pPr>
        <w:pStyle w:val="Ahead"/>
      </w:pPr>
      <w:r>
        <w:t>16.1 A List ADT</w:t>
      </w:r>
    </w:p>
    <w:p w:rsidR="00D82BEF" w:rsidRDefault="00D82BEF">
      <w:pPr>
        <w:pStyle w:val="Bodytext"/>
      </w:pPr>
      <w:r>
        <w:t xml:space="preserve">A </w:t>
      </w:r>
      <w:r>
        <w:rPr>
          <w:b/>
        </w:rPr>
        <w:t>list</w:t>
      </w:r>
      <w:r>
        <w:t xml:space="preserve"> is a collection where each element has a specific position—each element has a distinct predecessor (except the first) and a distinct successor (except the last). A list allows access to elements through an index. The list interface presented here supports operations such as the following:</w:t>
      </w:r>
    </w:p>
    <w:p w:rsidR="00D82BEF" w:rsidRDefault="00D82BEF">
      <w:pPr>
        <w:pStyle w:val="CodeChar1Char"/>
      </w:pPr>
    </w:p>
    <w:p w:rsidR="00D82BEF" w:rsidRDefault="00D82BEF" w:rsidP="00D82BEF">
      <w:pPr>
        <w:pStyle w:val="ListBullet"/>
        <w:numPr>
          <w:ilvl w:val="0"/>
          <w:numId w:val="7"/>
        </w:numPr>
        <w:tabs>
          <w:tab w:val="clear" w:pos="360"/>
          <w:tab w:val="left" w:pos="720"/>
        </w:tabs>
        <w:ind w:left="720"/>
        <w:jc w:val="left"/>
      </w:pPr>
      <w:r>
        <w:t xml:space="preserve">add, get, or remove an element at specific location in the list </w:t>
      </w:r>
    </w:p>
    <w:p w:rsidR="00D82BEF" w:rsidRDefault="00D82BEF" w:rsidP="00D82BEF">
      <w:pPr>
        <w:pStyle w:val="ListBullet"/>
        <w:numPr>
          <w:ilvl w:val="0"/>
          <w:numId w:val="7"/>
        </w:numPr>
        <w:tabs>
          <w:tab w:val="clear" w:pos="360"/>
          <w:tab w:val="left" w:pos="720"/>
        </w:tabs>
        <w:ind w:left="720"/>
        <w:jc w:val="left"/>
      </w:pPr>
      <w:r>
        <w:t>find or remove an element with a particular characteristic</w:t>
      </w:r>
    </w:p>
    <w:p w:rsidR="00D82BEF" w:rsidRDefault="00D82BEF">
      <w:pPr>
        <w:pStyle w:val="Bodywoindent"/>
      </w:pPr>
    </w:p>
    <w:p w:rsidR="00D82BEF" w:rsidRDefault="00D82BEF">
      <w:pPr>
        <w:pStyle w:val="BodyText0"/>
      </w:pPr>
      <w:r>
        <w:t xml:space="preserve">From an </w:t>
      </w:r>
      <w:r>
        <w:rPr>
          <w:i/>
        </w:rPr>
        <w:t>application</w:t>
      </w:r>
      <w:r>
        <w:t xml:space="preserve"> point of view, a list may store a collection of elements where the index has some importance. For example, the following interface shows one view of a list that stores a collection of DVDs to order. The DVD at index 0, “The Matrix Revolutions”, has the top priority. The DVD at index 4 has a lower priority than the DVD at index 3. By moving any “to do” item up or down in the list, users reprioritize what movies to get next. Users are able to add and remove DVDs or rearrange priorities.</w:t>
      </w:r>
    </w:p>
    <w:p w:rsidR="00C24486" w:rsidRDefault="00C24486">
      <w:pPr>
        <w:pStyle w:val="BodyText0"/>
      </w:pPr>
    </w:p>
    <w:p w:rsidR="00D82BEF" w:rsidRDefault="0080220B">
      <w:pPr>
        <w:pStyle w:val="BodyText0"/>
        <w:jc w:val="center"/>
      </w:pPr>
      <w:r>
        <w:rPr>
          <w:noProof/>
        </w:rPr>
        <w:drawing>
          <wp:inline distT="0" distB="0" distL="0" distR="0">
            <wp:extent cx="342900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D82BEF" w:rsidRDefault="00D82BEF">
      <w:pPr>
        <w:pStyle w:val="BodyText0"/>
      </w:pPr>
    </w:p>
    <w:p w:rsidR="00D82BEF" w:rsidRDefault="00D82BEF">
      <w:pPr>
        <w:pStyle w:val="BodyText0"/>
      </w:pPr>
      <w:r>
        <w:t xml:space="preserve">From an </w:t>
      </w:r>
      <w:r>
        <w:rPr>
          <w:i/>
        </w:rPr>
        <w:t>implementation</w:t>
      </w:r>
      <w:r>
        <w:t xml:space="preserve"> point of view, your applications could simply use an existing Java collection class such as </w:t>
      </w:r>
      <w:proofErr w:type="spellStart"/>
      <w:r w:rsidRPr="005978C7">
        <w:rPr>
          <w:rFonts w:ascii="Courier" w:hAnsi="Courier"/>
          <w:sz w:val="20"/>
        </w:rPr>
        <w:t>ArrayList</w:t>
      </w:r>
      <w:proofErr w:type="spellEnd"/>
      <w:r w:rsidRPr="005978C7">
        <w:rPr>
          <w:rFonts w:ascii="Courier" w:hAnsi="Courier"/>
          <w:sz w:val="20"/>
        </w:rPr>
        <w:t>&lt;E&gt;</w:t>
      </w:r>
      <w:r>
        <w:t xml:space="preserve"> or </w:t>
      </w:r>
      <w:proofErr w:type="spellStart"/>
      <w:r w:rsidRPr="005978C7">
        <w:rPr>
          <w:rFonts w:ascii="Courier" w:hAnsi="Courier"/>
          <w:sz w:val="20"/>
        </w:rPr>
        <w:t>LinkedList</w:t>
      </w:r>
      <w:proofErr w:type="spellEnd"/>
      <w:r w:rsidRPr="005978C7">
        <w:rPr>
          <w:rFonts w:ascii="Courier" w:hAnsi="Courier"/>
          <w:sz w:val="20"/>
        </w:rPr>
        <w:t>&lt;E&gt;</w:t>
      </w:r>
      <w:r>
        <w:t xml:space="preserve">. As is customary in a second level course in computer </w:t>
      </w:r>
      <w:r>
        <w:lastRenderedPageBreak/>
        <w:t xml:space="preserve">science, we will be implementing our own, simpler version, which will </w:t>
      </w:r>
      <w:r>
        <w:br/>
      </w:r>
    </w:p>
    <w:p w:rsidR="00D82BEF" w:rsidRDefault="00D82BEF" w:rsidP="00D82BEF">
      <w:pPr>
        <w:pStyle w:val="BodyText0"/>
        <w:numPr>
          <w:ilvl w:val="0"/>
          <w:numId w:val="9"/>
        </w:numPr>
        <w:tabs>
          <w:tab w:val="clear" w:pos="360"/>
          <w:tab w:val="clear" w:pos="1698"/>
          <w:tab w:val="left" w:pos="720"/>
        </w:tabs>
        <w:suppressAutoHyphens/>
        <w:ind w:left="720" w:hanging="360"/>
        <w:jc w:val="both"/>
      </w:pPr>
      <w:proofErr w:type="gramStart"/>
      <w:r>
        <w:t>enhance</w:t>
      </w:r>
      <w:proofErr w:type="gramEnd"/>
      <w:r>
        <w:t xml:space="preserve"> your ability to use arrays and linked structures (required in further study of computing).</w:t>
      </w:r>
    </w:p>
    <w:p w:rsidR="00D82BEF" w:rsidRDefault="00D82BEF" w:rsidP="00D82BEF">
      <w:pPr>
        <w:pStyle w:val="BodyText0"/>
        <w:numPr>
          <w:ilvl w:val="0"/>
          <w:numId w:val="9"/>
        </w:numPr>
        <w:tabs>
          <w:tab w:val="clear" w:pos="360"/>
          <w:tab w:val="clear" w:pos="1698"/>
          <w:tab w:val="left" w:pos="720"/>
        </w:tabs>
        <w:suppressAutoHyphens/>
        <w:ind w:left="720" w:hanging="360"/>
        <w:jc w:val="both"/>
      </w:pPr>
      <w:proofErr w:type="gramStart"/>
      <w:r>
        <w:t>provide</w:t>
      </w:r>
      <w:proofErr w:type="gramEnd"/>
      <w:r>
        <w:t xml:space="preserve"> an opportunity to further develop programming skills: coding, testing, and debugging.</w:t>
      </w:r>
    </w:p>
    <w:p w:rsidR="00D82BEF" w:rsidRDefault="00D82BEF" w:rsidP="00D82BEF">
      <w:pPr>
        <w:pStyle w:val="BodyText0"/>
        <w:numPr>
          <w:ilvl w:val="0"/>
          <w:numId w:val="9"/>
        </w:numPr>
        <w:tabs>
          <w:tab w:val="clear" w:pos="360"/>
          <w:tab w:val="clear" w:pos="1698"/>
          <w:tab w:val="left" w:pos="720"/>
        </w:tabs>
        <w:suppressAutoHyphens/>
        <w:ind w:left="720" w:hanging="360"/>
        <w:jc w:val="both"/>
      </w:pPr>
      <w:proofErr w:type="gramStart"/>
      <w:r>
        <w:t>help</w:t>
      </w:r>
      <w:proofErr w:type="gramEnd"/>
      <w:r>
        <w:t xml:space="preserve"> you understand how existing collection classes work, so you can better choose which one to use in programs. </w:t>
      </w:r>
    </w:p>
    <w:p w:rsidR="00D82BEF" w:rsidRDefault="00D82BEF">
      <w:pPr>
        <w:pStyle w:val="Bhead"/>
      </w:pPr>
      <w:r>
        <w:t>Specifying ADTs as Java Interfaces</w:t>
      </w:r>
    </w:p>
    <w:p w:rsidR="00D82BEF" w:rsidRDefault="00D82BEF">
      <w:pPr>
        <w:pStyle w:val="BodyText0"/>
      </w:pPr>
      <w:r>
        <w:t>To show the inner workings of a collection class (first with an array data structure, and then later with a linked structure), we will have the same interface implemented by two different classes</w:t>
      </w:r>
      <w:r w:rsidR="00F35DCC">
        <w:t xml:space="preserve"> (see Chapter 17: A Linked Structure)</w:t>
      </w:r>
      <w:r>
        <w:t xml:space="preserve">. This interface, shown below, represents one abstract view of a list that was designed to support the goals mentioned above. </w:t>
      </w:r>
    </w:p>
    <w:p w:rsidR="00D82BEF" w:rsidRDefault="00D82BEF">
      <w:pPr>
        <w:pStyle w:val="BodyText0"/>
        <w:ind w:firstLine="360"/>
      </w:pPr>
      <w:r>
        <w:t>The interface specifies that implementing classes must be able to store any type of element through Java generics—</w:t>
      </w:r>
      <w:r w:rsidRPr="005978C7">
        <w:rPr>
          <w:rFonts w:ascii="Courier" w:hAnsi="Courier" w:cs="Courier New"/>
          <w:sz w:val="20"/>
        </w:rPr>
        <w:t>List&lt;E&gt;,</w:t>
      </w:r>
      <w:r>
        <w:t xml:space="preserve"> rather than </w:t>
      </w:r>
      <w:r w:rsidRPr="005978C7">
        <w:rPr>
          <w:rFonts w:ascii="Courier" w:hAnsi="Courier" w:cs="Courier New"/>
          <w:sz w:val="20"/>
        </w:rPr>
        <w:t>List</w:t>
      </w:r>
      <w:r>
        <w:t>. One alternative to this design decision is to write a List class each time you need a new list of a different type (which could be multiple classes that are almost the same). You could implement a class for each type of the following objects:</w:t>
      </w:r>
    </w:p>
    <w:p w:rsidR="00D82BEF"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7F5F"/>
          <w:sz w:val="18"/>
          <w:szCs w:val="18"/>
          <w:lang w:bidi="en-US"/>
        </w:rPr>
        <w:t xml:space="preserve">  // Why implement a new class for each type?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StringList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stringList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StringList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BankAccountList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BankAccountList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DateList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dateList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DateList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Default="00D82BEF">
      <w:pPr>
        <w:pStyle w:val="Code0"/>
      </w:pPr>
    </w:p>
    <w:p w:rsidR="00D82BEF" w:rsidRDefault="00D82BEF">
      <w:pPr>
        <w:pStyle w:val="BodyText0"/>
      </w:pPr>
      <w:r>
        <w:t xml:space="preserve">An alternative was shown with the </w:t>
      </w:r>
      <w:proofErr w:type="spellStart"/>
      <w:r w:rsidRPr="005978C7">
        <w:rPr>
          <w:rFonts w:ascii="Courier" w:hAnsi="Courier"/>
          <w:sz w:val="20"/>
        </w:rPr>
        <w:t>GenericList</w:t>
      </w:r>
      <w:proofErr w:type="spellEnd"/>
      <w:r>
        <w:t xml:space="preserve"> class shown in the previous chapter. The method heading that adds an element would use an </w:t>
      </w:r>
      <w:r w:rsidRPr="005978C7">
        <w:rPr>
          <w:rFonts w:ascii="Courier" w:hAnsi="Courier"/>
          <w:sz w:val="20"/>
        </w:rPr>
        <w:t>Object</w:t>
      </w:r>
      <w:r>
        <w:t xml:space="preserve"> parameter and the </w:t>
      </w:r>
      <w:r w:rsidRPr="005978C7">
        <w:rPr>
          <w:rStyle w:val="CodeChar2"/>
          <w:rFonts w:ascii="Courier" w:hAnsi="Courier"/>
          <w:sz w:val="20"/>
        </w:rPr>
        <w:t>get</w:t>
      </w:r>
      <w:r>
        <w:t xml:space="preserve"> method to return an element would have an </w:t>
      </w:r>
      <w:r w:rsidRPr="005978C7">
        <w:rPr>
          <w:rFonts w:ascii="Courier" w:hAnsi="Courier"/>
          <w:sz w:val="20"/>
        </w:rPr>
        <w:t>Object</w:t>
      </w:r>
      <w:r>
        <w:t xml:space="preserve"> return type.</w:t>
      </w:r>
    </w:p>
    <w:p w:rsidR="00D82BEF" w:rsidRDefault="00D82BEF" w:rsidP="00D82BEF">
      <w:pPr>
        <w:pStyle w:val="Spacer"/>
        <w:ind w:left="0"/>
      </w:pPr>
      <w:r>
        <w:t xml:space="preserve">  </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3F7F5F"/>
          <w:sz w:val="18"/>
          <w:szCs w:val="18"/>
          <w:lang w:bidi="en-US"/>
        </w:rPr>
        <w:t xml:space="preserve">  // </w:t>
      </w:r>
      <w:proofErr w:type="gramStart"/>
      <w:r w:rsidRPr="007826F7">
        <w:rPr>
          <w:rFonts w:ascii="Courier" w:hAnsi="Courier" w:cs="Courier"/>
          <w:color w:val="3F7F5F"/>
          <w:sz w:val="18"/>
          <w:szCs w:val="18"/>
          <w:lang w:bidi="en-US"/>
        </w:rPr>
        <w:t>Add</w:t>
      </w:r>
      <w:proofErr w:type="gramEnd"/>
      <w:r w:rsidRPr="007826F7">
        <w:rPr>
          <w:rFonts w:ascii="Courier" w:hAnsi="Courier" w:cs="Courier"/>
          <w:color w:val="3F7F5F"/>
          <w:sz w:val="18"/>
          <w:szCs w:val="18"/>
          <w:lang w:bidi="en-US"/>
        </w:rPr>
        <w:t xml:space="preserve"> any reference type of element (no primitive types) </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proofErr w:type="gramStart"/>
      <w:r w:rsidRPr="007826F7">
        <w:rPr>
          <w:rFonts w:ascii="Courier" w:hAnsi="Courier" w:cs="Courier"/>
          <w:b/>
          <w:bCs/>
          <w:color w:val="7F0055"/>
          <w:sz w:val="18"/>
          <w:szCs w:val="18"/>
          <w:lang w:bidi="en-US"/>
        </w:rPr>
        <w:t>public</w:t>
      </w:r>
      <w:proofErr w:type="gramEnd"/>
      <w:r w:rsidRPr="007826F7">
        <w:rPr>
          <w:rFonts w:ascii="Courier" w:hAnsi="Courier" w:cs="Courier"/>
          <w:color w:val="000000"/>
          <w:sz w:val="18"/>
          <w:szCs w:val="18"/>
          <w:lang w:bidi="en-US"/>
        </w:rPr>
        <w:t xml:space="preserve"> </w:t>
      </w:r>
      <w:r w:rsidRPr="007826F7">
        <w:rPr>
          <w:rFonts w:ascii="Courier" w:hAnsi="Courier" w:cs="Courier"/>
          <w:b/>
          <w:bCs/>
          <w:color w:val="7F0055"/>
          <w:sz w:val="18"/>
          <w:szCs w:val="18"/>
          <w:lang w:bidi="en-US"/>
        </w:rPr>
        <w:t>void</w:t>
      </w:r>
      <w:r w:rsidRPr="007826F7">
        <w:rPr>
          <w:rFonts w:ascii="Courier" w:hAnsi="Courier" w:cs="Courier"/>
          <w:color w:val="000000"/>
          <w:sz w:val="18"/>
          <w:szCs w:val="18"/>
          <w:lang w:bidi="en-US"/>
        </w:rPr>
        <w:t xml:space="preserve"> add(Object element);</w:t>
      </w:r>
    </w:p>
    <w:p w:rsidR="00D82BEF" w:rsidRPr="007826F7" w:rsidRDefault="00D82BEF" w:rsidP="00D82BEF">
      <w:pPr>
        <w:widowControl w:val="0"/>
        <w:autoSpaceDE w:val="0"/>
        <w:autoSpaceDN w:val="0"/>
        <w:adjustRightInd w:val="0"/>
        <w:rPr>
          <w:rFonts w:ascii="Courier" w:hAnsi="Courier" w:cs="Courier"/>
          <w:sz w:val="18"/>
          <w:szCs w:val="18"/>
          <w:lang w:bidi="en-US"/>
        </w:rPr>
      </w:pP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r w:rsidRPr="007826F7">
        <w:rPr>
          <w:rFonts w:ascii="Courier" w:hAnsi="Courier" w:cs="Courier"/>
          <w:color w:val="3F7F5F"/>
          <w:sz w:val="18"/>
          <w:szCs w:val="18"/>
          <w:lang w:bidi="en-US"/>
        </w:rPr>
        <w:t xml:space="preserve">// Get any reference type of element (no primitive types) </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proofErr w:type="gramStart"/>
      <w:r w:rsidRPr="007826F7">
        <w:rPr>
          <w:rFonts w:ascii="Courier" w:hAnsi="Courier" w:cs="Courier"/>
          <w:b/>
          <w:bCs/>
          <w:color w:val="7F0055"/>
          <w:sz w:val="18"/>
          <w:szCs w:val="18"/>
          <w:lang w:bidi="en-US"/>
        </w:rPr>
        <w:t>public</w:t>
      </w:r>
      <w:proofErr w:type="gramEnd"/>
      <w:r w:rsidRPr="007826F7">
        <w:rPr>
          <w:rFonts w:ascii="Courier" w:hAnsi="Courier" w:cs="Courier"/>
          <w:color w:val="000000"/>
          <w:sz w:val="18"/>
          <w:szCs w:val="18"/>
          <w:lang w:bidi="en-US"/>
        </w:rPr>
        <w:t xml:space="preserve"> Object get(</w:t>
      </w:r>
      <w:proofErr w:type="spellStart"/>
      <w:r w:rsidRPr="007826F7">
        <w:rPr>
          <w:rFonts w:ascii="Courier" w:hAnsi="Courier" w:cs="Courier"/>
          <w:b/>
          <w:bCs/>
          <w:color w:val="7F0055"/>
          <w:sz w:val="18"/>
          <w:szCs w:val="18"/>
          <w:lang w:bidi="en-US"/>
        </w:rPr>
        <w:t>int</w:t>
      </w:r>
      <w:proofErr w:type="spellEnd"/>
      <w:r w:rsidRPr="007826F7">
        <w:rPr>
          <w:rFonts w:ascii="Courier" w:hAnsi="Courier" w:cs="Courier"/>
          <w:color w:val="000000"/>
          <w:sz w:val="18"/>
          <w:szCs w:val="18"/>
          <w:lang w:bidi="en-US"/>
        </w:rPr>
        <w:t xml:space="preserve"> index);</w:t>
      </w:r>
    </w:p>
    <w:p w:rsidR="00D82BEF" w:rsidRPr="007826F7" w:rsidRDefault="00D82BEF">
      <w:pPr>
        <w:pStyle w:val="BodyText0"/>
      </w:pPr>
    </w:p>
    <w:p w:rsidR="00D82BEF" w:rsidRDefault="00D82BEF">
      <w:pPr>
        <w:pStyle w:val="BodyText0"/>
      </w:pPr>
      <w:r>
        <w:t xml:space="preserve">Collections of this type require the extra effort of casting when getting an element. If you wanted a collection of primitives, you would have to wrap them. Additionally, these types of collections allow you to add any mix of types. The output below also shows that runtime errors can occur because any reference type can be added as an element. The compiler approves, but </w:t>
      </w:r>
      <w:r w:rsidR="000E1FB8">
        <w:t xml:space="preserve">we get a runtime </w:t>
      </w:r>
      <w:r>
        <w:t xml:space="preserve">exception. </w:t>
      </w:r>
    </w:p>
    <w:p w:rsidR="00D82BEF" w:rsidRPr="00426167"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GenericList</w:t>
      </w:r>
      <w:proofErr w:type="spellEnd"/>
      <w:r w:rsidRPr="00426167">
        <w:rPr>
          <w:rFonts w:ascii="Courier" w:hAnsi="Courier" w:cs="Courier"/>
          <w:color w:val="000000"/>
          <w:sz w:val="18"/>
          <w:szCs w:val="18"/>
          <w:lang w:bidi="en-US"/>
        </w:rPr>
        <w:t xml:space="preserve">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GenericList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"Jody"</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"Kim"</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for</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xml:space="preserve"> = 0; </w:t>
      </w:r>
      <w:proofErr w:type="spellStart"/>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xml:space="preserve"> &lt; </w:t>
      </w:r>
      <w:proofErr w:type="spellStart"/>
      <w:r w:rsidRPr="00426167">
        <w:rPr>
          <w:rFonts w:ascii="Courier" w:hAnsi="Courier" w:cs="Courier"/>
          <w:color w:val="000000"/>
          <w:sz w:val="18"/>
          <w:szCs w:val="18"/>
          <w:lang w:bidi="en-US"/>
        </w:rPr>
        <w:t>list.size</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String element = (String) </w:t>
      </w:r>
      <w:proofErr w:type="spellStart"/>
      <w:proofErr w:type="gram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cast required</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System.</w:t>
      </w:r>
      <w:r w:rsidRPr="00426167">
        <w:rPr>
          <w:rFonts w:ascii="Courier" w:hAnsi="Courier" w:cs="Courier"/>
          <w:i/>
          <w:iCs/>
          <w:color w:val="0000C0"/>
          <w:sz w:val="18"/>
          <w:szCs w:val="18"/>
          <w:lang w:bidi="en-US"/>
        </w:rPr>
        <w:t>out</w:t>
      </w:r>
      <w:r w:rsidRPr="00426167">
        <w:rPr>
          <w:rFonts w:ascii="Courier" w:hAnsi="Courier" w:cs="Courier"/>
          <w:color w:val="000000"/>
          <w:sz w:val="18"/>
          <w:szCs w:val="18"/>
          <w:lang w:bidi="en-US"/>
        </w:rPr>
        <w:t>.println</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element.toUpperCase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BodyText0"/>
        <w:spacing w:before="120" w:after="120"/>
        <w:rPr>
          <w:i/>
        </w:rPr>
      </w:pPr>
      <w:r w:rsidRPr="00426167">
        <w:t>Output:</w:t>
      </w:r>
    </w:p>
    <w:p w:rsidR="00D82BEF" w:rsidRPr="00426167" w:rsidRDefault="00D82BEF">
      <w:pPr>
        <w:pStyle w:val="Code0"/>
        <w:rPr>
          <w:shd w:val="clear" w:color="auto" w:fill="FFFFFF"/>
          <w:lang w:val="eu-ES"/>
        </w:rPr>
      </w:pPr>
      <w:r w:rsidRPr="00426167">
        <w:rPr>
          <w:shd w:val="clear" w:color="auto" w:fill="FFFFFF"/>
          <w:lang w:val="eu-ES"/>
        </w:rPr>
        <w:t>JODY</w:t>
      </w:r>
    </w:p>
    <w:p w:rsidR="00D82BEF" w:rsidRPr="00426167" w:rsidRDefault="00D82BEF">
      <w:pPr>
        <w:autoSpaceDE w:val="0"/>
        <w:rPr>
          <w:rFonts w:ascii="Courier" w:hAnsi="Courier" w:cs="Courier New"/>
          <w:sz w:val="18"/>
          <w:szCs w:val="18"/>
          <w:shd w:val="clear" w:color="auto" w:fill="FFFFFF"/>
          <w:lang w:val="eu-ES"/>
        </w:rPr>
      </w:pPr>
      <w:r w:rsidRPr="00426167">
        <w:rPr>
          <w:rFonts w:ascii="Courier" w:hAnsi="Courier" w:cs="Courier New"/>
          <w:sz w:val="18"/>
          <w:szCs w:val="18"/>
          <w:shd w:val="clear" w:color="auto" w:fill="FFFFFF"/>
          <w:lang w:val="eu-ES"/>
        </w:rPr>
        <w:t xml:space="preserve">Exception in thread "main" </w:t>
      </w:r>
      <w:r w:rsidRPr="00426167">
        <w:rPr>
          <w:rFonts w:ascii="Courier" w:hAnsi="Courier" w:cs="Courier New"/>
          <w:color w:val="000080"/>
          <w:sz w:val="18"/>
          <w:szCs w:val="18"/>
          <w:u w:val="single"/>
          <w:shd w:val="clear" w:color="auto" w:fill="FFFFFF"/>
          <w:lang w:val="eu-ES"/>
        </w:rPr>
        <w:t>java.lang.ClassCastException</w:t>
      </w:r>
      <w:r w:rsidRPr="00426167">
        <w:rPr>
          <w:rFonts w:ascii="Courier" w:hAnsi="Courier" w:cs="Courier New"/>
          <w:sz w:val="18"/>
          <w:szCs w:val="18"/>
          <w:shd w:val="clear" w:color="auto" w:fill="FFFFFF"/>
          <w:lang w:val="eu-ES"/>
        </w:rPr>
        <w:t>: BankAccount</w:t>
      </w:r>
    </w:p>
    <w:p w:rsidR="00D82BEF" w:rsidRDefault="00D82BEF">
      <w:pPr>
        <w:pStyle w:val="BodyText0"/>
      </w:pPr>
      <w:r>
        <w:t xml:space="preserve">The preferred option is to focus on classes that have a type parameter in the heading like this </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C0571A" w:rsidRDefault="00D82BEF">
      <w:pPr>
        <w:pStyle w:val="BodyText0"/>
        <w:rPr>
          <w:rFonts w:ascii="Courier" w:hAnsi="Courier" w:cs="Courier"/>
          <w:color w:val="3F7F5F"/>
          <w:sz w:val="18"/>
          <w:szCs w:val="18"/>
          <w:lang w:bidi="en-US"/>
        </w:rPr>
      </w:pPr>
      <w:proofErr w:type="gramStart"/>
      <w:r w:rsidRPr="00C0571A">
        <w:rPr>
          <w:rFonts w:ascii="Courier" w:hAnsi="Courier" w:cs="Courier"/>
          <w:b/>
          <w:bCs/>
          <w:color w:val="7F0055"/>
          <w:sz w:val="18"/>
          <w:szCs w:val="18"/>
          <w:lang w:bidi="en-US"/>
        </w:rPr>
        <w:t>public</w:t>
      </w:r>
      <w:proofErr w:type="gramEnd"/>
      <w:r w:rsidRPr="00C0571A">
        <w:rPr>
          <w:rFonts w:ascii="Courier" w:hAnsi="Courier" w:cs="Courier"/>
          <w:color w:val="000000"/>
          <w:sz w:val="18"/>
          <w:szCs w:val="18"/>
          <w:lang w:bidi="en-US"/>
        </w:rPr>
        <w:t xml:space="preserve"> </w:t>
      </w:r>
      <w:r w:rsidRPr="00C0571A">
        <w:rPr>
          <w:rFonts w:ascii="Courier" w:hAnsi="Courier" w:cs="Courier"/>
          <w:b/>
          <w:bCs/>
          <w:color w:val="7F0055"/>
          <w:sz w:val="18"/>
          <w:szCs w:val="18"/>
          <w:lang w:bidi="en-US"/>
        </w:rPr>
        <w:t>class</w:t>
      </w:r>
      <w:r w:rsidRPr="00C0571A">
        <w:rPr>
          <w:rFonts w:ascii="Courier" w:hAnsi="Courier" w:cs="Courier"/>
          <w:color w:val="000000"/>
          <w:sz w:val="18"/>
          <w:szCs w:val="18"/>
          <w:lang w:bidi="en-US"/>
        </w:rPr>
        <w:t xml:space="preserve"> </w:t>
      </w:r>
      <w:proofErr w:type="spellStart"/>
      <w:r w:rsidRPr="00C0571A">
        <w:rPr>
          <w:rFonts w:ascii="Courier" w:hAnsi="Courier" w:cs="Courier"/>
          <w:color w:val="000000"/>
          <w:sz w:val="18"/>
          <w:szCs w:val="18"/>
          <w:lang w:bidi="en-US"/>
        </w:rPr>
        <w:t>OurList</w:t>
      </w:r>
      <w:proofErr w:type="spellEnd"/>
      <w:r w:rsidRPr="00C0571A">
        <w:rPr>
          <w:rFonts w:ascii="Courier" w:hAnsi="Courier" w:cs="Courier"/>
          <w:color w:val="000000"/>
          <w:sz w:val="18"/>
          <w:szCs w:val="18"/>
          <w:lang w:bidi="en-US"/>
        </w:rPr>
        <w:t xml:space="preserve">&lt;E&gt;  </w:t>
      </w:r>
      <w:r w:rsidRPr="00C0571A">
        <w:rPr>
          <w:rFonts w:ascii="Courier" w:hAnsi="Courier" w:cs="Courier"/>
          <w:color w:val="3F7F5F"/>
          <w:sz w:val="18"/>
          <w:szCs w:val="18"/>
          <w:lang w:bidi="en-US"/>
        </w:rPr>
        <w:t>// E is a type parameter</w:t>
      </w:r>
    </w:p>
    <w:p w:rsidR="00D82BEF" w:rsidRDefault="00D82BEF">
      <w:pPr>
        <w:pStyle w:val="BodyText0"/>
      </w:pPr>
    </w:p>
    <w:p w:rsidR="00D82BEF" w:rsidRDefault="00D82BEF">
      <w:pPr>
        <w:pStyle w:val="BodyText0"/>
      </w:pPr>
      <w:r>
        <w:t xml:space="preserve">Now </w:t>
      </w:r>
      <w:r>
        <w:rPr>
          <w:rFonts w:ascii="Courier" w:hAnsi="Courier"/>
          <w:sz w:val="20"/>
        </w:rPr>
        <w:t xml:space="preserve">E </w:t>
      </w:r>
      <w:r>
        <w:t>represents the type of elements to that can be stored in the collection. Generic classes provide the same services as the raw type equivalent with the following advantages:</w:t>
      </w:r>
    </w:p>
    <w:p w:rsidR="00D82BEF" w:rsidRDefault="00D82BEF">
      <w:pPr>
        <w:pStyle w:val="Spacer"/>
      </w:pPr>
      <w:r>
        <w:t xml:space="preserve"> </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require less casting</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can store collections of any type, including primitives (at least give the appearance of)</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generate errors at compile time when they are much easier to deal with</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this approach is used in the new version of Java's collection framework</w:t>
      </w:r>
    </w:p>
    <w:p w:rsidR="00D82BEF" w:rsidRDefault="00D82BEF">
      <w:pPr>
        <w:pStyle w:val="Code0"/>
      </w:pPr>
    </w:p>
    <w:p w:rsidR="00D82BEF" w:rsidRDefault="00D82BEF">
      <w:pPr>
        <w:pStyle w:val="BodyText0"/>
      </w:pPr>
      <w:r>
        <w:t xml:space="preserve">Generic collections need a type argument at construction to let the compiler know which type E represents. When an </w:t>
      </w:r>
      <w:proofErr w:type="spellStart"/>
      <w:r w:rsidRPr="005978C7">
        <w:rPr>
          <w:rFonts w:ascii="Courier" w:hAnsi="Courier"/>
          <w:sz w:val="20"/>
        </w:rPr>
        <w:t>OurList</w:t>
      </w:r>
      <w:proofErr w:type="spellEnd"/>
      <w:r>
        <w:t xml:space="preserve"> object is constructed with a </w:t>
      </w:r>
      <w:r w:rsidRPr="005978C7">
        <w:rPr>
          <w:rFonts w:ascii="Courier" w:hAnsi="Courier"/>
          <w:sz w:val="20"/>
        </w:rPr>
        <w:t>&lt;String&gt;</w:t>
      </w:r>
      <w:r>
        <w:t xml:space="preserve"> type argument, every occurrence of </w:t>
      </w:r>
      <w:r w:rsidRPr="005978C7">
        <w:rPr>
          <w:rFonts w:ascii="Courier" w:hAnsi="Courier"/>
          <w:sz w:val="20"/>
        </w:rPr>
        <w:t>E</w:t>
      </w:r>
      <w:r>
        <w:t xml:space="preserve"> in the class will be seen as </w:t>
      </w:r>
      <w:r w:rsidRPr="005978C7">
        <w:rPr>
          <w:rFonts w:ascii="Courier" w:hAnsi="Courier"/>
          <w:sz w:val="20"/>
        </w:rPr>
        <w:t>String</w:t>
      </w:r>
      <w:r>
        <w:t>.</w:t>
      </w:r>
    </w:p>
    <w:p w:rsidR="00D82BEF" w:rsidRDefault="00D82BEF">
      <w:pPr>
        <w:pStyle w:val="Spacer"/>
      </w:pPr>
    </w:p>
    <w:p w:rsidR="00D82BEF" w:rsidRPr="00426167" w:rsidRDefault="00D82BEF" w:rsidP="00D82BEF">
      <w:pPr>
        <w:pStyle w:val="Code0"/>
        <w:spacing w:line="276" w:lineRule="auto"/>
        <w:ind w:right="-1152"/>
      </w:pPr>
      <w:r w:rsidRPr="00426167">
        <w:t xml:space="preserve">  // </w:t>
      </w:r>
      <w:proofErr w:type="gramStart"/>
      <w:r w:rsidRPr="00426167">
        <w:t>Add</w:t>
      </w:r>
      <w:proofErr w:type="gramEnd"/>
      <w:r w:rsidRPr="00426167">
        <w:t xml:space="preserve"> a type parameter such as &lt;E&gt; and implement only one class</w:t>
      </w:r>
    </w:p>
    <w:p w:rsidR="00D82BEF" w:rsidRPr="00426167" w:rsidRDefault="00D82BEF" w:rsidP="00D82BEF">
      <w:pPr>
        <w:pStyle w:val="codeChar"/>
        <w:spacing w:line="276" w:lineRule="auto"/>
        <w:rPr>
          <w:rFonts w:ascii="Courier" w:hAnsi="Courier"/>
        </w:rPr>
      </w:pPr>
      <w:r w:rsidRPr="00426167">
        <w:rPr>
          <w:rFonts w:ascii="Courier" w:hAnsi="Courier"/>
        </w:rPr>
        <w:t xml:space="preserve">  </w:t>
      </w:r>
      <w:proofErr w:type="spellStart"/>
      <w:r w:rsidRPr="00426167">
        <w:rPr>
          <w:rFonts w:ascii="Courier" w:hAnsi="Courier"/>
        </w:rPr>
        <w:t>OurList</w:t>
      </w:r>
      <w:proofErr w:type="spellEnd"/>
      <w:r w:rsidRPr="00426167">
        <w:rPr>
          <w:rFonts w:ascii="Courier" w:hAnsi="Courier"/>
          <w:b/>
        </w:rPr>
        <w:t>&lt;String&gt;</w:t>
      </w:r>
      <w:r w:rsidRPr="00426167">
        <w:rPr>
          <w:rFonts w:ascii="Courier" w:hAnsi="Courier"/>
        </w:rPr>
        <w:t xml:space="preserve"> </w:t>
      </w:r>
      <w:proofErr w:type="spellStart"/>
      <w:r w:rsidRPr="00426167">
        <w:rPr>
          <w:rFonts w:ascii="Courier" w:hAnsi="Courier"/>
        </w:rPr>
        <w:t>sl</w:t>
      </w:r>
      <w:proofErr w:type="spellEnd"/>
      <w:r w:rsidRPr="00426167">
        <w:rPr>
          <w:rFonts w:ascii="Courier" w:hAnsi="Courier"/>
        </w:rPr>
        <w:t xml:space="preserve"> = new </w:t>
      </w:r>
      <w:proofErr w:type="spellStart"/>
      <w:r w:rsidRPr="00426167">
        <w:rPr>
          <w:rFonts w:ascii="Courier" w:hAnsi="Courier"/>
        </w:rPr>
        <w:t>OurArrayList</w:t>
      </w:r>
      <w:proofErr w:type="spellEnd"/>
      <w:r w:rsidRPr="00426167">
        <w:rPr>
          <w:rFonts w:ascii="Courier" w:hAnsi="Courier"/>
          <w:b/>
        </w:rPr>
        <w:t>&lt;String</w:t>
      </w:r>
      <w:proofErr w:type="gramStart"/>
      <w:r w:rsidRPr="00426167">
        <w:rPr>
          <w:rFonts w:ascii="Courier" w:hAnsi="Courier"/>
          <w:b/>
        </w:rPr>
        <w:t>&gt;</w:t>
      </w:r>
      <w:r w:rsidRPr="00426167">
        <w:rPr>
          <w:rFonts w:ascii="Courier" w:hAnsi="Courier"/>
        </w:rPr>
        <w:t>(</w:t>
      </w:r>
      <w:proofErr w:type="gramEnd"/>
      <w:r w:rsidRPr="00426167">
        <w:rPr>
          <w:rFonts w:ascii="Courier" w:hAnsi="Courier"/>
        </w:rPr>
        <w:t>);</w:t>
      </w:r>
    </w:p>
    <w:p w:rsidR="00D82BEF" w:rsidRPr="00426167" w:rsidRDefault="00D82BEF" w:rsidP="00D82BEF">
      <w:pPr>
        <w:pStyle w:val="codeChar"/>
        <w:spacing w:line="276" w:lineRule="auto"/>
        <w:rPr>
          <w:rFonts w:ascii="Courier" w:hAnsi="Courier"/>
        </w:rPr>
      </w:pPr>
      <w:r w:rsidRPr="00426167">
        <w:rPr>
          <w:rFonts w:ascii="Courier" w:hAnsi="Courier"/>
        </w:rPr>
        <w:t xml:space="preserve">  </w:t>
      </w:r>
      <w:proofErr w:type="spellStart"/>
      <w:r w:rsidRPr="00426167">
        <w:rPr>
          <w:rFonts w:ascii="Courier" w:hAnsi="Courier"/>
        </w:rPr>
        <w:t>OurList</w:t>
      </w:r>
      <w:proofErr w:type="spellEnd"/>
      <w:r w:rsidRPr="00426167">
        <w:rPr>
          <w:rFonts w:ascii="Courier" w:hAnsi="Courier"/>
          <w:b/>
        </w:rPr>
        <w:t>&lt;</w:t>
      </w:r>
      <w:proofErr w:type="spellStart"/>
      <w:r w:rsidRPr="00426167">
        <w:rPr>
          <w:rFonts w:ascii="Courier" w:hAnsi="Courier"/>
          <w:b/>
        </w:rPr>
        <w:t>BankAccount</w:t>
      </w:r>
      <w:proofErr w:type="spellEnd"/>
      <w:r w:rsidRPr="00426167">
        <w:rPr>
          <w:rFonts w:ascii="Courier" w:hAnsi="Courier"/>
          <w:b/>
        </w:rPr>
        <w:t>&gt;</w:t>
      </w:r>
      <w:r w:rsidRPr="00426167">
        <w:rPr>
          <w:rFonts w:ascii="Courier" w:hAnsi="Courier"/>
        </w:rPr>
        <w:t xml:space="preserve"> </w:t>
      </w:r>
      <w:proofErr w:type="spellStart"/>
      <w:r w:rsidRPr="00426167">
        <w:rPr>
          <w:rFonts w:ascii="Courier" w:hAnsi="Courier"/>
        </w:rPr>
        <w:t>bl</w:t>
      </w:r>
      <w:proofErr w:type="spellEnd"/>
      <w:r w:rsidRPr="00426167">
        <w:rPr>
          <w:rFonts w:ascii="Courier" w:hAnsi="Courier"/>
        </w:rPr>
        <w:t xml:space="preserve"> = new </w:t>
      </w:r>
      <w:proofErr w:type="spellStart"/>
      <w:r w:rsidRPr="00426167">
        <w:rPr>
          <w:rFonts w:ascii="Courier" w:hAnsi="Courier"/>
        </w:rPr>
        <w:t>OurArrayList</w:t>
      </w:r>
      <w:proofErr w:type="spellEnd"/>
      <w:r w:rsidRPr="00426167">
        <w:rPr>
          <w:rFonts w:ascii="Courier" w:hAnsi="Courier"/>
          <w:b/>
        </w:rPr>
        <w:t>&lt;</w:t>
      </w:r>
      <w:proofErr w:type="spellStart"/>
      <w:r w:rsidRPr="00426167">
        <w:rPr>
          <w:rFonts w:ascii="Courier" w:hAnsi="Courier"/>
          <w:b/>
        </w:rPr>
        <w:t>BankAccount</w:t>
      </w:r>
      <w:proofErr w:type="spellEnd"/>
      <w:proofErr w:type="gramStart"/>
      <w:r w:rsidRPr="00426167">
        <w:rPr>
          <w:rFonts w:ascii="Courier" w:hAnsi="Courier"/>
          <w:b/>
        </w:rPr>
        <w:t>&gt;</w:t>
      </w:r>
      <w:r w:rsidRPr="00426167">
        <w:rPr>
          <w:rFonts w:ascii="Courier" w:hAnsi="Courier"/>
        </w:rPr>
        <w:t>(</w:t>
      </w:r>
      <w:proofErr w:type="gramEnd"/>
      <w:r w:rsidRPr="00426167">
        <w:rPr>
          <w:rFonts w:ascii="Courier" w:hAnsi="Courier"/>
        </w:rPr>
        <w:t>);</w:t>
      </w:r>
    </w:p>
    <w:p w:rsidR="00D82BEF" w:rsidRPr="00426167" w:rsidRDefault="00D82BEF" w:rsidP="00D82BEF">
      <w:pPr>
        <w:pStyle w:val="Code0"/>
        <w:spacing w:line="276" w:lineRule="auto"/>
      </w:pPr>
      <w:r w:rsidRPr="00426167">
        <w:t xml:space="preserve">  </w:t>
      </w:r>
      <w:proofErr w:type="spellStart"/>
      <w:r w:rsidRPr="00426167">
        <w:t>OurList</w:t>
      </w:r>
      <w:proofErr w:type="spellEnd"/>
      <w:r w:rsidRPr="00426167">
        <w:rPr>
          <w:b/>
        </w:rPr>
        <w:t>&lt;Integer&gt;</w:t>
      </w:r>
      <w:r w:rsidRPr="00426167">
        <w:t xml:space="preserve"> dl = new </w:t>
      </w:r>
      <w:proofErr w:type="spellStart"/>
      <w:r w:rsidRPr="00426167">
        <w:t>OurArrayList</w:t>
      </w:r>
      <w:proofErr w:type="spellEnd"/>
      <w:r w:rsidRPr="00426167">
        <w:rPr>
          <w:b/>
        </w:rPr>
        <w:t>&lt;Integer</w:t>
      </w:r>
      <w:proofErr w:type="gramStart"/>
      <w:r w:rsidRPr="00426167">
        <w:rPr>
          <w:b/>
        </w:rPr>
        <w:t>&gt;</w:t>
      </w:r>
      <w:r w:rsidRPr="00426167">
        <w:t>(</w:t>
      </w:r>
      <w:proofErr w:type="gramEnd"/>
      <w:r w:rsidRPr="00426167">
        <w:t>);</w:t>
      </w:r>
    </w:p>
    <w:p w:rsidR="00D82BEF" w:rsidRDefault="00D82BEF">
      <w:pPr>
        <w:pStyle w:val="Spacer"/>
      </w:pPr>
    </w:p>
    <w:p w:rsidR="00D82BEF" w:rsidRDefault="00D82BEF">
      <w:pPr>
        <w:pStyle w:val="BodyText0"/>
      </w:pPr>
      <w:r>
        <w:t xml:space="preserve">Now an attempt to add a </w:t>
      </w:r>
      <w:proofErr w:type="spellStart"/>
      <w:r w:rsidRPr="005978C7">
        <w:rPr>
          <w:rFonts w:ascii="Courier" w:hAnsi="Courier"/>
          <w:sz w:val="20"/>
        </w:rPr>
        <w:t>BankAccount</w:t>
      </w:r>
      <w:proofErr w:type="spellEnd"/>
      <w:r>
        <w:t xml:space="preserve"> to a list constructed to only store strings </w:t>
      </w:r>
    </w:p>
    <w:p w:rsidR="00D82BEF" w:rsidRDefault="00D82BEF">
      <w:pPr>
        <w:pStyle w:val="Spacer"/>
      </w:pPr>
    </w:p>
    <w:p w:rsidR="00D82BEF" w:rsidRDefault="00D82BEF" w:rsidP="00D82BEF">
      <w:pPr>
        <w:pStyle w:val="Code0"/>
        <w:ind w:right="-1152"/>
      </w:pPr>
      <w:r>
        <w:t xml:space="preserve">  </w:t>
      </w:r>
      <w:proofErr w:type="spellStart"/>
      <w:proofErr w:type="gramStart"/>
      <w:r>
        <w:t>sl.add</w:t>
      </w:r>
      <w:proofErr w:type="spellEnd"/>
      <w:r>
        <w:t>(</w:t>
      </w:r>
      <w:proofErr w:type="gramEnd"/>
      <w:r>
        <w:t xml:space="preserve">0, new </w:t>
      </w:r>
      <w:proofErr w:type="spellStart"/>
      <w:r>
        <w:t>BankAccount</w:t>
      </w:r>
      <w:proofErr w:type="spellEnd"/>
      <w:r>
        <w:t>("Jody", 100));</w:t>
      </w:r>
    </w:p>
    <w:p w:rsidR="00D82BEF" w:rsidRDefault="00D82BEF">
      <w:pPr>
        <w:pStyle w:val="BodyText0"/>
      </w:pPr>
    </w:p>
    <w:p w:rsidR="00D82BEF" w:rsidRDefault="00D82BEF">
      <w:pPr>
        <w:pStyle w:val="BodyText0"/>
      </w:pPr>
      <w:proofErr w:type="gramStart"/>
      <w:r>
        <w:t>results</w:t>
      </w:r>
      <w:proofErr w:type="gramEnd"/>
      <w:r>
        <w:t xml:space="preserve"> in this </w:t>
      </w:r>
      <w:proofErr w:type="spellStart"/>
      <w:r>
        <w:t>compiletime</w:t>
      </w:r>
      <w:proofErr w:type="spellEnd"/>
      <w:r>
        <w:t xml:space="preserve"> error:</w:t>
      </w:r>
    </w:p>
    <w:p w:rsidR="00D82BEF" w:rsidRDefault="00D82BEF">
      <w:pPr>
        <w:pStyle w:val="Code0"/>
      </w:pPr>
      <w:r>
        <w:t xml:space="preserve"> </w:t>
      </w:r>
    </w:p>
    <w:p w:rsidR="00D82BEF" w:rsidRDefault="00D82BEF" w:rsidP="00D82BEF">
      <w:pPr>
        <w:pStyle w:val="Code0"/>
        <w:ind w:right="-1152"/>
        <w:rPr>
          <w:rFonts w:ascii="Arial" w:hAnsi="Arial" w:cs="Arial"/>
        </w:rPr>
      </w:pPr>
      <w:r w:rsidRPr="009269C1">
        <w:rPr>
          <w:rFonts w:ascii="Arial" w:hAnsi="Arial" w:cs="Arial"/>
        </w:rPr>
        <w:t xml:space="preserve">  The method </w:t>
      </w:r>
      <w:proofErr w:type="gramStart"/>
      <w:r w:rsidRPr="009269C1">
        <w:rPr>
          <w:rFonts w:ascii="Arial" w:hAnsi="Arial" w:cs="Arial"/>
        </w:rPr>
        <w:t>add(</w:t>
      </w:r>
      <w:proofErr w:type="spellStart"/>
      <w:proofErr w:type="gramEnd"/>
      <w:r w:rsidRPr="009269C1">
        <w:rPr>
          <w:rFonts w:ascii="Arial" w:hAnsi="Arial" w:cs="Arial"/>
        </w:rPr>
        <w:t>int</w:t>
      </w:r>
      <w:proofErr w:type="spellEnd"/>
      <w:r w:rsidRPr="009269C1">
        <w:rPr>
          <w:rFonts w:ascii="Arial" w:hAnsi="Arial" w:cs="Arial"/>
        </w:rPr>
        <w:t xml:space="preserve">, String) in the type </w:t>
      </w:r>
      <w:proofErr w:type="spellStart"/>
      <w:r w:rsidRPr="009269C1">
        <w:rPr>
          <w:rFonts w:ascii="Arial" w:hAnsi="Arial" w:cs="Arial"/>
        </w:rPr>
        <w:t>OurList</w:t>
      </w:r>
      <w:proofErr w:type="spellEnd"/>
      <w:r w:rsidRPr="009269C1">
        <w:rPr>
          <w:rFonts w:ascii="Arial" w:hAnsi="Arial" w:cs="Arial"/>
        </w:rPr>
        <w:t>&lt;String&gt; is not applicable for the arguments (</w:t>
      </w:r>
      <w:proofErr w:type="spellStart"/>
      <w:r w:rsidRPr="009269C1">
        <w:rPr>
          <w:rFonts w:ascii="Arial" w:hAnsi="Arial" w:cs="Arial"/>
        </w:rPr>
        <w:t>int</w:t>
      </w:r>
      <w:proofErr w:type="spellEnd"/>
      <w:r w:rsidRPr="009269C1">
        <w:rPr>
          <w:rFonts w:ascii="Arial" w:hAnsi="Arial" w:cs="Arial"/>
        </w:rPr>
        <w:t xml:space="preserve">, </w:t>
      </w:r>
      <w:proofErr w:type="spellStart"/>
      <w:r w:rsidRPr="009269C1">
        <w:rPr>
          <w:rFonts w:ascii="Arial" w:hAnsi="Arial" w:cs="Arial"/>
        </w:rPr>
        <w:t>BankAccount</w:t>
      </w:r>
      <w:proofErr w:type="spellEnd"/>
      <w:r w:rsidRPr="009269C1">
        <w:rPr>
          <w:rFonts w:ascii="Arial" w:hAnsi="Arial" w:cs="Arial"/>
        </w:rPr>
        <w:t xml:space="preserve">) </w:t>
      </w:r>
      <w:r w:rsidR="0060737F">
        <w:rPr>
          <w:rFonts w:ascii="Arial" w:hAnsi="Arial" w:cs="Arial"/>
        </w:rPr>
        <w:br/>
      </w:r>
    </w:p>
    <w:p w:rsidR="00D82BEF" w:rsidRDefault="00D82BEF" w:rsidP="00D82BEF">
      <w:pPr>
        <w:pStyle w:val="Ahead"/>
        <w:spacing w:before="0" w:after="120"/>
        <w:ind w:left="0" w:firstLine="0"/>
      </w:pPr>
      <w:proofErr w:type="gramStart"/>
      <w:r>
        <w:t>16.2  A</w:t>
      </w:r>
      <w:proofErr w:type="gramEnd"/>
      <w:r>
        <w:t xml:space="preserve"> List ADT Specified as a Java interface</w:t>
      </w:r>
    </w:p>
    <w:p w:rsidR="00D82BEF" w:rsidRDefault="00D82BEF" w:rsidP="00D82BEF">
      <w:pPr>
        <w:pStyle w:val="BodyText0"/>
      </w:pPr>
      <w:r>
        <w:t xml:space="preserve">Interface </w:t>
      </w:r>
      <w:proofErr w:type="spellStart"/>
      <w:r w:rsidRPr="005978C7">
        <w:rPr>
          <w:rFonts w:ascii="Courier" w:hAnsi="Courier"/>
          <w:sz w:val="20"/>
        </w:rPr>
        <w:t>OurList</w:t>
      </w:r>
      <w:proofErr w:type="spellEnd"/>
      <w:r>
        <w:t xml:space="preserve"> specifies a reduced version of Java's </w:t>
      </w:r>
      <w:r w:rsidRPr="005978C7">
        <w:rPr>
          <w:rFonts w:ascii="Courier" w:hAnsi="Courier"/>
          <w:sz w:val="20"/>
        </w:rPr>
        <w:t>List</w:t>
      </w:r>
      <w:r>
        <w:t xml:space="preserve"> interface (7 methods instead of 25). By design, these methods match the methods of the same name found in the two Java classes that implement Java's </w:t>
      </w:r>
      <w:r w:rsidRPr="005978C7">
        <w:rPr>
          <w:rFonts w:ascii="Courier" w:hAnsi="Courier"/>
          <w:sz w:val="20"/>
        </w:rPr>
        <w:t>List</w:t>
      </w:r>
      <w:r>
        <w:t xml:space="preserve"> interface: </w:t>
      </w:r>
      <w:proofErr w:type="spellStart"/>
      <w:r>
        <w:t>ArrayList</w:t>
      </w:r>
      <w:proofErr w:type="spellEnd"/>
      <w:r>
        <w:t xml:space="preserve">&lt;E&gt; and </w:t>
      </w:r>
      <w:proofErr w:type="spellStart"/>
      <w:r>
        <w:t>LinkedList</w:t>
      </w:r>
      <w:proofErr w:type="spellEnd"/>
      <w:r>
        <w:t xml:space="preserve">&lt;E&gt;. </w:t>
      </w:r>
    </w:p>
    <w:p w:rsidR="00D82BEF" w:rsidRDefault="00D82BEF" w:rsidP="00D82BEF">
      <w:pPr>
        <w:widowControl w:val="0"/>
        <w:autoSpaceDE w:val="0"/>
        <w:autoSpaceDN w:val="0"/>
        <w:adjustRightInd w:val="0"/>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3F5FBF"/>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This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interface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specifies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methods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for</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generic</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List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ADT.</w:t>
      </w:r>
      <w:r w:rsidRPr="008201D1">
        <w:rPr>
          <w:rFonts w:ascii="Courier" w:hAnsi="Courier" w:cs="Courier"/>
          <w:color w:val="000000"/>
          <w:sz w:val="18"/>
          <w:szCs w:val="18"/>
          <w:lang w:bidi="en-US"/>
        </w:rPr>
        <w:t xml:space="preserve"> </w:t>
      </w:r>
      <w:r w:rsidR="009269C1" w:rsidRPr="008201D1">
        <w:rPr>
          <w:rFonts w:ascii="Courier" w:hAnsi="Courier" w:cs="Courier"/>
          <w:color w:val="3F5FBF"/>
          <w:sz w:val="18"/>
          <w:szCs w:val="18"/>
          <w:lang w:bidi="en-US"/>
        </w:rPr>
        <w:t>It</w:t>
      </w:r>
      <w:r w:rsidR="009269C1" w:rsidRPr="008201D1">
        <w:rPr>
          <w:rFonts w:ascii="Courier" w:hAnsi="Courier" w:cs="Courier"/>
          <w:color w:val="000000"/>
          <w:sz w:val="18"/>
          <w:szCs w:val="18"/>
          <w:lang w:bidi="en-US"/>
        </w:rPr>
        <w:t xml:space="preserve"> </w:t>
      </w:r>
      <w:r w:rsidR="009269C1" w:rsidRPr="008201D1">
        <w:rPr>
          <w:rFonts w:ascii="Courier" w:hAnsi="Courier" w:cs="Courier"/>
          <w:color w:val="3F5FBF"/>
          <w:sz w:val="18"/>
          <w:szCs w:val="18"/>
          <w:lang w:bidi="en-US"/>
        </w:rPr>
        <w:t>is</w:t>
      </w:r>
      <w:r w:rsidR="009269C1" w:rsidRPr="008201D1">
        <w:rPr>
          <w:rFonts w:ascii="Courier" w:hAnsi="Courier" w:cs="Courier"/>
          <w:color w:val="000000"/>
          <w:sz w:val="18"/>
          <w:szCs w:val="18"/>
          <w:lang w:bidi="en-US"/>
        </w:rPr>
        <w:t xml:space="preserve"> </w:t>
      </w:r>
      <w:r w:rsidR="009269C1" w:rsidRPr="008201D1">
        <w:rPr>
          <w:rFonts w:ascii="Courier" w:hAnsi="Courier" w:cs="Courier"/>
          <w:color w:val="3F5FBF"/>
          <w:sz w:val="18"/>
          <w:szCs w:val="18"/>
          <w:lang w:bidi="en-US"/>
        </w:rPr>
        <w:t xml:space="preserve">designed to be </w:t>
      </w:r>
    </w:p>
    <w:p w:rsidR="009269C1" w:rsidRPr="008201D1" w:rsidRDefault="00D82BEF" w:rsidP="008201D1">
      <w:pPr>
        <w:widowControl w:val="0"/>
        <w:autoSpaceDE w:val="0"/>
        <w:autoSpaceDN w:val="0"/>
        <w:adjustRightInd w:val="0"/>
        <w:spacing w:line="200" w:lineRule="exact"/>
        <w:rPr>
          <w:rFonts w:ascii="Courier" w:hAnsi="Courier" w:cs="Courier"/>
          <w:color w:val="000000"/>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proofErr w:type="gramStart"/>
      <w:r w:rsidRPr="008201D1">
        <w:rPr>
          <w:rFonts w:ascii="Courier" w:hAnsi="Courier" w:cs="Courier"/>
          <w:color w:val="3F5FBF"/>
          <w:sz w:val="18"/>
          <w:szCs w:val="18"/>
          <w:lang w:bidi="en-US"/>
        </w:rPr>
        <w:t>with</w:t>
      </w:r>
      <w:proofErr w:type="gramEnd"/>
      <w:r w:rsidRPr="008201D1">
        <w:rPr>
          <w:rFonts w:ascii="Courier" w:hAnsi="Courier" w:cs="Courier"/>
          <w:color w:val="3F5FBF"/>
          <w:sz w:val="18"/>
          <w:szCs w:val="18"/>
          <w:lang w:bidi="en-US"/>
        </w:rPr>
        <w:t xml:space="preserve"> a type parameter so</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any</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type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element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can</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be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stored.</w:t>
      </w:r>
      <w:r w:rsidRPr="008201D1">
        <w:rPr>
          <w:rFonts w:ascii="Courier" w:hAnsi="Courier" w:cs="Courier"/>
          <w:color w:val="000000"/>
          <w:sz w:val="18"/>
          <w:szCs w:val="18"/>
          <w:lang w:bidi="en-US"/>
        </w:rPr>
        <w:t xml:space="preserve"> </w:t>
      </w:r>
      <w:r w:rsidR="009269C1"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Some methods will</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be</w:t>
      </w:r>
      <w:r w:rsidRPr="008201D1">
        <w:rPr>
          <w:rFonts w:ascii="Courier" w:hAnsi="Courier" w:cs="Courier"/>
          <w:color w:val="000000"/>
          <w:sz w:val="18"/>
          <w:szCs w:val="18"/>
          <w:lang w:bidi="en-US"/>
        </w:rPr>
        <w:t xml:space="preserve"> </w:t>
      </w:r>
    </w:p>
    <w:p w:rsidR="00D82BEF" w:rsidRPr="008201D1" w:rsidRDefault="009269C1" w:rsidP="008201D1">
      <w:pPr>
        <w:widowControl w:val="0"/>
        <w:autoSpaceDE w:val="0"/>
        <w:autoSpaceDN w:val="0"/>
        <w:adjustRightInd w:val="0"/>
        <w:spacing w:line="200" w:lineRule="exact"/>
        <w:rPr>
          <w:rFonts w:ascii="Courier" w:hAnsi="Courier" w:cs="Courier"/>
          <w:color w:val="3F5FBF"/>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 xml:space="preserve">* </w:t>
      </w:r>
      <w:r w:rsidR="00D82BEF" w:rsidRPr="008201D1">
        <w:rPr>
          <w:rFonts w:ascii="Courier" w:hAnsi="Courier" w:cs="Courier"/>
          <w:color w:val="3F5FBF"/>
          <w:sz w:val="18"/>
          <w:szCs w:val="18"/>
          <w:lang w:bidi="en-US"/>
        </w:rPr>
        <w:t xml:space="preserve">implemented with an array data structure in this chapter and then as a </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3F5FBF"/>
          <w:sz w:val="18"/>
          <w:szCs w:val="18"/>
          <w:lang w:bidi="en-US"/>
        </w:rPr>
        <w:t xml:space="preserve"> </w:t>
      </w:r>
      <w:proofErr w:type="gramStart"/>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linked</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structure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in</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chapter</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that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follows.</w:t>
      </w:r>
      <w:proofErr w:type="gramEnd"/>
      <w:r w:rsidRPr="008201D1">
        <w:rPr>
          <w:rFonts w:ascii="Courier" w:hAnsi="Courier" w:cs="Courier"/>
          <w:color w:val="000000"/>
          <w:sz w:val="18"/>
          <w:szCs w:val="18"/>
          <w:lang w:bidi="en-US"/>
        </w:rPr>
        <w:t xml:space="preserve"> </w:t>
      </w:r>
      <w:r w:rsidRPr="008201D1">
        <w:rPr>
          <w:rFonts w:ascii="Courier" w:hAnsi="Courier" w:cs="Courier"/>
          <w:color w:val="000000"/>
          <w:sz w:val="18"/>
          <w:szCs w:val="18"/>
          <w:lang w:bidi="en-US"/>
        </w:rPr>
        <w:br/>
        <w:t xml:space="preserve"> </w:t>
      </w:r>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These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7</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methods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are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subset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of</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25</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methods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specified</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in</w:t>
      </w:r>
      <w:r w:rsidRPr="008201D1">
        <w:rPr>
          <w:rFonts w:ascii="Courier" w:hAnsi="Courier" w:cs="Courier"/>
          <w:color w:val="000000"/>
          <w:sz w:val="18"/>
          <w:szCs w:val="18"/>
          <w:lang w:bidi="en-US"/>
        </w:rPr>
        <w:t xml:space="preserve"> </w:t>
      </w:r>
      <w:proofErr w:type="spellStart"/>
      <w:r w:rsidRPr="008201D1">
        <w:rPr>
          <w:rFonts w:ascii="Courier" w:hAnsi="Courier" w:cs="Courier"/>
          <w:color w:val="3F5FBF"/>
          <w:sz w:val="18"/>
          <w:szCs w:val="18"/>
          <w:lang w:bidi="en-US"/>
        </w:rPr>
        <w:t>java.util.List</w:t>
      </w:r>
      <w:proofErr w:type="spellEnd"/>
      <w:r w:rsidRPr="008201D1">
        <w:rPr>
          <w:rFonts w:ascii="Courier" w:hAnsi="Courier" w:cs="Courier"/>
          <w:color w:val="7F7F9F"/>
          <w:sz w:val="18"/>
          <w:szCs w:val="18"/>
          <w:lang w:bidi="en-US"/>
        </w:rPr>
        <w:t>&lt;E&gt;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interface</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OurList</w:t>
      </w:r>
      <w:proofErr w:type="spellEnd"/>
      <w:r w:rsidRPr="008201D1">
        <w:rPr>
          <w:rFonts w:ascii="Courier" w:hAnsi="Courier" w:cs="Courier"/>
          <w:color w:val="000000"/>
          <w:sz w:val="18"/>
          <w:szCs w:val="18"/>
          <w:lang w:bidi="en-US"/>
        </w:rPr>
        <w:t>&lt;E&gt;  {</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Insert an element at the specified location</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void</w:t>
      </w:r>
      <w:r w:rsidRPr="008201D1">
        <w:rPr>
          <w:rFonts w:ascii="Courier" w:hAnsi="Courier" w:cs="Courier"/>
          <w:color w:val="000000"/>
          <w:sz w:val="18"/>
          <w:szCs w:val="18"/>
          <w:lang w:bidi="en-US"/>
        </w:rPr>
        <w:t xml:space="preserve"> add(</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insertIndex</w:t>
      </w:r>
      <w:proofErr w:type="spellEnd"/>
      <w:r w:rsidRPr="008201D1">
        <w:rPr>
          <w:rFonts w:ascii="Courier" w:hAnsi="Courier" w:cs="Courier"/>
          <w:color w:val="000000"/>
          <w:sz w:val="18"/>
          <w:szCs w:val="18"/>
          <w:lang w:bidi="en-US"/>
        </w:rPr>
        <w:t xml:space="preserve">, E element)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Get the element stored at a specific index</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E get(</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getIndex</w:t>
      </w:r>
      <w:proofErr w:type="spell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3F7F5F"/>
          <w:sz w:val="18"/>
          <w:szCs w:val="18"/>
          <w:lang w:bidi="en-US"/>
        </w:rPr>
        <w:t xml:space="preserve">  // Return the number of elements currently in the list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size();</w:t>
      </w:r>
    </w:p>
    <w:p w:rsidR="00D82BEF" w:rsidRPr="008201D1" w:rsidRDefault="00D82BEF" w:rsidP="008201D1">
      <w:pPr>
        <w:widowControl w:val="0"/>
        <w:autoSpaceDE w:val="0"/>
        <w:autoSpaceDN w:val="0"/>
        <w:adjustRightInd w:val="0"/>
        <w:spacing w:line="200" w:lineRule="exact"/>
        <w:rPr>
          <w:rFonts w:ascii="Courier" w:hAnsi="Courier" w:cs="Courier"/>
          <w:color w:val="000000"/>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Replace the element at a specific index with element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void</w:t>
      </w:r>
      <w:r w:rsidRPr="008201D1">
        <w:rPr>
          <w:rFonts w:ascii="Courier" w:hAnsi="Courier" w:cs="Courier"/>
          <w:color w:val="000000"/>
          <w:sz w:val="18"/>
          <w:szCs w:val="18"/>
          <w:lang w:bidi="en-US"/>
        </w:rPr>
        <w:t xml:space="preserve"> set(</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insertIndex</w:t>
      </w:r>
      <w:proofErr w:type="spellEnd"/>
      <w:r w:rsidRPr="008201D1">
        <w:rPr>
          <w:rFonts w:ascii="Courier" w:hAnsi="Courier" w:cs="Courier"/>
          <w:color w:val="000000"/>
          <w:sz w:val="18"/>
          <w:szCs w:val="18"/>
          <w:lang w:bidi="en-US"/>
        </w:rPr>
        <w:t xml:space="preserve">, E element)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Return a reference to element in the list or null if not found.</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E find(E search);</w:t>
      </w:r>
    </w:p>
    <w:p w:rsidR="00C24486" w:rsidRPr="008201D1" w:rsidRDefault="00C24486"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Remove element specified by </w:t>
      </w:r>
      <w:proofErr w:type="spellStart"/>
      <w:r w:rsidRPr="008201D1">
        <w:rPr>
          <w:rFonts w:ascii="Courier" w:hAnsi="Courier" w:cs="Courier"/>
          <w:color w:val="3F7F5F"/>
          <w:sz w:val="18"/>
          <w:szCs w:val="18"/>
          <w:lang w:bidi="en-US"/>
        </w:rPr>
        <w:t>removalIndex</w:t>
      </w:r>
      <w:proofErr w:type="spellEnd"/>
      <w:r w:rsidRPr="008201D1">
        <w:rPr>
          <w:rFonts w:ascii="Courier" w:hAnsi="Courier" w:cs="Courier"/>
          <w:color w:val="3F7F5F"/>
          <w:sz w:val="18"/>
          <w:szCs w:val="18"/>
          <w:lang w:bidi="en-US"/>
        </w:rPr>
        <w:t xml:space="preserve"> if it is in range</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void</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removeElementAt</w:t>
      </w:r>
      <w:proofErr w:type="spellEnd"/>
      <w:r w:rsidRPr="008201D1">
        <w:rPr>
          <w:rFonts w:ascii="Courier" w:hAnsi="Courier" w:cs="Courier"/>
          <w:color w:val="000000"/>
          <w:sz w:val="18"/>
          <w:szCs w:val="18"/>
          <w:lang w:bidi="en-US"/>
        </w:rPr>
        <w:t>(</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removalIndex</w:t>
      </w:r>
      <w:proofErr w:type="spell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Remove the first occurrence of element and return true or if the </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element is not found leave the list unchanged and return false</w:t>
      </w:r>
    </w:p>
    <w:p w:rsidR="00D82BEF" w:rsidRPr="008201D1" w:rsidRDefault="00D82BEF" w:rsidP="008201D1">
      <w:pPr>
        <w:widowControl w:val="0"/>
        <w:autoSpaceDE w:val="0"/>
        <w:autoSpaceDN w:val="0"/>
        <w:adjustRightInd w:val="0"/>
        <w:spacing w:line="200" w:lineRule="exact"/>
        <w:rPr>
          <w:rFonts w:ascii="Courier" w:hAnsi="Courier" w:cs="Courier"/>
          <w:color w:val="000000"/>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proofErr w:type="spellStart"/>
      <w:r w:rsidRPr="008201D1">
        <w:rPr>
          <w:rFonts w:ascii="Courier" w:hAnsi="Courier" w:cs="Courier"/>
          <w:b/>
          <w:bCs/>
          <w:color w:val="7F0055"/>
          <w:sz w:val="18"/>
          <w:szCs w:val="18"/>
          <w:lang w:bidi="en-US"/>
        </w:rPr>
        <w:t>boolean</w:t>
      </w:r>
      <w:proofErr w:type="spellEnd"/>
      <w:r w:rsidRPr="008201D1">
        <w:rPr>
          <w:rFonts w:ascii="Courier" w:hAnsi="Courier" w:cs="Courier"/>
          <w:color w:val="000000"/>
          <w:sz w:val="18"/>
          <w:szCs w:val="18"/>
          <w:lang w:bidi="en-US"/>
        </w:rPr>
        <w:t xml:space="preserve"> remove(E element);</w:t>
      </w:r>
      <w:r w:rsidRPr="008201D1">
        <w:rPr>
          <w:rFonts w:ascii="Courier" w:hAnsi="Courier" w:cs="Courier"/>
          <w:color w:val="000000"/>
          <w:sz w:val="18"/>
          <w:szCs w:val="18"/>
          <w:lang w:bidi="en-US"/>
        </w:rPr>
        <w:br/>
        <w:t>}</w:t>
      </w:r>
    </w:p>
    <w:p w:rsidR="00C24486" w:rsidRDefault="00C24486" w:rsidP="00D82BEF">
      <w:pPr>
        <w:widowControl w:val="0"/>
        <w:autoSpaceDE w:val="0"/>
        <w:autoSpaceDN w:val="0"/>
        <w:adjustRightInd w:val="0"/>
        <w:rPr>
          <w:rFonts w:ascii="Courier" w:hAnsi="Courier" w:cs="Courier"/>
          <w:color w:val="000000"/>
          <w:sz w:val="18"/>
          <w:szCs w:val="18"/>
          <w:lang w:bidi="en-US"/>
        </w:rPr>
      </w:pPr>
    </w:p>
    <w:p w:rsidR="00D82BEF" w:rsidRPr="00243442" w:rsidRDefault="00D82BEF" w:rsidP="00D82BEF">
      <w:pPr>
        <w:pStyle w:val="Arial"/>
        <w:rPr>
          <w:rStyle w:val="CodeChar1CharChar"/>
          <w:rFonts w:ascii="Arial" w:hAnsi="Arial"/>
          <w:b w:val="0"/>
          <w:sz w:val="28"/>
        </w:rPr>
      </w:pPr>
      <w:proofErr w:type="spellStart"/>
      <w:r w:rsidRPr="00243442">
        <w:rPr>
          <w:rStyle w:val="CodeChar1CharChar"/>
          <w:rFonts w:ascii="Arial" w:hAnsi="Arial"/>
          <w:b w:val="0"/>
          <w:sz w:val="28"/>
        </w:rPr>
        <w:t>OurArrayList</w:t>
      </w:r>
      <w:proofErr w:type="spellEnd"/>
      <w:r w:rsidRPr="00243442">
        <w:rPr>
          <w:rStyle w:val="CodeChar1CharChar"/>
          <w:rFonts w:ascii="Arial" w:hAnsi="Arial"/>
          <w:b w:val="0"/>
          <w:sz w:val="28"/>
        </w:rPr>
        <w:t>&lt;E&gt;</w:t>
      </w:r>
      <w:r w:rsidRPr="00243442">
        <w:t xml:space="preserve"> </w:t>
      </w:r>
      <w:r w:rsidRPr="00243442">
        <w:rPr>
          <w:rStyle w:val="CodeChar1CharChar"/>
          <w:rFonts w:ascii="Arial" w:hAnsi="Arial"/>
          <w:b w:val="0"/>
          <w:sz w:val="28"/>
        </w:rPr>
        <w:t>implements</w:t>
      </w:r>
      <w:r w:rsidRPr="00243442">
        <w:t xml:space="preserve"> </w:t>
      </w:r>
      <w:proofErr w:type="spellStart"/>
      <w:r w:rsidRPr="00243442">
        <w:rPr>
          <w:rStyle w:val="CodeChar1CharChar"/>
          <w:rFonts w:ascii="Arial" w:hAnsi="Arial"/>
          <w:b w:val="0"/>
          <w:sz w:val="28"/>
        </w:rPr>
        <w:t>OurList</w:t>
      </w:r>
      <w:proofErr w:type="spellEnd"/>
      <w:r w:rsidRPr="00243442">
        <w:rPr>
          <w:rStyle w:val="CodeChar1CharChar"/>
          <w:rFonts w:ascii="Arial" w:hAnsi="Arial"/>
          <w:b w:val="0"/>
          <w:sz w:val="28"/>
        </w:rPr>
        <w:t>&lt;E&gt;</w:t>
      </w:r>
    </w:p>
    <w:p w:rsidR="00D82BEF" w:rsidRDefault="00D82BEF">
      <w:pPr>
        <w:pStyle w:val="BodyText0"/>
      </w:pPr>
      <w:r>
        <w:t xml:space="preserve">The following class implements </w:t>
      </w:r>
      <w:proofErr w:type="spellStart"/>
      <w:r w:rsidRPr="005978C7">
        <w:rPr>
          <w:rFonts w:ascii="Courier" w:hAnsi="Courier"/>
          <w:sz w:val="20"/>
        </w:rPr>
        <w:t>OurList</w:t>
      </w:r>
      <w:proofErr w:type="spellEnd"/>
      <w:r>
        <w:t xml:space="preserve"> using an array as the structure to store elements. The constructor ensures the array has the capacity to store 10 elements. (The capacity can change). Since </w:t>
      </w:r>
      <w:r w:rsidRPr="005978C7">
        <w:rPr>
          <w:rFonts w:ascii="Courier" w:hAnsi="Courier"/>
          <w:sz w:val="20"/>
        </w:rPr>
        <w:t>n</w:t>
      </w:r>
      <w:r>
        <w:t xml:space="preserve"> is initially set to 0, the list is initially empty.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class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&lt;E&gt; </w:t>
      </w:r>
      <w:r w:rsidRPr="00426167">
        <w:rPr>
          <w:rFonts w:ascii="Courier" w:hAnsi="Courier" w:cs="Courier"/>
          <w:b/>
          <w:bCs/>
          <w:color w:val="7F0055"/>
          <w:sz w:val="18"/>
          <w:szCs w:val="18"/>
          <w:lang w:bidi="en-US"/>
        </w:rPr>
        <w:t>implements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&lt;E&gt;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class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constant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array.</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storage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increases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needed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during</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w:t>
      </w:r>
      <w:proofErr w:type="gramEnd"/>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static</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final</w:t>
      </w:r>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r w:rsidRPr="00426167">
        <w:rPr>
          <w:rFonts w:ascii="Courier" w:hAnsi="Courier" w:cs="Courier"/>
          <w:i/>
          <w:iCs/>
          <w:color w:val="0000C0"/>
          <w:sz w:val="18"/>
          <w:szCs w:val="18"/>
          <w:lang w:bidi="en-US"/>
        </w:rPr>
        <w:t>INIITIAL_CAPACITY</w:t>
      </w:r>
      <w:r w:rsidRPr="00426167">
        <w:rPr>
          <w:rFonts w:ascii="Courier" w:hAnsi="Courier" w:cs="Courier"/>
          <w:color w:val="000000"/>
          <w:sz w:val="18"/>
          <w:szCs w:val="18"/>
          <w:lang w:bidi="en-US"/>
        </w:rPr>
        <w:t xml:space="preserve"> = 10;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class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constant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help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control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thrashing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about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when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when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must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increase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decrease.</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static</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final</w:t>
      </w:r>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r w:rsidRPr="00426167">
        <w:rPr>
          <w:rFonts w:ascii="Courier" w:hAnsi="Courier" w:cs="Courier"/>
          <w:i/>
          <w:iCs/>
          <w:color w:val="0000C0"/>
          <w:sz w:val="18"/>
          <w:szCs w:val="18"/>
          <w:lang w:bidi="en-US"/>
        </w:rPr>
        <w:t>GROW_SHRINK_INCREMENT</w:t>
      </w:r>
      <w:r w:rsidRPr="00426167">
        <w:rPr>
          <w:rFonts w:ascii="Courier" w:hAnsi="Courier" w:cs="Courier"/>
          <w:color w:val="000000"/>
          <w:sz w:val="18"/>
          <w:szCs w:val="18"/>
          <w:lang w:bidi="en-US"/>
        </w:rPr>
        <w:t xml:space="preserve"> = 20;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--Instance variables</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private</w:t>
      </w:r>
      <w:proofErr w:type="gramEnd"/>
      <w:r w:rsidRPr="00426167">
        <w:rPr>
          <w:rFonts w:ascii="Courier" w:hAnsi="Courier" w:cs="Courier"/>
          <w:color w:val="000000"/>
          <w:sz w:val="18"/>
          <w:szCs w:val="18"/>
          <w:lang w:bidi="en-US"/>
        </w:rPr>
        <w:t xml:space="preserve"> Object[] </w:t>
      </w:r>
      <w:r w:rsidRPr="00426167">
        <w:rPr>
          <w:rFonts w:ascii="Courier" w:hAnsi="Courier" w:cs="Courier"/>
          <w:color w:val="0000C0"/>
          <w:sz w:val="18"/>
          <w:szCs w:val="18"/>
          <w:lang w:bidi="en-US"/>
        </w:rPr>
        <w:t>data</w:t>
      </w: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Use an array data structure to store elements</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private</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r w:rsidRPr="00426167">
        <w:rPr>
          <w:rFonts w:ascii="Courier" w:hAnsi="Courier" w:cs="Courier"/>
          <w:color w:val="0000C0"/>
          <w:sz w:val="18"/>
          <w:szCs w:val="18"/>
          <w:lang w:bidi="en-US"/>
        </w:rPr>
        <w:t>n</w:t>
      </w: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The number of elements (not the capacity)</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Construct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with</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initial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default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may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grow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shrink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during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data</w:t>
      </w:r>
      <w:proofErr w:type="gram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Object[INIITIAL_CAPACITY];</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n = 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Char1Char"/>
      </w:pPr>
    </w:p>
    <w:p w:rsidR="00D82BEF" w:rsidRDefault="00D82BEF">
      <w:pPr>
        <w:pStyle w:val="BodyText0"/>
      </w:pPr>
      <w:r>
        <w:t xml:space="preserve">Whenever you are making a generic collection, the type parameter (such as &lt;E&gt;) does not appear in the constructor. Since the compiler does not know what the array element type will be in the future, it is declared to be an array of Objects so it can store any reference type. </w:t>
      </w:r>
    </w:p>
    <w:p w:rsidR="003B36EA" w:rsidRDefault="00D82BEF">
      <w:pPr>
        <w:pStyle w:val="BodyText0"/>
      </w:pPr>
      <w:r>
        <w:tab/>
        <w:t xml:space="preserve">The initial capacity of </w:t>
      </w:r>
      <w:proofErr w:type="spellStart"/>
      <w:r>
        <w:t>OurList</w:t>
      </w:r>
      <w:proofErr w:type="spellEnd"/>
      <w:r>
        <w:t xml:space="preserve"> object was selected as 10, since this is the same as Java's </w:t>
      </w:r>
      <w:proofErr w:type="spellStart"/>
      <w:r w:rsidRPr="005978C7">
        <w:rPr>
          <w:rFonts w:ascii="Courier" w:hAnsi="Courier"/>
          <w:sz w:val="20"/>
        </w:rPr>
        <w:t>ArrayList</w:t>
      </w:r>
      <w:proofErr w:type="spellEnd"/>
      <w:r w:rsidRPr="005978C7">
        <w:rPr>
          <w:rFonts w:ascii="Courier" w:hAnsi="Courier"/>
          <w:sz w:val="20"/>
        </w:rPr>
        <w:t>&lt;E&gt;</w:t>
      </w:r>
      <w:r>
        <w:t xml:space="preserve">. This class does not currently have additional constructors to start with a larger capacity, or a different </w:t>
      </w:r>
      <w:proofErr w:type="gramStart"/>
      <w:r>
        <w:t>grow</w:t>
      </w:r>
      <w:proofErr w:type="gramEnd"/>
      <w:r>
        <w:t xml:space="preserve"> and shrink increment, as does Java's </w:t>
      </w:r>
      <w:proofErr w:type="spellStart"/>
      <w:r w:rsidRPr="005978C7">
        <w:rPr>
          <w:rFonts w:ascii="Courier" w:hAnsi="Courier"/>
          <w:sz w:val="20"/>
        </w:rPr>
        <w:t>ArrayList</w:t>
      </w:r>
      <w:proofErr w:type="spellEnd"/>
      <w:r w:rsidRPr="005978C7">
        <w:rPr>
          <w:rFonts w:ascii="Courier" w:hAnsi="Courier"/>
          <w:sz w:val="20"/>
        </w:rPr>
        <w:t>.</w:t>
      </w:r>
      <w:r>
        <w:t xml:space="preserve"> Enhancing this class in this manner is left as an exercise.</w:t>
      </w:r>
    </w:p>
    <w:p w:rsidR="00D82BEF" w:rsidRPr="009269C1" w:rsidRDefault="00D82BEF">
      <w:pPr>
        <w:pStyle w:val="BodyText0"/>
        <w:rPr>
          <w:sz w:val="12"/>
          <w:szCs w:val="12"/>
        </w:rPr>
      </w:pPr>
    </w:p>
    <w:p w:rsidR="00D82BEF" w:rsidRPr="008201D1" w:rsidRDefault="00D82BEF">
      <w:pPr>
        <w:pStyle w:val="Bhead"/>
        <w:spacing w:before="120"/>
        <w:rPr>
          <w:b/>
        </w:rPr>
      </w:pPr>
      <w:r w:rsidRPr="008201D1">
        <w:rPr>
          <w:b/>
        </w:rPr>
        <w:t>size</w:t>
      </w:r>
    </w:p>
    <w:p w:rsidR="00D82BEF" w:rsidRDefault="00D82BEF">
      <w:pPr>
        <w:pStyle w:val="BodyText0"/>
      </w:pPr>
      <w:r>
        <w:t xml:space="preserve">The </w:t>
      </w:r>
      <w:r w:rsidRPr="005978C7">
        <w:rPr>
          <w:rFonts w:ascii="Courier" w:hAnsi="Courier"/>
          <w:sz w:val="20"/>
        </w:rPr>
        <w:t>size</w:t>
      </w:r>
      <w:r>
        <w:t xml:space="preserve"> method returns the number of elements in the list which, when empty, is zero.</w:t>
      </w:r>
    </w:p>
    <w:p w:rsidR="00D82BEF" w:rsidRPr="007A4CBB" w:rsidRDefault="00D82BEF">
      <w:pPr>
        <w:pStyle w:val="Spacer"/>
        <w:rPr>
          <w:sz w:val="18"/>
          <w:szCs w:val="18"/>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b/>
          <w:bCs/>
          <w:color w:val="7F0055"/>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testSizeWhenEmpty</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w:t>
      </w:r>
      <w:proofErr w:type="spellStart"/>
      <w:r w:rsidRPr="00426167">
        <w:rPr>
          <w:rFonts w:ascii="Courier" w:hAnsi="Courier" w:cs="Courier"/>
          <w:color w:val="000000"/>
          <w:sz w:val="18"/>
          <w:szCs w:val="18"/>
          <w:lang w:bidi="en-US"/>
        </w:rPr>
        <w:t>emptyList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proofErr w:type="spellStart"/>
      <w:r w:rsidRPr="00426167">
        <w:rPr>
          <w:rFonts w:ascii="Courier" w:hAnsi="Courier" w:cs="Courier"/>
          <w:color w:val="000000"/>
          <w:sz w:val="18"/>
          <w:szCs w:val="18"/>
          <w:lang w:bidi="en-US"/>
        </w:rPr>
        <w:t>emptyList.size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Spacer"/>
      </w:pPr>
    </w:p>
    <w:p w:rsidR="007A4CBB" w:rsidRDefault="007A4CBB">
      <w:pPr>
        <w:pStyle w:val="Spacer"/>
      </w:pPr>
    </w:p>
    <w:p w:rsidR="00D82BEF" w:rsidRDefault="00D82BEF">
      <w:pPr>
        <w:pStyle w:val="BodyText0"/>
      </w:pPr>
      <w:r>
        <w:t xml:space="preserve">Because returning an integer does not depend on the number of elements in the collection, the </w:t>
      </w:r>
      <w:r w:rsidRPr="005978C7">
        <w:rPr>
          <w:rFonts w:ascii="Courier" w:hAnsi="Courier"/>
          <w:sz w:val="20"/>
        </w:rPr>
        <w:t>size</w:t>
      </w:r>
      <w:r>
        <w:t xml:space="preserve"> method executes in constant time.</w:t>
      </w:r>
    </w:p>
    <w:p w:rsidR="00D82BEF"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Accessing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method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determine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how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many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1)</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number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proofErr w:type="gramStart"/>
      <w:r w:rsidRPr="007826F7">
        <w:rPr>
          <w:rFonts w:ascii="Courier" w:hAnsi="Courier" w:cs="Courier"/>
          <w:b/>
          <w:bCs/>
          <w:color w:val="7F0055"/>
          <w:sz w:val="18"/>
          <w:szCs w:val="18"/>
          <w:lang w:bidi="en-US"/>
        </w:rPr>
        <w:t>public</w:t>
      </w:r>
      <w:proofErr w:type="gramEnd"/>
      <w:r w:rsidRPr="007826F7">
        <w:rPr>
          <w:rFonts w:ascii="Courier" w:hAnsi="Courier" w:cs="Courier"/>
          <w:color w:val="000000"/>
          <w:sz w:val="18"/>
          <w:szCs w:val="18"/>
          <w:lang w:bidi="en-US"/>
        </w:rPr>
        <w:t xml:space="preserve"> </w:t>
      </w:r>
      <w:proofErr w:type="spellStart"/>
      <w:r w:rsidRPr="007826F7">
        <w:rPr>
          <w:rFonts w:ascii="Courier" w:hAnsi="Courier" w:cs="Courier"/>
          <w:b/>
          <w:bCs/>
          <w:color w:val="7F0055"/>
          <w:sz w:val="18"/>
          <w:szCs w:val="18"/>
          <w:lang w:bidi="en-US"/>
        </w:rPr>
        <w:t>int</w:t>
      </w:r>
      <w:proofErr w:type="spellEnd"/>
      <w:r w:rsidRPr="007826F7">
        <w:rPr>
          <w:rFonts w:ascii="Courier" w:hAnsi="Courier" w:cs="Courier"/>
          <w:color w:val="000000"/>
          <w:sz w:val="18"/>
          <w:szCs w:val="18"/>
          <w:lang w:bidi="en-US"/>
        </w:rPr>
        <w:t xml:space="preserve"> size()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n;</w:t>
      </w:r>
    </w:p>
    <w:p w:rsidR="00F35DCC"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F250D1" w:rsidRDefault="00F250D1" w:rsidP="00D82BEF">
      <w:pPr>
        <w:widowControl w:val="0"/>
        <w:autoSpaceDE w:val="0"/>
        <w:autoSpaceDN w:val="0"/>
        <w:adjustRightInd w:val="0"/>
        <w:rPr>
          <w:rFonts w:ascii="Courier" w:hAnsi="Courier" w:cs="Courier"/>
          <w:color w:val="000000"/>
          <w:sz w:val="18"/>
          <w:szCs w:val="18"/>
          <w:lang w:bidi="en-US"/>
        </w:rPr>
      </w:pPr>
    </w:p>
    <w:p w:rsidR="00F250D1" w:rsidRDefault="00F250D1" w:rsidP="00D82BEF">
      <w:pPr>
        <w:widowControl w:val="0"/>
        <w:autoSpaceDE w:val="0"/>
        <w:autoSpaceDN w:val="0"/>
        <w:adjustRightInd w:val="0"/>
        <w:rPr>
          <w:rFonts w:ascii="Courier" w:hAnsi="Courier" w:cs="Courier"/>
          <w:color w:val="000000"/>
          <w:sz w:val="18"/>
          <w:szCs w:val="18"/>
          <w:lang w:bidi="en-US"/>
        </w:rPr>
      </w:pPr>
    </w:p>
    <w:p w:rsidR="00F250D1" w:rsidRDefault="00F250D1" w:rsidP="00D82BEF">
      <w:pPr>
        <w:widowControl w:val="0"/>
        <w:autoSpaceDE w:val="0"/>
        <w:autoSpaceDN w:val="0"/>
        <w:adjustRightInd w:val="0"/>
        <w:rPr>
          <w:rFonts w:ascii="Courier" w:hAnsi="Courier" w:cs="Courier"/>
          <w:color w:val="000000"/>
          <w:sz w:val="18"/>
          <w:szCs w:val="18"/>
          <w:lang w:bidi="en-US"/>
        </w:rPr>
      </w:pPr>
    </w:p>
    <w:p w:rsidR="00F250D1" w:rsidRPr="00426167" w:rsidRDefault="00F250D1" w:rsidP="00D82BEF">
      <w:pPr>
        <w:widowControl w:val="0"/>
        <w:autoSpaceDE w:val="0"/>
        <w:autoSpaceDN w:val="0"/>
        <w:adjustRightInd w:val="0"/>
        <w:rPr>
          <w:rFonts w:ascii="Courier" w:hAnsi="Courier" w:cs="Courier"/>
          <w:sz w:val="18"/>
          <w:szCs w:val="18"/>
          <w:lang w:bidi="en-US"/>
        </w:rPr>
      </w:pPr>
    </w:p>
    <w:p w:rsidR="00D82BEF" w:rsidRPr="008201D1" w:rsidRDefault="00D82BEF">
      <w:pPr>
        <w:pStyle w:val="Bhead"/>
        <w:rPr>
          <w:b/>
        </w:rPr>
      </w:pPr>
      <w:r w:rsidRPr="008201D1">
        <w:rPr>
          <w:b/>
        </w:rPr>
        <w:t>get</w:t>
      </w:r>
    </w:p>
    <w:p w:rsidR="00D82BEF" w:rsidRDefault="00D82BEF">
      <w:pPr>
        <w:pStyle w:val="BodyText0"/>
      </w:pPr>
      <w:proofErr w:type="spellStart"/>
      <w:r>
        <w:t>OurList</w:t>
      </w:r>
      <w:proofErr w:type="spellEnd"/>
      <w:r>
        <w:t xml:space="preserve"> specifies a get method that emulates the array square bracket notation </w:t>
      </w:r>
      <w:r>
        <w:rPr>
          <w:rFonts w:ascii="Courier New" w:hAnsi="Courier New"/>
        </w:rPr>
        <w:t>[]</w:t>
      </w:r>
      <w:r>
        <w:t xml:space="preserve"> for getting a reference to a specific index. This implementation of the get method will throw an </w:t>
      </w:r>
      <w:proofErr w:type="spellStart"/>
      <w:r w:rsidRPr="005978C7">
        <w:rPr>
          <w:rFonts w:ascii="Courier" w:hAnsi="Courier"/>
          <w:sz w:val="20"/>
        </w:rPr>
        <w:t>IllegalArgumentException</w:t>
      </w:r>
      <w:proofErr w:type="spellEnd"/>
      <w:r>
        <w:t xml:space="preserve"> if argument </w:t>
      </w:r>
      <w:r>
        <w:rPr>
          <w:rFonts w:ascii="Courier New" w:hAnsi="Courier New"/>
        </w:rPr>
        <w:t>index</w:t>
      </w:r>
      <w:r>
        <w:t xml:space="preserve"> is outside the range of </w:t>
      </w:r>
      <w:r w:rsidRPr="005978C7">
        <w:rPr>
          <w:rFonts w:ascii="Courier" w:hAnsi="Courier"/>
          <w:sz w:val="20"/>
        </w:rPr>
        <w:t>0</w:t>
      </w:r>
      <w:r>
        <w:t xml:space="preserve"> through </w:t>
      </w:r>
      <w:proofErr w:type="gramStart"/>
      <w:r w:rsidRPr="005978C7">
        <w:rPr>
          <w:rFonts w:ascii="Courier" w:hAnsi="Courier"/>
          <w:sz w:val="20"/>
        </w:rPr>
        <w:t>size(</w:t>
      </w:r>
      <w:proofErr w:type="gramEnd"/>
      <w:r w:rsidRPr="005978C7">
        <w:rPr>
          <w:rFonts w:ascii="Courier" w:hAnsi="Courier"/>
          <w:sz w:val="20"/>
        </w:rPr>
        <w:t>)-1</w:t>
      </w:r>
      <w:r>
        <w:t xml:space="preserve">. Although not specified in the interface, this design decision will cause the correct exception to be thrown in the correct place, even if the index is in the capacity bounds of the array. This avoids returning null or other meaningless data during a “get” when the index is in the range of 0 through </w:t>
      </w:r>
      <w:r w:rsidRPr="005978C7">
        <w:rPr>
          <w:rFonts w:ascii="Courier" w:hAnsi="Courier"/>
          <w:sz w:val="20"/>
        </w:rPr>
        <w:t>data.length</w:t>
      </w:r>
      <w:r w:rsidRPr="005978C7">
        <w:rPr>
          <w:rFonts w:ascii="Courier" w:hAnsi="Courier"/>
          <w:sz w:val="20"/>
        </w:rPr>
        <w:noBreakHyphen/>
        <w:t>1</w:t>
      </w:r>
      <w:r>
        <w:t xml:space="preserve"> inclusive.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given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method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acts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like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array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with</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except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exception</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thrown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&gt;=</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size(</w:t>
      </w:r>
      <w:proofErr w:type="gramEnd"/>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1)</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0</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 xml:space="preserve">&lt;= index &lt; </w:t>
      </w:r>
      <w:proofErr w:type="gramStart"/>
      <w:r w:rsidRPr="00426167">
        <w:rPr>
          <w:rFonts w:ascii="Courier" w:hAnsi="Courier" w:cs="Courier"/>
          <w:color w:val="3F5FBF"/>
          <w:sz w:val="18"/>
          <w:szCs w:val="18"/>
          <w:lang w:bidi="en-US"/>
        </w:rPr>
        <w:t>size(</w:t>
      </w:r>
      <w:proofErr w:type="gramEnd"/>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IllegalArgumentException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when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index&lt;0 or index&gt;=</w:t>
      </w:r>
      <w:proofErr w:type="gramStart"/>
      <w:r w:rsidRPr="00426167">
        <w:rPr>
          <w:rFonts w:ascii="Courier" w:hAnsi="Courier" w:cs="Courier"/>
          <w:color w:val="3F5FBF"/>
          <w:sz w:val="18"/>
          <w:szCs w:val="18"/>
          <w:lang w:bidi="en-US"/>
        </w:rPr>
        <w:t>size(</w:t>
      </w:r>
      <w:proofErr w:type="gramEnd"/>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get(</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index)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proofErr w:type="gramEnd"/>
      <w:r w:rsidRPr="00426167">
        <w:rPr>
          <w:rFonts w:ascii="Courier" w:hAnsi="Courier" w:cs="Courier"/>
          <w:color w:val="000000"/>
          <w:sz w:val="18"/>
          <w:szCs w:val="18"/>
          <w:lang w:bidi="en-US"/>
        </w:rPr>
        <w:t xml:space="preserve"> (index &lt; 0 || index &gt;= size())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throw</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 xml:space="preserve"> + 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w:t>
      </w:r>
      <w:r w:rsidR="003B36EA">
        <w:rPr>
          <w:rFonts w:ascii="Courier" w:hAnsi="Courier" w:cs="Courier"/>
          <w:color w:val="000000"/>
          <w:sz w:val="18"/>
          <w:szCs w:val="18"/>
          <w:lang w:bidi="en-US"/>
        </w:rPr>
        <w:t>(E)</w:t>
      </w:r>
      <w:r w:rsidRPr="00426167">
        <w:rPr>
          <w:rFonts w:ascii="Courier" w:hAnsi="Courier" w:cs="Courier"/>
          <w:color w:val="000000"/>
          <w:sz w:val="18"/>
          <w:szCs w:val="18"/>
          <w:lang w:bidi="en-US"/>
        </w:rPr>
        <w:t>data[index];</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D82BEF" w:rsidRPr="007A4CBB" w:rsidRDefault="007A4CBB" w:rsidP="007A4CBB">
      <w:pPr>
        <w:pStyle w:val="Ahead"/>
      </w:pPr>
      <w:r>
        <w:t xml:space="preserve">16.2 </w:t>
      </w:r>
      <w:r w:rsidR="00D82BEF" w:rsidRPr="007A4CBB">
        <w:t>Exception Handling</w:t>
      </w:r>
    </w:p>
    <w:p w:rsidR="00D82BEF" w:rsidRDefault="00D82BEF">
      <w:pPr>
        <w:pStyle w:val="Bodytext"/>
      </w:pPr>
      <w:r>
        <w:t>When programs run, errors occur. Perhaps an arithmetic expression results in division by zero, or an array subscript is out of bounds, or</w:t>
      </w:r>
      <w:r w:rsidR="007A4CBB">
        <w:t xml:space="preserve"> </w:t>
      </w:r>
      <w:r>
        <w:t xml:space="preserve">to read from a file with a name that simply does not exist. Or perhaps, the </w:t>
      </w:r>
      <w:r w:rsidRPr="005978C7">
        <w:rPr>
          <w:rFonts w:ascii="Courier" w:hAnsi="Courier"/>
          <w:sz w:val="20"/>
        </w:rPr>
        <w:t>get</w:t>
      </w:r>
      <w:r>
        <w:t xml:space="preserve"> method receives an argument 5 when the size was 5. These types of errors that occur while a program is running are known as </w:t>
      </w:r>
      <w:r>
        <w:rPr>
          <w:bCs/>
        </w:rPr>
        <w:t>exceptions</w:t>
      </w:r>
      <w:r>
        <w:t xml:space="preserve">. </w:t>
      </w:r>
    </w:p>
    <w:p w:rsidR="00D82BEF" w:rsidRDefault="00D82BEF">
      <w:pPr>
        <w:pStyle w:val="Bodytext"/>
      </w:pPr>
      <w:r>
        <w:tab/>
        <w:t xml:space="preserve">The </w:t>
      </w:r>
      <w:r w:rsidRPr="005978C7">
        <w:rPr>
          <w:rFonts w:ascii="Courier" w:hAnsi="Courier"/>
          <w:sz w:val="20"/>
        </w:rPr>
        <w:t>get</w:t>
      </w:r>
      <w:r>
        <w:t xml:space="preserve"> method throws an exception to let the programmer using the method know that an invalid argument was passed during a message. At that point, the program terminates indicating the file name, the method name, and the line number where the exception was thrown. When </w:t>
      </w:r>
      <w:r w:rsidRPr="005978C7">
        <w:rPr>
          <w:rFonts w:ascii="Courier" w:hAnsi="Courier"/>
          <w:sz w:val="20"/>
        </w:rPr>
        <w:t>size</w:t>
      </w:r>
      <w:r>
        <w:t xml:space="preserve"> is 5 and the argument 5 is passed, the </w:t>
      </w:r>
      <w:r w:rsidRPr="005978C7">
        <w:rPr>
          <w:rFonts w:ascii="Courier" w:hAnsi="Courier"/>
          <w:sz w:val="20"/>
        </w:rPr>
        <w:t>get</w:t>
      </w:r>
      <w:r>
        <w:t xml:space="preserve"> method throws the exception and Java prints this information:</w:t>
      </w:r>
    </w:p>
    <w:p w:rsidR="00D82BEF" w:rsidRDefault="00D82BEF">
      <w:pPr>
        <w:pStyle w:val="Code0"/>
      </w:pPr>
    </w:p>
    <w:p w:rsidR="00D82BEF" w:rsidRDefault="00D82BEF">
      <w:pPr>
        <w:pStyle w:val="Code0"/>
      </w:pPr>
      <w:proofErr w:type="spellStart"/>
      <w:r>
        <w:t>java.lang.IllegalArgumentException</w:t>
      </w:r>
      <w:proofErr w:type="spellEnd"/>
      <w:r>
        <w:t>: 5</w:t>
      </w:r>
      <w:r>
        <w:tab/>
      </w:r>
    </w:p>
    <w:p w:rsidR="00D82BEF" w:rsidRDefault="00D82BEF">
      <w:pPr>
        <w:pStyle w:val="Code0"/>
      </w:pPr>
      <w:proofErr w:type="gramStart"/>
      <w:r>
        <w:t>at</w:t>
      </w:r>
      <w:proofErr w:type="gramEnd"/>
      <w:r>
        <w:t xml:space="preserve"> </w:t>
      </w:r>
      <w:proofErr w:type="spellStart"/>
      <w:r>
        <w:t>OurArrayListTest.get</w:t>
      </w:r>
      <w:proofErr w:type="spellEnd"/>
      <w:r>
        <w:t>(OurArrayListTest.java:108)</w:t>
      </w:r>
    </w:p>
    <w:p w:rsidR="00D82BEF" w:rsidRDefault="00D82BEF">
      <w:pPr>
        <w:pStyle w:val="Code0"/>
      </w:pPr>
    </w:p>
    <w:p w:rsidR="00D82BEF" w:rsidRDefault="00D82BEF">
      <w:pPr>
        <w:pStyle w:val="Bodytext"/>
      </w:pPr>
      <w:r>
        <w:t>Programmers have at least two options for dealing with these types of errors:</w:t>
      </w:r>
    </w:p>
    <w:p w:rsidR="00D82BEF" w:rsidRDefault="00D82BEF">
      <w:pPr>
        <w:pStyle w:val="Spacer"/>
      </w:pPr>
    </w:p>
    <w:p w:rsidR="00D82BEF" w:rsidRDefault="00D82BEF" w:rsidP="00D82BEF">
      <w:pPr>
        <w:pStyle w:val="Bodytext"/>
        <w:numPr>
          <w:ilvl w:val="0"/>
          <w:numId w:val="16"/>
        </w:numPr>
        <w:suppressAutoHyphens/>
      </w:pPr>
      <w:r>
        <w:t>Ignore the exception and let the program terminate</w:t>
      </w:r>
    </w:p>
    <w:p w:rsidR="00D82BEF" w:rsidRDefault="00D82BEF" w:rsidP="00D82BEF">
      <w:pPr>
        <w:pStyle w:val="Bodytext"/>
        <w:numPr>
          <w:ilvl w:val="0"/>
          <w:numId w:val="16"/>
        </w:numPr>
        <w:suppressAutoHyphens/>
      </w:pPr>
      <w:r>
        <w:t>Handle the exception</w:t>
      </w:r>
    </w:p>
    <w:p w:rsidR="00D82BEF" w:rsidRDefault="00D82BEF">
      <w:pPr>
        <w:pStyle w:val="Bodytext"/>
      </w:pPr>
    </w:p>
    <w:p w:rsidR="00D82BEF" w:rsidRDefault="00D82BEF">
      <w:pPr>
        <w:pStyle w:val="Bodytext"/>
      </w:pPr>
      <w:r>
        <w:t xml:space="preserve">Java allows you to </w:t>
      </w:r>
      <w:r>
        <w:rPr>
          <w:i/>
          <w:iCs/>
        </w:rPr>
        <w:t>try</w:t>
      </w:r>
      <w:r>
        <w:t xml:space="preserve"> to execute methods that may throw an exception. The code exists in a </w:t>
      </w:r>
      <w:r w:rsidRPr="005978C7">
        <w:rPr>
          <w:rFonts w:ascii="Courier" w:hAnsi="Courier"/>
          <w:bCs/>
          <w:sz w:val="20"/>
          <w:szCs w:val="18"/>
        </w:rPr>
        <w:t>try</w:t>
      </w:r>
      <w:r>
        <w:t xml:space="preserve"> block—the keyword </w:t>
      </w:r>
      <w:r w:rsidRPr="005978C7">
        <w:rPr>
          <w:rFonts w:ascii="Courier" w:hAnsi="Courier"/>
          <w:sz w:val="20"/>
          <w:szCs w:val="18"/>
        </w:rPr>
        <w:t>try</w:t>
      </w:r>
      <w:r>
        <w:t xml:space="preserve"> followed by the code wrapped in a block, </w:t>
      </w:r>
      <w:r w:rsidRPr="005978C7">
        <w:rPr>
          <w:rFonts w:ascii="Courier" w:hAnsi="Courier"/>
          <w:sz w:val="20"/>
          <w:szCs w:val="18"/>
        </w:rPr>
        <w:t>{</w:t>
      </w:r>
      <w:r>
        <w:t xml:space="preserve"> </w:t>
      </w:r>
      <w:r w:rsidRPr="005978C7">
        <w:rPr>
          <w:rFonts w:ascii="Courier" w:hAnsi="Courier"/>
          <w:sz w:val="20"/>
          <w:szCs w:val="18"/>
        </w:rPr>
        <w:t>}</w:t>
      </w:r>
      <w:r>
        <w:t>.</w:t>
      </w:r>
    </w:p>
    <w:p w:rsidR="00D82BEF" w:rsidRDefault="00D82BEF">
      <w:pPr>
        <w:pStyle w:val="Spacer"/>
      </w:pPr>
    </w:p>
    <w:p w:rsidR="00D82BEF" w:rsidRDefault="00F35DCC">
      <w:pPr>
        <w:pStyle w:val="Code0"/>
      </w:pPr>
      <w:r>
        <w:t xml:space="preserve">  </w:t>
      </w:r>
      <w:proofErr w:type="gramStart"/>
      <w:r w:rsidR="00D82BEF" w:rsidRPr="00F35DCC">
        <w:rPr>
          <w:rFonts w:cs="Courier"/>
          <w:b/>
          <w:bCs/>
          <w:color w:val="7F0055"/>
          <w:szCs w:val="18"/>
          <w:lang w:bidi="en-US"/>
        </w:rPr>
        <w:t>try</w:t>
      </w:r>
      <w:proofErr w:type="gramEnd"/>
      <w:r w:rsidR="00D82BEF">
        <w:t xml:space="preserve"> {</w:t>
      </w:r>
    </w:p>
    <w:p w:rsidR="00D82BEF" w:rsidRDefault="00F35DCC">
      <w:pPr>
        <w:pStyle w:val="Code0"/>
      </w:pPr>
      <w:r>
        <w:t xml:space="preserve">  </w:t>
      </w:r>
      <w:r w:rsidR="00D82BEF">
        <w:t xml:space="preserve">   </w:t>
      </w:r>
      <w:proofErr w:type="gramStart"/>
      <w:r w:rsidR="00D82BEF">
        <w:rPr>
          <w:rFonts w:ascii="New Baskerville" w:hAnsi="New Baskerville"/>
          <w:i/>
          <w:iCs/>
          <w:sz w:val="20"/>
        </w:rPr>
        <w:t>code</w:t>
      </w:r>
      <w:proofErr w:type="gramEnd"/>
      <w:r w:rsidR="00D82BEF">
        <w:rPr>
          <w:rFonts w:ascii="New Baskerville" w:hAnsi="New Baskerville"/>
          <w:i/>
          <w:iCs/>
          <w:sz w:val="20"/>
        </w:rPr>
        <w:t xml:space="preserve"> that may throw an exception when an exception is thrown</w:t>
      </w:r>
    </w:p>
    <w:p w:rsidR="00D82BEF" w:rsidRDefault="00F35DCC">
      <w:pPr>
        <w:pStyle w:val="Code0"/>
      </w:pPr>
      <w:r>
        <w:t xml:space="preserve">  </w:t>
      </w:r>
      <w:r w:rsidR="00D82BEF">
        <w:t>}</w:t>
      </w:r>
    </w:p>
    <w:p w:rsidR="00D82BEF" w:rsidRDefault="00F35DCC">
      <w:pPr>
        <w:pStyle w:val="Code0"/>
      </w:pPr>
      <w:r>
        <w:t xml:space="preserve">  </w:t>
      </w:r>
      <w:proofErr w:type="gramStart"/>
      <w:r w:rsidR="00D82BEF" w:rsidRPr="00F35DCC">
        <w:rPr>
          <w:rFonts w:cs="Courier"/>
          <w:b/>
          <w:bCs/>
          <w:color w:val="7F0055"/>
          <w:szCs w:val="18"/>
          <w:lang w:bidi="en-US"/>
        </w:rPr>
        <w:t>catch</w:t>
      </w:r>
      <w:r w:rsidR="00D82BEF">
        <w:t>(</w:t>
      </w:r>
      <w:proofErr w:type="gramEnd"/>
      <w:r w:rsidR="00D82BEF">
        <w:t xml:space="preserve">Exception </w:t>
      </w:r>
      <w:proofErr w:type="spellStart"/>
      <w:r w:rsidR="00D82BEF">
        <w:t>anException</w:t>
      </w:r>
      <w:proofErr w:type="spellEnd"/>
      <w:r w:rsidR="00D82BEF">
        <w:t>) {</w:t>
      </w:r>
    </w:p>
    <w:p w:rsidR="00D82BEF" w:rsidRDefault="00D82BEF">
      <w:pPr>
        <w:pStyle w:val="Code0"/>
        <w:rPr>
          <w:i/>
          <w:iCs/>
        </w:rPr>
      </w:pPr>
      <w:r>
        <w:t xml:space="preserve">  </w:t>
      </w:r>
      <w:r w:rsidR="00F35DCC">
        <w:t xml:space="preserve">  </w:t>
      </w:r>
      <w:r>
        <w:t xml:space="preserve"> </w:t>
      </w:r>
      <w:proofErr w:type="gramStart"/>
      <w:r>
        <w:rPr>
          <w:rFonts w:ascii="New Baskerville" w:hAnsi="New Baskerville"/>
          <w:i/>
          <w:iCs/>
          <w:sz w:val="20"/>
        </w:rPr>
        <w:t>code</w:t>
      </w:r>
      <w:proofErr w:type="gramEnd"/>
      <w:r>
        <w:rPr>
          <w:rFonts w:ascii="New Baskerville" w:hAnsi="New Baskerville"/>
          <w:i/>
          <w:iCs/>
          <w:sz w:val="20"/>
        </w:rPr>
        <w:t xml:space="preserve"> that executes only if an exception is thrown from code in the above try block.</w:t>
      </w:r>
    </w:p>
    <w:p w:rsidR="00D82BEF" w:rsidRDefault="00F35DCC">
      <w:pPr>
        <w:pStyle w:val="Code0"/>
      </w:pPr>
      <w:r>
        <w:t xml:space="preserve">  </w:t>
      </w:r>
      <w:r w:rsidR="00D82BEF">
        <w:t>}</w:t>
      </w:r>
    </w:p>
    <w:p w:rsidR="00D82BEF" w:rsidRDefault="00D82BEF">
      <w:pPr>
        <w:pStyle w:val="Bodytext"/>
      </w:pPr>
      <w:r>
        <w:t xml:space="preserve">A </w:t>
      </w:r>
      <w:r w:rsidRPr="005978C7">
        <w:rPr>
          <w:rFonts w:ascii="Courier" w:hAnsi="Courier"/>
          <w:sz w:val="20"/>
          <w:szCs w:val="18"/>
        </w:rPr>
        <w:t>try</w:t>
      </w:r>
      <w:r>
        <w:t xml:space="preserve"> block must be followed by a </w:t>
      </w:r>
      <w:r w:rsidRPr="005978C7">
        <w:rPr>
          <w:rFonts w:ascii="Courier" w:hAnsi="Courier"/>
          <w:sz w:val="20"/>
          <w:szCs w:val="18"/>
        </w:rPr>
        <w:t>catch</w:t>
      </w:r>
      <w:r>
        <w:t xml:space="preserve"> block—the keyword </w:t>
      </w:r>
      <w:r w:rsidRPr="005978C7">
        <w:rPr>
          <w:rFonts w:ascii="Courier" w:hAnsi="Courier"/>
          <w:sz w:val="20"/>
          <w:szCs w:val="18"/>
        </w:rPr>
        <w:t>catch</w:t>
      </w:r>
      <w:r>
        <w:t xml:space="preserve"> followed by the anticipated exception as a parameter and code wrapped in a block. The </w:t>
      </w:r>
      <w:r w:rsidRPr="005978C7">
        <w:rPr>
          <w:rFonts w:ascii="Courier" w:hAnsi="Courier"/>
          <w:sz w:val="20"/>
          <w:szCs w:val="18"/>
        </w:rPr>
        <w:t>catch</w:t>
      </w:r>
      <w:r>
        <w:t xml:space="preserve"> block contains the code that executes when the code in the </w:t>
      </w:r>
      <w:r w:rsidRPr="005978C7">
        <w:rPr>
          <w:rFonts w:ascii="Courier" w:hAnsi="Courier"/>
          <w:sz w:val="20"/>
          <w:szCs w:val="18"/>
        </w:rPr>
        <w:t>try</w:t>
      </w:r>
      <w:r>
        <w:t xml:space="preserve"> block causes an exception to be thrown (or called a method that throws an exception). </w:t>
      </w:r>
    </w:p>
    <w:p w:rsidR="00D82BEF" w:rsidRDefault="00D82BEF">
      <w:pPr>
        <w:pStyle w:val="Bodytext"/>
      </w:pPr>
      <w:r>
        <w:tab/>
        <w:t xml:space="preserve">Because all exception classes extend the </w:t>
      </w:r>
      <w:r w:rsidRPr="005978C7">
        <w:rPr>
          <w:rFonts w:ascii="Courier" w:hAnsi="Courier"/>
          <w:sz w:val="20"/>
          <w:szCs w:val="18"/>
        </w:rPr>
        <w:t>Exception</w:t>
      </w:r>
      <w:r>
        <w:t xml:space="preserve"> class, the type of exception in as the parameter to catch could always be </w:t>
      </w:r>
      <w:r w:rsidRPr="005978C7">
        <w:rPr>
          <w:rFonts w:ascii="Courier" w:hAnsi="Courier"/>
          <w:sz w:val="20"/>
          <w:szCs w:val="18"/>
        </w:rPr>
        <w:t>Exception</w:t>
      </w:r>
      <w:r>
        <w:t xml:space="preserve">. In this case, the </w:t>
      </w:r>
      <w:r w:rsidRPr="005978C7">
        <w:rPr>
          <w:rFonts w:ascii="Courier" w:hAnsi="Courier"/>
          <w:sz w:val="20"/>
          <w:szCs w:val="18"/>
        </w:rPr>
        <w:t>catch</w:t>
      </w:r>
      <w:r>
        <w:t xml:space="preserve"> block would catch any type of exception that can be thrown. However, it is recommended that you use the specific exception that is expected to be thrown by the code in the </w:t>
      </w:r>
      <w:r w:rsidRPr="005978C7">
        <w:rPr>
          <w:rFonts w:ascii="Courier" w:hAnsi="Courier"/>
          <w:sz w:val="20"/>
          <w:szCs w:val="18"/>
        </w:rPr>
        <w:t>try</w:t>
      </w:r>
      <w:r>
        <w:t xml:space="preserve"> block, such as </w:t>
      </w:r>
      <w:proofErr w:type="spellStart"/>
      <w:r w:rsidRPr="005978C7">
        <w:rPr>
          <w:rFonts w:ascii="Courier" w:hAnsi="Courier"/>
          <w:sz w:val="20"/>
          <w:szCs w:val="18"/>
        </w:rPr>
        <w:t>IllegalArgumentException</w:t>
      </w:r>
      <w:proofErr w:type="spellEnd"/>
      <w:r>
        <w:t xml:space="preserve">. </w:t>
      </w:r>
    </w:p>
    <w:p w:rsidR="00D82BEF" w:rsidRDefault="00D82BEF">
      <w:pPr>
        <w:pStyle w:val="Bodytext"/>
      </w:pPr>
      <w:r>
        <w:tab/>
        <w:t xml:space="preserve">The following example will always throw an exception since the list is empty. Any input by the user for </w:t>
      </w:r>
      <w:r w:rsidRPr="005978C7">
        <w:rPr>
          <w:rFonts w:ascii="Courier" w:hAnsi="Courier"/>
          <w:sz w:val="20"/>
        </w:rPr>
        <w:t>index</w:t>
      </w:r>
      <w:r>
        <w:t xml:space="preserve"> will cause the get method to throw an exception. </w:t>
      </w:r>
    </w:p>
    <w:p w:rsidR="00D82BEF" w:rsidRPr="00AA2D27" w:rsidRDefault="00D82BEF">
      <w:pPr>
        <w:pStyle w:val="Bodytext"/>
        <w:rPr>
          <w:sz w:val="16"/>
          <w:szCs w:val="16"/>
        </w:rPr>
      </w:pP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Scanner keyboard = </w:t>
      </w:r>
      <w:r w:rsidR="00D82BEF" w:rsidRPr="00426167">
        <w:rPr>
          <w:rFonts w:ascii="Courier" w:hAnsi="Courier" w:cs="Courier"/>
          <w:b/>
          <w:bCs/>
          <w:color w:val="7F0055"/>
          <w:sz w:val="18"/>
          <w:szCs w:val="18"/>
          <w:lang w:bidi="en-US"/>
        </w:rPr>
        <w:t>new</w:t>
      </w:r>
      <w:r w:rsidR="00D82BEF" w:rsidRPr="00426167">
        <w:rPr>
          <w:rFonts w:ascii="Courier" w:hAnsi="Courier" w:cs="Courier"/>
          <w:color w:val="000000"/>
          <w:sz w:val="18"/>
          <w:szCs w:val="18"/>
          <w:lang w:bidi="en-US"/>
        </w:rPr>
        <w:t xml:space="preserve"> </w:t>
      </w:r>
      <w:proofErr w:type="gramStart"/>
      <w:r w:rsidR="00D82BEF" w:rsidRPr="00426167">
        <w:rPr>
          <w:rFonts w:ascii="Courier" w:hAnsi="Courier" w:cs="Courier"/>
          <w:sz w:val="18"/>
          <w:szCs w:val="18"/>
          <w:lang w:bidi="en-US"/>
        </w:rPr>
        <w:t>Scanner(</w:t>
      </w:r>
      <w:proofErr w:type="spellStart"/>
      <w:proofErr w:type="gramEnd"/>
      <w:r w:rsidR="00D82BEF" w:rsidRPr="00426167">
        <w:rPr>
          <w:rFonts w:ascii="Courier" w:hAnsi="Courier" w:cs="Courier"/>
          <w:sz w:val="18"/>
          <w:szCs w:val="18"/>
          <w:lang w:bidi="en-US"/>
        </w:rPr>
        <w:t>System.in</w:t>
      </w:r>
      <w:proofErr w:type="spellEnd"/>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OurArrayList</w:t>
      </w:r>
      <w:proofErr w:type="spellEnd"/>
      <w:r w:rsidR="00D82BEF" w:rsidRPr="00426167">
        <w:rPr>
          <w:rFonts w:ascii="Courier" w:hAnsi="Courier" w:cs="Courier"/>
          <w:color w:val="000000"/>
          <w:sz w:val="18"/>
          <w:szCs w:val="18"/>
          <w:lang w:bidi="en-US"/>
        </w:rPr>
        <w:t xml:space="preserve">&lt;String&gt; list = </w:t>
      </w:r>
      <w:r w:rsidR="00D82BEF" w:rsidRPr="00426167">
        <w:rPr>
          <w:rFonts w:ascii="Courier" w:hAnsi="Courier" w:cs="Courier"/>
          <w:b/>
          <w:bCs/>
          <w:color w:val="7F0055"/>
          <w:sz w:val="18"/>
          <w:szCs w:val="18"/>
          <w:lang w:bidi="en-US"/>
        </w:rPr>
        <w:t>new</w:t>
      </w:r>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sz w:val="18"/>
          <w:szCs w:val="18"/>
          <w:lang w:bidi="en-US"/>
        </w:rPr>
        <w:t>OurArrayList</w:t>
      </w:r>
      <w:proofErr w:type="spellEnd"/>
      <w:r w:rsidR="00D82BEF" w:rsidRPr="00426167">
        <w:rPr>
          <w:rFonts w:ascii="Courier" w:hAnsi="Courier" w:cs="Courier"/>
          <w:sz w:val="18"/>
          <w:szCs w:val="18"/>
          <w:lang w:bidi="en-US"/>
        </w:rPr>
        <w:t>&lt;String</w:t>
      </w:r>
      <w:proofErr w:type="gramStart"/>
      <w:r w:rsidR="00D82BEF" w:rsidRPr="00426167">
        <w:rPr>
          <w:rFonts w:ascii="Courier" w:hAnsi="Courier" w:cs="Courier"/>
          <w:sz w:val="18"/>
          <w:szCs w:val="18"/>
          <w:lang w:bidi="en-US"/>
        </w:rPr>
        <w:t>&gt;(</w:t>
      </w:r>
      <w:proofErr w:type="gramEnd"/>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b/>
          <w:bCs/>
          <w:color w:val="7F0055"/>
          <w:sz w:val="18"/>
          <w:szCs w:val="18"/>
          <w:lang w:bidi="en-US"/>
        </w:rPr>
        <w:t xml:space="preserve">  </w:t>
      </w:r>
      <w:proofErr w:type="spellStart"/>
      <w:proofErr w:type="gramStart"/>
      <w:r w:rsidR="00D82BEF" w:rsidRPr="00426167">
        <w:rPr>
          <w:rFonts w:ascii="Courier" w:hAnsi="Courier" w:cs="Courier"/>
          <w:b/>
          <w:bCs/>
          <w:color w:val="7F0055"/>
          <w:sz w:val="18"/>
          <w:szCs w:val="18"/>
          <w:lang w:bidi="en-US"/>
        </w:rPr>
        <w:t>int</w:t>
      </w:r>
      <w:proofErr w:type="spellEnd"/>
      <w:proofErr w:type="gramEnd"/>
      <w:r w:rsidR="00D82BEF" w:rsidRPr="00426167">
        <w:rPr>
          <w:rFonts w:ascii="Courier" w:hAnsi="Courier" w:cs="Courier"/>
          <w:color w:val="000000"/>
          <w:sz w:val="18"/>
          <w:szCs w:val="18"/>
          <w:lang w:bidi="en-US"/>
        </w:rPr>
        <w:t xml:space="preserve"> index = </w:t>
      </w:r>
      <w:proofErr w:type="spellStart"/>
      <w:r w:rsidR="00D82BEF" w:rsidRPr="00426167">
        <w:rPr>
          <w:rFonts w:ascii="Courier" w:hAnsi="Courier" w:cs="Courier"/>
          <w:sz w:val="18"/>
          <w:szCs w:val="18"/>
          <w:lang w:bidi="en-US"/>
        </w:rPr>
        <w:t>keyboard.nextInt</w:t>
      </w:r>
      <w:proofErr w:type="spellEnd"/>
      <w:r w:rsidR="00D82BEF" w:rsidRPr="00426167">
        <w:rPr>
          <w:rFonts w:ascii="Courier" w:hAnsi="Courier" w:cs="Courier"/>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b/>
          <w:bCs/>
          <w:color w:val="7F0055"/>
          <w:sz w:val="18"/>
          <w:szCs w:val="18"/>
          <w:lang w:bidi="en-US"/>
        </w:rPr>
        <w:t xml:space="preserve">  </w:t>
      </w:r>
      <w:proofErr w:type="gramStart"/>
      <w:r w:rsidR="00D82BEF" w:rsidRPr="00426167">
        <w:rPr>
          <w:rFonts w:ascii="Courier" w:hAnsi="Courier" w:cs="Courier"/>
          <w:b/>
          <w:bCs/>
          <w:color w:val="7F0055"/>
          <w:sz w:val="18"/>
          <w:szCs w:val="18"/>
          <w:lang w:bidi="en-US"/>
        </w:rPr>
        <w:t>try</w:t>
      </w:r>
      <w:proofErr w:type="gramEnd"/>
      <w:r w:rsidR="00D82BEF" w:rsidRPr="00426167">
        <w:rPr>
          <w:rFonts w:ascii="Courier" w:hAnsi="Courier" w:cs="Courier"/>
          <w:color w:val="000000"/>
          <w:sz w:val="18"/>
          <w:szCs w:val="18"/>
          <w:lang w:bidi="en-US"/>
        </w:rPr>
        <w:t xml:space="preserve"> </w:t>
      </w:r>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  String </w:t>
      </w:r>
      <w:proofErr w:type="spellStart"/>
      <w:r w:rsidR="00D82BEF" w:rsidRPr="00426167">
        <w:rPr>
          <w:rFonts w:ascii="Courier" w:hAnsi="Courier" w:cs="Courier"/>
          <w:color w:val="000000"/>
          <w:sz w:val="18"/>
          <w:szCs w:val="18"/>
          <w:lang w:bidi="en-US"/>
        </w:rPr>
        <w:t>str</w:t>
      </w:r>
      <w:proofErr w:type="spellEnd"/>
      <w:r w:rsidR="00D82BEF" w:rsidRPr="00426167">
        <w:rPr>
          <w:rFonts w:ascii="Courier" w:hAnsi="Courier" w:cs="Courier"/>
          <w:color w:val="000000"/>
          <w:sz w:val="18"/>
          <w:szCs w:val="18"/>
          <w:lang w:bidi="en-US"/>
        </w:rPr>
        <w:t xml:space="preserve"> = </w:t>
      </w:r>
      <w:proofErr w:type="spellStart"/>
      <w:proofErr w:type="gramStart"/>
      <w:r w:rsidR="00D82BEF" w:rsidRPr="00426167">
        <w:rPr>
          <w:rFonts w:ascii="Courier" w:hAnsi="Courier" w:cs="Courier"/>
          <w:color w:val="000000"/>
          <w:sz w:val="18"/>
          <w:szCs w:val="18"/>
          <w:lang w:bidi="en-US"/>
        </w:rPr>
        <w:t>list.get</w:t>
      </w:r>
      <w:proofErr w:type="spellEnd"/>
      <w:r w:rsidR="00D82BEF" w:rsidRPr="00426167">
        <w:rPr>
          <w:rFonts w:ascii="Courier" w:hAnsi="Courier" w:cs="Courier"/>
          <w:color w:val="000000"/>
          <w:sz w:val="18"/>
          <w:szCs w:val="18"/>
          <w:lang w:bidi="en-US"/>
        </w:rPr>
        <w:t>(</w:t>
      </w:r>
      <w:proofErr w:type="gramEnd"/>
      <w:r w:rsidR="00D82BEF" w:rsidRPr="00426167">
        <w:rPr>
          <w:rFonts w:ascii="Courier" w:hAnsi="Courier" w:cs="Courier"/>
          <w:color w:val="000000"/>
          <w:sz w:val="18"/>
          <w:szCs w:val="18"/>
          <w:lang w:bidi="en-US"/>
        </w:rPr>
        <w:t xml:space="preserve">index); </w:t>
      </w:r>
      <w:r w:rsidR="00D82BEF" w:rsidRPr="00426167">
        <w:rPr>
          <w:rFonts w:ascii="Courier" w:hAnsi="Courier" w:cs="Courier"/>
          <w:color w:val="3F7F5F"/>
          <w:sz w:val="18"/>
          <w:szCs w:val="18"/>
          <w:lang w:bidi="en-US"/>
        </w:rPr>
        <w:t>// When size==0, get always throws an exception</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sz w:val="18"/>
          <w:szCs w:val="18"/>
          <w:lang w:bidi="en-US"/>
        </w:rPr>
        <w:t xml:space="preserve">  </w:t>
      </w:r>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b/>
          <w:bCs/>
          <w:color w:val="7F0055"/>
          <w:sz w:val="18"/>
          <w:szCs w:val="18"/>
          <w:lang w:bidi="en-US"/>
        </w:rPr>
        <w:t xml:space="preserve">  </w:t>
      </w:r>
      <w:proofErr w:type="gramStart"/>
      <w:r w:rsidR="00D82BEF" w:rsidRPr="00426167">
        <w:rPr>
          <w:rFonts w:ascii="Courier" w:hAnsi="Courier" w:cs="Courier"/>
          <w:b/>
          <w:bCs/>
          <w:color w:val="7F0055"/>
          <w:sz w:val="18"/>
          <w:szCs w:val="18"/>
          <w:lang w:bidi="en-US"/>
        </w:rPr>
        <w:t>catch</w:t>
      </w:r>
      <w:proofErr w:type="gramEnd"/>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IllegalArgumentException</w:t>
      </w:r>
      <w:proofErr w:type="spellEnd"/>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iobe</w:t>
      </w:r>
      <w:proofErr w:type="spellEnd"/>
      <w:r w:rsidR="00D82BEF" w:rsidRPr="00426167">
        <w:rPr>
          <w:rFonts w:ascii="Courier" w:hAnsi="Courier" w:cs="Courier"/>
          <w:color w:val="000000"/>
          <w:sz w:val="18"/>
          <w:szCs w:val="18"/>
          <w:lang w:bidi="en-US"/>
        </w:rPr>
        <w:t xml:space="preserve">) </w:t>
      </w:r>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  </w:t>
      </w:r>
      <w:proofErr w:type="spellStart"/>
      <w:proofErr w:type="gramStart"/>
      <w:r w:rsidR="00D82BEF" w:rsidRPr="00426167">
        <w:rPr>
          <w:rFonts w:ascii="Courier" w:hAnsi="Courier" w:cs="Courier"/>
          <w:color w:val="000000"/>
          <w:sz w:val="18"/>
          <w:szCs w:val="18"/>
          <w:lang w:bidi="en-US"/>
        </w:rPr>
        <w:t>JOptionPane.showMessageDialog</w:t>
      </w:r>
      <w:proofErr w:type="spellEnd"/>
      <w:r w:rsidR="00D82BEF" w:rsidRPr="00426167">
        <w:rPr>
          <w:rFonts w:ascii="Courier" w:hAnsi="Courier" w:cs="Courier"/>
          <w:color w:val="000000"/>
          <w:sz w:val="18"/>
          <w:szCs w:val="18"/>
          <w:lang w:bidi="en-US"/>
        </w:rPr>
        <w:t>(</w:t>
      </w:r>
      <w:proofErr w:type="gramEnd"/>
      <w:r w:rsidR="00D82BEF" w:rsidRPr="00426167">
        <w:rPr>
          <w:rFonts w:ascii="Courier" w:hAnsi="Courier" w:cs="Courier"/>
          <w:b/>
          <w:bCs/>
          <w:color w:val="7F0055"/>
          <w:sz w:val="18"/>
          <w:szCs w:val="18"/>
          <w:lang w:bidi="en-US"/>
        </w:rPr>
        <w:t>null</w:t>
      </w:r>
      <w:r w:rsidR="00D82BEF" w:rsidRPr="00426167">
        <w:rPr>
          <w:rFonts w:ascii="Courier" w:hAnsi="Courier" w:cs="Courier"/>
          <w:color w:val="000000"/>
          <w:sz w:val="18"/>
          <w:szCs w:val="18"/>
          <w:lang w:bidi="en-US"/>
        </w:rPr>
        <w:t xml:space="preserve">, </w:t>
      </w:r>
      <w:r w:rsidR="00D82BEF" w:rsidRPr="00426167">
        <w:rPr>
          <w:rFonts w:ascii="Courier" w:hAnsi="Courier" w:cs="Courier"/>
          <w:sz w:val="18"/>
          <w:szCs w:val="18"/>
          <w:lang w:bidi="en-US"/>
        </w:rPr>
        <w:t>"Application terminated. "</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                          + </w:t>
      </w:r>
      <w:proofErr w:type="gramStart"/>
      <w:r w:rsidR="00D82BEF" w:rsidRPr="00426167">
        <w:rPr>
          <w:rFonts w:ascii="Courier" w:hAnsi="Courier" w:cs="Courier"/>
          <w:color w:val="2A00FF"/>
          <w:sz w:val="18"/>
          <w:szCs w:val="18"/>
          <w:lang w:bidi="en-US"/>
        </w:rPr>
        <w:t>" If</w:t>
      </w:r>
      <w:proofErr w:type="gramEnd"/>
      <w:r w:rsidR="00D82BEF" w:rsidRPr="00426167">
        <w:rPr>
          <w:rFonts w:ascii="Courier" w:hAnsi="Courier" w:cs="Courier"/>
          <w:color w:val="2A00FF"/>
          <w:sz w:val="18"/>
          <w:szCs w:val="18"/>
          <w:lang w:bidi="en-US"/>
        </w:rPr>
        <w:t xml:space="preserve"> problem persists contact vendor"</w:t>
      </w:r>
      <w:r w:rsidR="00D82BEF" w:rsidRPr="00426167">
        <w:rPr>
          <w:rFonts w:ascii="Courier" w:hAnsi="Courier" w:cs="Courier"/>
          <w:color w:val="000000"/>
          <w:sz w:val="18"/>
          <w:szCs w:val="18"/>
          <w:lang w:bidi="en-US"/>
        </w:rPr>
        <w:t>);</w:t>
      </w:r>
    </w:p>
    <w:p w:rsidR="00D82BEF" w:rsidRDefault="00AA2D27" w:rsidP="00D82BEF">
      <w:pPr>
        <w:widowControl w:val="0"/>
        <w:autoSpaceDE w:val="0"/>
        <w:autoSpaceDN w:val="0"/>
        <w:adjustRightInd w:val="0"/>
        <w:rPr>
          <w:rFonts w:ascii="Courier" w:hAnsi="Courier" w:cs="Courier"/>
          <w:color w:val="000000"/>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w:t>
      </w:r>
    </w:p>
    <w:p w:rsidR="008201D1" w:rsidRPr="00426167" w:rsidRDefault="008201D1" w:rsidP="00D82BEF">
      <w:pPr>
        <w:widowControl w:val="0"/>
        <w:autoSpaceDE w:val="0"/>
        <w:autoSpaceDN w:val="0"/>
        <w:adjustRightInd w:val="0"/>
        <w:rPr>
          <w:rFonts w:ascii="Courier" w:hAnsi="Courier" w:cs="Courier"/>
          <w:sz w:val="18"/>
          <w:szCs w:val="18"/>
          <w:lang w:bidi="en-US"/>
        </w:rPr>
      </w:pPr>
    </w:p>
    <w:p w:rsidR="00D82BEF" w:rsidRDefault="0080220B">
      <w:pPr>
        <w:pStyle w:val="Bodytext"/>
        <w:ind w:left="-1152"/>
        <w:jc w:val="center"/>
      </w:pPr>
      <w:r>
        <w:rPr>
          <w:noProof/>
        </w:rPr>
        <w:drawing>
          <wp:inline distT="0" distB="0" distL="0" distR="0">
            <wp:extent cx="3733800" cy="1276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935"/>
                    <a:stretch>
                      <a:fillRect/>
                    </a:stretch>
                  </pic:blipFill>
                  <pic:spPr bwMode="auto">
                    <a:xfrm>
                      <a:off x="0" y="0"/>
                      <a:ext cx="3733800" cy="1276350"/>
                    </a:xfrm>
                    <a:prstGeom prst="rect">
                      <a:avLst/>
                    </a:prstGeom>
                    <a:noFill/>
                    <a:ln w="9525">
                      <a:noFill/>
                      <a:miter lim="800000"/>
                      <a:headEnd/>
                      <a:tailEnd/>
                    </a:ln>
                  </pic:spPr>
                </pic:pic>
              </a:graphicData>
            </a:graphic>
          </wp:inline>
        </w:drawing>
      </w:r>
    </w:p>
    <w:p w:rsidR="008201D1" w:rsidRDefault="008201D1">
      <w:pPr>
        <w:pStyle w:val="Bodytext"/>
      </w:pPr>
    </w:p>
    <w:p w:rsidR="00D82BEF" w:rsidRDefault="00D82BEF">
      <w:pPr>
        <w:pStyle w:val="Bodytext"/>
      </w:pPr>
      <w:r>
        <w:t xml:space="preserve">If the size were greater than 0, the user input may or may not cause an exception to be thrown. </w:t>
      </w:r>
    </w:p>
    <w:p w:rsidR="00D82BEF" w:rsidRDefault="00D82BEF">
      <w:pPr>
        <w:pStyle w:val="Bodytext"/>
      </w:pPr>
      <w:r>
        <w:tab/>
        <w:t xml:space="preserve">To successfully handle exceptions, a programmer must know if a method might throw an exception, and if so, the type of exception. This is done through documentation in the method heading. </w:t>
      </w:r>
    </w:p>
    <w:p w:rsidR="00D82BEF" w:rsidRDefault="00D82BEF">
      <w:pPr>
        <w:pStyle w:val="Bodytext"/>
      </w:pPr>
    </w:p>
    <w:p w:rsidR="00D82BEF" w:rsidRPr="00F35DCC" w:rsidRDefault="00AA2D27" w:rsidP="00F35DCC">
      <w:pPr>
        <w:widowControl w:val="0"/>
        <w:autoSpaceDE w:val="0"/>
        <w:autoSpaceDN w:val="0"/>
        <w:adjustRightInd w:val="0"/>
        <w:rPr>
          <w:rFonts w:ascii="Courier New" w:hAnsi="Courier New" w:cs="Courier New"/>
          <w:sz w:val="18"/>
          <w:szCs w:val="18"/>
        </w:rPr>
      </w:pPr>
      <w:r>
        <w:rPr>
          <w:rFonts w:ascii="Courier" w:hAnsi="Courier" w:cs="Courier"/>
          <w:b/>
          <w:bCs/>
          <w:color w:val="7F0055"/>
          <w:sz w:val="18"/>
          <w:szCs w:val="18"/>
          <w:lang w:bidi="en-US"/>
        </w:rPr>
        <w:t xml:space="preserve">  </w:t>
      </w:r>
      <w:proofErr w:type="gramStart"/>
      <w:r w:rsidR="00D82BEF" w:rsidRPr="00F35DCC">
        <w:rPr>
          <w:rFonts w:ascii="Courier" w:hAnsi="Courier" w:cs="Courier"/>
          <w:b/>
          <w:bCs/>
          <w:color w:val="7F0055"/>
          <w:sz w:val="18"/>
          <w:szCs w:val="18"/>
          <w:lang w:bidi="en-US"/>
        </w:rPr>
        <w:t>public</w:t>
      </w:r>
      <w:r w:rsidR="00D82BEF">
        <w:t xml:space="preserve"> </w:t>
      </w:r>
      <w:r w:rsidR="00F35DCC">
        <w:t xml:space="preserve"> </w:t>
      </w:r>
      <w:r w:rsidR="00D82BEF" w:rsidRPr="00F35DCC">
        <w:rPr>
          <w:rFonts w:ascii="Courier New" w:hAnsi="Courier New" w:cs="Courier New"/>
          <w:sz w:val="18"/>
          <w:szCs w:val="18"/>
        </w:rPr>
        <w:t>E</w:t>
      </w:r>
      <w:proofErr w:type="gramEnd"/>
      <w:r w:rsidR="00D82BEF" w:rsidRPr="00F35DCC">
        <w:rPr>
          <w:rFonts w:ascii="Courier New" w:hAnsi="Courier New" w:cs="Courier New"/>
          <w:sz w:val="18"/>
          <w:szCs w:val="18"/>
        </w:rPr>
        <w:t xml:space="preserve"> get(</w:t>
      </w:r>
      <w:proofErr w:type="spellStart"/>
      <w:r w:rsidR="00D82BEF" w:rsidRPr="00F35DCC">
        <w:rPr>
          <w:rFonts w:ascii="Courier New" w:hAnsi="Courier New" w:cs="Courier New"/>
          <w:sz w:val="18"/>
          <w:szCs w:val="18"/>
        </w:rPr>
        <w:t>int</w:t>
      </w:r>
      <w:proofErr w:type="spellEnd"/>
      <w:r w:rsidR="00D82BEF" w:rsidRPr="00F35DCC">
        <w:rPr>
          <w:rFonts w:ascii="Courier New" w:hAnsi="Courier New" w:cs="Courier New"/>
          <w:sz w:val="18"/>
          <w:szCs w:val="18"/>
        </w:rPr>
        <w:t xml:space="preserve"> index)</w:t>
      </w:r>
      <w:r w:rsidR="00D82BEF" w:rsidRPr="00F35DCC">
        <w:rPr>
          <w:rFonts w:ascii="Courier" w:hAnsi="Courier" w:cs="Courier"/>
          <w:b/>
          <w:bCs/>
          <w:color w:val="7F0055"/>
          <w:sz w:val="18"/>
          <w:szCs w:val="18"/>
          <w:lang w:bidi="en-US"/>
        </w:rPr>
        <w:t>throws</w:t>
      </w:r>
      <w:r w:rsidR="00D82BEF" w:rsidRPr="00F35DCC">
        <w:rPr>
          <w:rFonts w:ascii="Courier New" w:hAnsi="Courier New" w:cs="Courier New"/>
          <w:sz w:val="18"/>
          <w:szCs w:val="18"/>
        </w:rPr>
        <w:t xml:space="preserve"> </w:t>
      </w:r>
      <w:proofErr w:type="spellStart"/>
      <w:r w:rsidR="00D82BEF" w:rsidRPr="00F35DCC">
        <w:rPr>
          <w:rFonts w:ascii="Courier New" w:hAnsi="Courier New" w:cs="Courier New"/>
          <w:sz w:val="18"/>
          <w:szCs w:val="18"/>
        </w:rPr>
        <w:t>IllegalArgumentException</w:t>
      </w:r>
      <w:proofErr w:type="spellEnd"/>
      <w:r w:rsidR="00D82BEF" w:rsidRPr="00F35DCC">
        <w:rPr>
          <w:rFonts w:ascii="Courier New" w:hAnsi="Courier New" w:cs="Courier New"/>
          <w:sz w:val="18"/>
          <w:szCs w:val="18"/>
        </w:rPr>
        <w:t xml:space="preserve"> {</w:t>
      </w:r>
    </w:p>
    <w:p w:rsidR="00D82BEF" w:rsidRDefault="00D82BEF">
      <w:pPr>
        <w:pStyle w:val="Bodytext"/>
      </w:pPr>
    </w:p>
    <w:p w:rsidR="00D82BEF" w:rsidRDefault="00D82BEF">
      <w:pPr>
        <w:pStyle w:val="Bodytext"/>
      </w:pPr>
      <w:r>
        <w:t xml:space="preserve">A programmer has the option to put a call to get in a </w:t>
      </w:r>
      <w:r w:rsidRPr="005978C7">
        <w:rPr>
          <w:rFonts w:ascii="Courier" w:hAnsi="Courier"/>
          <w:sz w:val="20"/>
          <w:szCs w:val="18"/>
        </w:rPr>
        <w:t>try</w:t>
      </w:r>
      <w:r>
        <w:t xml:space="preserve"> block or the programmer may call the method without placing it in a </w:t>
      </w:r>
      <w:r w:rsidRPr="005978C7">
        <w:rPr>
          <w:rFonts w:ascii="Courier" w:hAnsi="Courier"/>
          <w:sz w:val="20"/>
          <w:szCs w:val="18"/>
        </w:rPr>
        <w:t>try</w:t>
      </w:r>
      <w:r>
        <w:t xml:space="preserve"> block. The option comes from the fact that </w:t>
      </w:r>
      <w:proofErr w:type="spellStart"/>
      <w:r w:rsidRPr="005978C7">
        <w:rPr>
          <w:rFonts w:ascii="Courier" w:hAnsi="Courier"/>
          <w:sz w:val="20"/>
        </w:rPr>
        <w:t>IllegalArgumentException</w:t>
      </w:r>
      <w:proofErr w:type="spellEnd"/>
      <w:r>
        <w:t xml:space="preserve"> is a </w:t>
      </w:r>
      <w:proofErr w:type="spellStart"/>
      <w:r w:rsidRPr="005978C7">
        <w:rPr>
          <w:rFonts w:ascii="Courier" w:hAnsi="Courier"/>
          <w:sz w:val="20"/>
          <w:szCs w:val="18"/>
        </w:rPr>
        <w:t>RuntimeException</w:t>
      </w:r>
      <w:proofErr w:type="spellEnd"/>
      <w:r>
        <w:t xml:space="preserve"> that needs not be handled. Exceptions that don’t need to be handled are called unchecked exceptions. The unchecked exception classes are those that extend </w:t>
      </w:r>
      <w:proofErr w:type="spellStart"/>
      <w:r w:rsidRPr="005978C7">
        <w:rPr>
          <w:rFonts w:ascii="Courier" w:hAnsi="Courier"/>
          <w:sz w:val="20"/>
          <w:szCs w:val="18"/>
        </w:rPr>
        <w:t>RuntimeException</w:t>
      </w:r>
      <w:proofErr w:type="spellEnd"/>
      <w:r>
        <w:t xml:space="preserve">, plus any </w:t>
      </w:r>
      <w:r w:rsidRPr="005978C7">
        <w:rPr>
          <w:rFonts w:ascii="Courier" w:hAnsi="Courier"/>
          <w:sz w:val="20"/>
          <w:szCs w:val="18"/>
        </w:rPr>
        <w:t>Exception</w:t>
      </w:r>
      <w:r>
        <w:t xml:space="preserve"> that you write that also extends </w:t>
      </w:r>
      <w:proofErr w:type="spellStart"/>
      <w:r w:rsidRPr="005978C7">
        <w:rPr>
          <w:rFonts w:ascii="Courier" w:hAnsi="Courier"/>
          <w:sz w:val="20"/>
          <w:szCs w:val="18"/>
        </w:rPr>
        <w:t>RuntimeException</w:t>
      </w:r>
      <w:proofErr w:type="spellEnd"/>
      <w:r>
        <w:t>. The unchecked exceptions include the following types (this is not a complete list):</w:t>
      </w:r>
    </w:p>
    <w:p w:rsidR="00D82BEF" w:rsidRDefault="00D82BEF" w:rsidP="00D82BEF">
      <w:pPr>
        <w:pStyle w:val="Numlist"/>
        <w:numPr>
          <w:ilvl w:val="0"/>
          <w:numId w:val="17"/>
        </w:numPr>
        <w:spacing w:before="58"/>
      </w:pPr>
      <w:proofErr w:type="spellStart"/>
      <w:r>
        <w:rPr>
          <w:rFonts w:ascii="Courier" w:hAnsi="Courier"/>
          <w:sz w:val="18"/>
          <w:szCs w:val="18"/>
        </w:rPr>
        <w:t>ArithmeticException</w:t>
      </w:r>
      <w:proofErr w:type="spellEnd"/>
    </w:p>
    <w:p w:rsidR="00D82BEF" w:rsidRDefault="00D82BEF" w:rsidP="00D82BEF">
      <w:pPr>
        <w:pStyle w:val="Numlist"/>
        <w:numPr>
          <w:ilvl w:val="0"/>
          <w:numId w:val="17"/>
        </w:numPr>
      </w:pPr>
      <w:proofErr w:type="spellStart"/>
      <w:r>
        <w:rPr>
          <w:rFonts w:ascii="Courier" w:hAnsi="Courier"/>
          <w:sz w:val="18"/>
          <w:szCs w:val="18"/>
        </w:rPr>
        <w:t>ClassCastException</w:t>
      </w:r>
      <w:proofErr w:type="spellEnd"/>
    </w:p>
    <w:p w:rsidR="00D82BEF" w:rsidRDefault="00D82BEF" w:rsidP="00D82BEF">
      <w:pPr>
        <w:pStyle w:val="Numlist"/>
        <w:numPr>
          <w:ilvl w:val="0"/>
          <w:numId w:val="17"/>
        </w:numPr>
      </w:pPr>
      <w:proofErr w:type="spellStart"/>
      <w:r>
        <w:rPr>
          <w:rFonts w:ascii="Courier" w:hAnsi="Courier"/>
          <w:sz w:val="18"/>
          <w:szCs w:val="18"/>
        </w:rPr>
        <w:t>IllegalArgumentException</w:t>
      </w:r>
      <w:proofErr w:type="spellEnd"/>
    </w:p>
    <w:p w:rsidR="00D82BEF" w:rsidRDefault="00D82BEF" w:rsidP="00D82BEF">
      <w:pPr>
        <w:pStyle w:val="Numlist"/>
        <w:numPr>
          <w:ilvl w:val="0"/>
          <w:numId w:val="17"/>
        </w:numPr>
      </w:pPr>
      <w:proofErr w:type="spellStart"/>
      <w:r>
        <w:rPr>
          <w:rFonts w:ascii="Courier" w:hAnsi="Courier"/>
          <w:sz w:val="18"/>
          <w:szCs w:val="18"/>
        </w:rPr>
        <w:t>IllegalArgumentException</w:t>
      </w:r>
      <w:proofErr w:type="spellEnd"/>
    </w:p>
    <w:p w:rsidR="00D82BEF" w:rsidRDefault="00D82BEF" w:rsidP="00D82BEF">
      <w:pPr>
        <w:pStyle w:val="Numlist"/>
        <w:numPr>
          <w:ilvl w:val="0"/>
          <w:numId w:val="17"/>
        </w:numPr>
        <w:spacing w:after="72"/>
        <w:rPr>
          <w:rFonts w:ascii="Courier" w:hAnsi="Courier"/>
          <w:sz w:val="18"/>
          <w:szCs w:val="18"/>
        </w:rPr>
      </w:pPr>
      <w:proofErr w:type="spellStart"/>
      <w:r>
        <w:rPr>
          <w:rFonts w:ascii="Courier" w:hAnsi="Courier"/>
          <w:sz w:val="18"/>
          <w:szCs w:val="18"/>
        </w:rPr>
        <w:t>NullPointerException</w:t>
      </w:r>
      <w:proofErr w:type="spellEnd"/>
    </w:p>
    <w:p w:rsidR="00D82BEF" w:rsidRPr="00C0571A" w:rsidRDefault="00D82BEF" w:rsidP="00D82BEF">
      <w:pPr>
        <w:pStyle w:val="Bodytext"/>
        <w:rPr>
          <w:sz w:val="12"/>
        </w:rPr>
      </w:pPr>
    </w:p>
    <w:p w:rsidR="00D82BEF" w:rsidRDefault="00D82BEF" w:rsidP="00D82BEF">
      <w:pPr>
        <w:pStyle w:val="Bodytext"/>
      </w:pPr>
      <w:r>
        <w:t xml:space="preserve">Other types of exceptions require that the programmer handle them. These are called checked exceptions. There are many checked exceptions when dealing with file input/output and networking that </w:t>
      </w:r>
      <w:r>
        <w:rPr>
          <w:i/>
          <w:iCs/>
        </w:rPr>
        <w:t xml:space="preserve">must </w:t>
      </w:r>
      <w:r>
        <w:t xml:space="preserve">be surrounded by a try catch. For example when using the </w:t>
      </w:r>
      <w:r w:rsidRPr="005978C7">
        <w:rPr>
          <w:rFonts w:ascii="Courier" w:hAnsi="Courier"/>
          <w:sz w:val="20"/>
        </w:rPr>
        <w:t xml:space="preserve">Scanner </w:t>
      </w:r>
      <w:r>
        <w:t xml:space="preserve">class to read input from a file, the constructor needs a </w:t>
      </w:r>
      <w:proofErr w:type="spellStart"/>
      <w:r w:rsidRPr="005978C7">
        <w:rPr>
          <w:rFonts w:ascii="Courier" w:hAnsi="Courier"/>
          <w:sz w:val="20"/>
        </w:rPr>
        <w:t>java.io.File</w:t>
      </w:r>
      <w:proofErr w:type="spellEnd"/>
      <w:r>
        <w:t xml:space="preserve"> object. Because that constructor can throw a </w:t>
      </w:r>
      <w:proofErr w:type="spellStart"/>
      <w:r w:rsidRPr="005978C7">
        <w:rPr>
          <w:rFonts w:ascii="Courier" w:hAnsi="Courier"/>
          <w:sz w:val="20"/>
        </w:rPr>
        <w:t>FileNotFoundException</w:t>
      </w:r>
      <w:proofErr w:type="spellEnd"/>
      <w:r>
        <w:t>, the Scanner must be constructed in a try bock.</w:t>
      </w:r>
    </w:p>
    <w:p w:rsidR="00D82BEF" w:rsidRDefault="00D82BEF">
      <w:pPr>
        <w:pStyle w:val="Bodytext"/>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Scanner keyboard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Scanner(</w:t>
      </w:r>
      <w:proofErr w:type="spellStart"/>
      <w:proofErr w:type="gramEnd"/>
      <w:r w:rsidRPr="00426167">
        <w:rPr>
          <w:rFonts w:ascii="Courier" w:hAnsi="Courier" w:cs="Courier"/>
          <w:color w:val="000000"/>
          <w:sz w:val="18"/>
          <w:szCs w:val="18"/>
          <w:lang w:bidi="en-US"/>
        </w:rPr>
        <w:t>System.in</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String </w:t>
      </w:r>
      <w:proofErr w:type="spellStart"/>
      <w:r w:rsidRPr="00426167">
        <w:rPr>
          <w:rFonts w:ascii="Courier" w:hAnsi="Courier" w:cs="Courier"/>
          <w:color w:val="000000"/>
          <w:sz w:val="18"/>
          <w:szCs w:val="18"/>
          <w:lang w:bidi="en-US"/>
        </w:rPr>
        <w:t>fileName</w:t>
      </w:r>
      <w:proofErr w:type="spellEnd"/>
      <w:r w:rsidRPr="00426167">
        <w:rPr>
          <w:rFonts w:ascii="Courier" w:hAnsi="Courier" w:cs="Courier"/>
          <w:color w:val="000000"/>
          <w:sz w:val="18"/>
          <w:szCs w:val="18"/>
          <w:lang w:bidi="en-US"/>
        </w:rPr>
        <w:t xml:space="preserve"> = </w:t>
      </w:r>
      <w:proofErr w:type="spellStart"/>
      <w:proofErr w:type="gramStart"/>
      <w:r w:rsidRPr="00426167">
        <w:rPr>
          <w:rFonts w:ascii="Courier" w:hAnsi="Courier" w:cs="Courier"/>
          <w:color w:val="000000"/>
          <w:sz w:val="18"/>
          <w:szCs w:val="18"/>
          <w:lang w:bidi="en-US"/>
        </w:rPr>
        <w:t>keyboard.nextLine</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Scanner </w:t>
      </w:r>
      <w:proofErr w:type="spellStart"/>
      <w:r w:rsidRPr="00426167">
        <w:rPr>
          <w:rFonts w:ascii="Courier" w:hAnsi="Courier" w:cs="Courier"/>
          <w:color w:val="000000"/>
          <w:sz w:val="18"/>
          <w:szCs w:val="18"/>
          <w:lang w:bidi="en-US"/>
        </w:rPr>
        <w:t>inputFile</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null</w:t>
      </w:r>
      <w:r w:rsidRPr="00426167">
        <w:rPr>
          <w:rFonts w:ascii="Courier" w:hAnsi="Courier" w:cs="Courier"/>
          <w:color w:val="000000"/>
          <w:sz w:val="18"/>
          <w:szCs w:val="18"/>
          <w:lang w:bidi="en-US"/>
        </w:rPr>
        <w:t>;</w:t>
      </w:r>
    </w:p>
    <w:p w:rsidR="008201D1" w:rsidRPr="00426167" w:rsidRDefault="008201D1"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try</w:t>
      </w:r>
      <w:proofErr w:type="gram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Throws exception if file with the input name can not be found</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inputFile</w:t>
      </w:r>
      <w:proofErr w:type="spellEnd"/>
      <w:proofErr w:type="gram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Scanner(</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File(filename));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catch</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FileNotFoundException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fnfe</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JOptionPane.showMessageDialog</w:t>
      </w:r>
      <w:proofErr w:type="spellEnd"/>
      <w:r w:rsidRPr="00426167">
        <w:rPr>
          <w:rFonts w:ascii="Courier" w:hAnsi="Courier" w:cs="Courier"/>
          <w:color w:val="000000"/>
          <w:sz w:val="18"/>
          <w:szCs w:val="18"/>
          <w:lang w:bidi="en-US"/>
        </w:rPr>
        <w:t>(</w:t>
      </w:r>
      <w:proofErr w:type="gramEnd"/>
      <w:r w:rsidRPr="00426167">
        <w:rPr>
          <w:rFonts w:ascii="Courier" w:hAnsi="Courier" w:cs="Courier"/>
          <w:b/>
          <w:bCs/>
          <w:color w:val="7F0055"/>
          <w:sz w:val="18"/>
          <w:szCs w:val="18"/>
          <w:lang w:bidi="en-US"/>
        </w:rPr>
        <w:t>null</w:t>
      </w:r>
      <w:r w:rsidRPr="00426167">
        <w:rPr>
          <w:rFonts w:ascii="Courier" w:hAnsi="Courier" w:cs="Courier"/>
          <w:color w:val="000000"/>
          <w:sz w:val="18"/>
          <w:szCs w:val="18"/>
          <w:lang w:bidi="en-US"/>
        </w:rPr>
        <w:t xml:space="preserve">, </w:t>
      </w:r>
      <w:r w:rsidRPr="00426167">
        <w:rPr>
          <w:rFonts w:ascii="Courier" w:hAnsi="Courier" w:cs="Courier"/>
          <w:color w:val="2A00FF"/>
          <w:sz w:val="18"/>
          <w:szCs w:val="18"/>
          <w:lang w:bidi="en-US"/>
        </w:rPr>
        <w:t>"File not found: '"</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fileName</w:t>
      </w:r>
      <w:proofErr w:type="spellEnd"/>
      <w:r w:rsidRPr="00426167">
        <w:rPr>
          <w:rFonts w:ascii="Courier" w:hAnsi="Courier" w:cs="Courier"/>
          <w:color w:val="000000"/>
          <w:sz w:val="18"/>
          <w:szCs w:val="18"/>
          <w:lang w:bidi="en-US"/>
        </w:rPr>
        <w:t xml:space="preserve"> + </w:t>
      </w:r>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w:t>
      </w:r>
    </w:p>
    <w:p w:rsidR="008201D1" w:rsidRDefault="00D82BEF" w:rsidP="00AA2D27">
      <w:pPr>
        <w:pStyle w:val="Code0"/>
        <w:rPr>
          <w:rFonts w:cs="Courier"/>
          <w:szCs w:val="18"/>
          <w:lang w:bidi="en-US"/>
        </w:rPr>
      </w:pPr>
      <w:r w:rsidRPr="00426167">
        <w:rPr>
          <w:rFonts w:cs="Courier"/>
          <w:szCs w:val="18"/>
          <w:lang w:bidi="en-US"/>
        </w:rPr>
        <w:t>}</w:t>
      </w:r>
    </w:p>
    <w:p w:rsidR="00D82BEF" w:rsidRDefault="00D82BEF" w:rsidP="00AA2D27">
      <w:pPr>
        <w:pStyle w:val="Code0"/>
        <w:rPr>
          <w:iCs/>
        </w:rPr>
      </w:pPr>
      <w:r w:rsidRPr="00426167">
        <w:rPr>
          <w:rFonts w:cs="Courier"/>
          <w:szCs w:val="18"/>
          <w:lang w:bidi="en-US"/>
        </w:rPr>
        <w:br/>
      </w:r>
      <w:r>
        <w:rPr>
          <w:b/>
          <w:i/>
        </w:rPr>
        <w:t xml:space="preserve">Output </w:t>
      </w:r>
      <w:r>
        <w:t>assuming the user entered</w:t>
      </w:r>
      <w:r>
        <w:rPr>
          <w:i/>
        </w:rPr>
        <w:t xml:space="preserve"> </w:t>
      </w:r>
      <w:proofErr w:type="spellStart"/>
      <w:r>
        <w:rPr>
          <w:i/>
        </w:rPr>
        <w:t>WrongNameWhoops.data</w:t>
      </w:r>
      <w:proofErr w:type="spellEnd"/>
      <w:r>
        <w:rPr>
          <w:iCs/>
        </w:rPr>
        <w:t xml:space="preserve"> and that file name does not exist.</w:t>
      </w:r>
    </w:p>
    <w:p w:rsidR="008201D1" w:rsidRDefault="008201D1" w:rsidP="00AA2D27">
      <w:pPr>
        <w:pStyle w:val="Code0"/>
        <w:rPr>
          <w:iCs/>
        </w:rPr>
      </w:pPr>
    </w:p>
    <w:p w:rsidR="009269C1" w:rsidRDefault="0080220B">
      <w:pPr>
        <w:pStyle w:val="Bodytext"/>
        <w:ind w:left="-1152"/>
        <w:jc w:val="center"/>
        <w:rPr>
          <w:noProof/>
        </w:rPr>
      </w:pPr>
      <w:r>
        <w:rPr>
          <w:noProof/>
        </w:rPr>
        <w:drawing>
          <wp:inline distT="0" distB="0" distL="0" distR="0">
            <wp:extent cx="2724150" cy="1228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24150" cy="1228725"/>
                    </a:xfrm>
                    <a:prstGeom prst="rect">
                      <a:avLst/>
                    </a:prstGeom>
                    <a:noFill/>
                    <a:ln w="9525">
                      <a:noFill/>
                      <a:miter lim="800000"/>
                      <a:headEnd/>
                      <a:tailEnd/>
                    </a:ln>
                  </pic:spPr>
                </pic:pic>
              </a:graphicData>
            </a:graphic>
          </wp:inline>
        </w:drawing>
      </w:r>
    </w:p>
    <w:p w:rsidR="00D82BEF" w:rsidRDefault="00D82BEF">
      <w:pPr>
        <w:pStyle w:val="Bodytext"/>
        <w:ind w:left="-1152"/>
        <w:jc w:val="center"/>
        <w:rPr>
          <w:sz w:val="4"/>
        </w:rPr>
      </w:pPr>
    </w:p>
    <w:p w:rsidR="008201D1" w:rsidRDefault="008201D1">
      <w:pPr>
        <w:pStyle w:val="Bodytext"/>
        <w:ind w:left="-1152"/>
        <w:jc w:val="center"/>
        <w:rPr>
          <w:sz w:val="4"/>
        </w:rPr>
      </w:pPr>
    </w:p>
    <w:p w:rsidR="008201D1" w:rsidRPr="00426167" w:rsidRDefault="008201D1">
      <w:pPr>
        <w:pStyle w:val="Bodytext"/>
        <w:ind w:left="-1152"/>
        <w:jc w:val="center"/>
        <w:rPr>
          <w:sz w:val="4"/>
        </w:rPr>
      </w:pPr>
    </w:p>
    <w:p w:rsidR="00D82BEF" w:rsidRDefault="00D82BEF">
      <w:pPr>
        <w:pStyle w:val="self-head"/>
      </w:pPr>
      <w:r>
        <w:t>Self-Check</w:t>
      </w:r>
    </w:p>
    <w:p w:rsidR="00D82BEF" w:rsidRDefault="00D82BEF">
      <w:pPr>
        <w:pStyle w:val="Selftext"/>
        <w:spacing w:after="0"/>
      </w:pPr>
      <w:r>
        <w:t>16-1</w:t>
      </w:r>
      <w:r>
        <w:tab/>
        <w:t>Which of the following code fragments throws an exception?</w:t>
      </w:r>
    </w:p>
    <w:p w:rsidR="00D82BEF" w:rsidRDefault="00D82BEF">
      <w:pPr>
        <w:pStyle w:val="Selfabc"/>
      </w:pPr>
      <w:r>
        <w:rPr>
          <w:b/>
          <w:bCs/>
        </w:rPr>
        <w:t>-a</w:t>
      </w:r>
      <w:r>
        <w:tab/>
        <w:t xml:space="preserve"> </w:t>
      </w:r>
      <w:proofErr w:type="spellStart"/>
      <w:r w:rsidRPr="00426167">
        <w:rPr>
          <w:rFonts w:ascii="Courier" w:hAnsi="Courier"/>
          <w:color w:val="800080"/>
          <w:sz w:val="17"/>
          <w:szCs w:val="17"/>
        </w:rPr>
        <w:t>int</w:t>
      </w:r>
      <w:proofErr w:type="spellEnd"/>
      <w:r>
        <w:rPr>
          <w:rFonts w:ascii="Courier" w:hAnsi="Courier"/>
          <w:sz w:val="17"/>
          <w:szCs w:val="17"/>
        </w:rPr>
        <w:t xml:space="preserve"> j = 7 / 0;</w:t>
      </w:r>
    </w:p>
    <w:p w:rsidR="00D82BEF" w:rsidRDefault="00D82BEF">
      <w:pPr>
        <w:pStyle w:val="Selfabc"/>
      </w:pPr>
      <w:r>
        <w:rPr>
          <w:b/>
          <w:bCs/>
        </w:rPr>
        <w:t>-b</w:t>
      </w:r>
      <w:r>
        <w:tab/>
        <w:t xml:space="preserve"> </w:t>
      </w:r>
      <w:proofErr w:type="gramStart"/>
      <w:r>
        <w:rPr>
          <w:rFonts w:ascii="Courier" w:hAnsi="Courier"/>
          <w:sz w:val="17"/>
          <w:szCs w:val="17"/>
        </w:rPr>
        <w:t>String[</w:t>
      </w:r>
      <w:proofErr w:type="gramEnd"/>
      <w:r>
        <w:rPr>
          <w:rFonts w:ascii="Courier" w:hAnsi="Courier"/>
          <w:sz w:val="17"/>
          <w:szCs w:val="17"/>
        </w:rPr>
        <w:t>] names = new String[5];</w:t>
      </w:r>
    </w:p>
    <w:p w:rsidR="00D82BEF" w:rsidRDefault="00D82BEF">
      <w:pPr>
        <w:pStyle w:val="Selfcode"/>
        <w:tabs>
          <w:tab w:val="clear" w:pos="1540"/>
          <w:tab w:val="left" w:pos="1485"/>
        </w:tabs>
      </w:pPr>
      <w:r>
        <w:tab/>
        <w:t xml:space="preserve">   </w:t>
      </w:r>
      <w:proofErr w:type="gramStart"/>
      <w:r>
        <w:t>names[</w:t>
      </w:r>
      <w:proofErr w:type="gramEnd"/>
      <w:r>
        <w:t xml:space="preserve">0] = </w:t>
      </w:r>
      <w:r w:rsidRPr="00426167">
        <w:rPr>
          <w:rFonts w:cs="Courier"/>
          <w:color w:val="2A00FF"/>
          <w:sz w:val="18"/>
          <w:szCs w:val="18"/>
          <w:lang w:eastAsia="en-US" w:bidi="en-US"/>
        </w:rPr>
        <w:t>"Chris"</w:t>
      </w:r>
      <w:r>
        <w:t>;</w:t>
      </w:r>
    </w:p>
    <w:p w:rsidR="00D82BEF" w:rsidRDefault="00D82BEF">
      <w:pPr>
        <w:pStyle w:val="Selfcode"/>
        <w:tabs>
          <w:tab w:val="clear" w:pos="1540"/>
          <w:tab w:val="left" w:pos="1485"/>
        </w:tabs>
      </w:pPr>
      <w:r>
        <w:tab/>
        <w:t xml:space="preserve">   </w:t>
      </w:r>
      <w:proofErr w:type="spellStart"/>
      <w:proofErr w:type="gramStart"/>
      <w:r>
        <w:t>System.out.println</w:t>
      </w:r>
      <w:proofErr w:type="spellEnd"/>
      <w:r>
        <w:t>(</w:t>
      </w:r>
      <w:proofErr w:type="gramEnd"/>
      <w:r>
        <w:t>names[1].</w:t>
      </w:r>
      <w:proofErr w:type="spellStart"/>
      <w:r>
        <w:t>toUpperCase</w:t>
      </w:r>
      <w:proofErr w:type="spellEnd"/>
      <w:r>
        <w:t>());</w:t>
      </w:r>
    </w:p>
    <w:p w:rsidR="00D82BEF" w:rsidRDefault="00D82BEF">
      <w:pPr>
        <w:pStyle w:val="Selfabc"/>
      </w:pPr>
      <w:r>
        <w:rPr>
          <w:b/>
          <w:bCs/>
        </w:rPr>
        <w:t>-c</w:t>
      </w:r>
      <w:r>
        <w:tab/>
        <w:t xml:space="preserve"> </w:t>
      </w:r>
      <w:proofErr w:type="gramStart"/>
      <w:r>
        <w:rPr>
          <w:rFonts w:ascii="Courier" w:hAnsi="Courier"/>
          <w:sz w:val="17"/>
          <w:szCs w:val="17"/>
        </w:rPr>
        <w:t>String[</w:t>
      </w:r>
      <w:proofErr w:type="gramEnd"/>
      <w:r>
        <w:rPr>
          <w:rFonts w:ascii="Courier" w:hAnsi="Courier"/>
          <w:sz w:val="17"/>
          <w:szCs w:val="17"/>
        </w:rPr>
        <w:t>] names;</w:t>
      </w:r>
    </w:p>
    <w:p w:rsidR="00D82BEF" w:rsidRDefault="00D82BEF">
      <w:pPr>
        <w:pStyle w:val="Selfcode"/>
        <w:tabs>
          <w:tab w:val="clear" w:pos="1540"/>
          <w:tab w:val="left" w:pos="1485"/>
        </w:tabs>
      </w:pPr>
      <w:r>
        <w:tab/>
        <w:t xml:space="preserve">   </w:t>
      </w:r>
      <w:proofErr w:type="gramStart"/>
      <w:r>
        <w:t>names[</w:t>
      </w:r>
      <w:proofErr w:type="gramEnd"/>
      <w:r>
        <w:t xml:space="preserve">0] = </w:t>
      </w:r>
      <w:r w:rsidRPr="00426167">
        <w:rPr>
          <w:rFonts w:cs="Courier"/>
          <w:color w:val="2A00FF"/>
          <w:sz w:val="18"/>
          <w:szCs w:val="18"/>
          <w:lang w:eastAsia="en-US" w:bidi="en-US"/>
        </w:rPr>
        <w:t>"Kim"</w:t>
      </w:r>
      <w:r>
        <w:t>;</w:t>
      </w:r>
    </w:p>
    <w:p w:rsidR="00D82BEF" w:rsidRDefault="00D82BEF" w:rsidP="00D82BEF">
      <w:pPr>
        <w:pStyle w:val="Selftext"/>
        <w:tabs>
          <w:tab w:val="clear" w:pos="1080"/>
        </w:tabs>
        <w:spacing w:after="0"/>
        <w:ind w:left="504" w:firstLine="0"/>
      </w:pPr>
      <w:r>
        <w:t>16-2     Write a method that reads and prints all the lines in the file.</w:t>
      </w:r>
    </w:p>
    <w:p w:rsidR="00D82BEF" w:rsidRDefault="00D82BEF">
      <w:pPr>
        <w:pStyle w:val="Bhead"/>
        <w:rPr>
          <w:b/>
          <w:bCs/>
        </w:rPr>
      </w:pPr>
      <w:r>
        <w:rPr>
          <w:b/>
          <w:bCs/>
        </w:rPr>
        <w:t>Testing that the Method throws the Exception</w:t>
      </w:r>
    </w:p>
    <w:p w:rsidR="00D82BEF" w:rsidRDefault="00D82BEF" w:rsidP="00D82BEF">
      <w:pPr>
        <w:pStyle w:val="BodyText0"/>
        <w:rPr>
          <w:szCs w:val="18"/>
        </w:rPr>
      </w:pPr>
      <w:r>
        <w:t xml:space="preserve">The </w:t>
      </w:r>
      <w:r w:rsidRPr="005978C7">
        <w:rPr>
          <w:rFonts w:ascii="Courier" w:hAnsi="Courier"/>
          <w:sz w:val="20"/>
        </w:rPr>
        <w:t>get</w:t>
      </w:r>
      <w:r>
        <w:t xml:space="preserve"> method is supposed to throw an exception when the index is out of bounds. To make sure this happen</w:t>
      </w:r>
      <w:r w:rsidR="00B41F33">
        <w:t>s</w:t>
      </w:r>
      <w:r>
        <w:t xml:space="preserve">, the following test method will fail if the </w:t>
      </w:r>
      <w:r w:rsidRPr="005978C7">
        <w:rPr>
          <w:rFonts w:ascii="Courier" w:hAnsi="Courier"/>
          <w:sz w:val="20"/>
        </w:rPr>
        <w:t>get</w:t>
      </w:r>
      <w:r>
        <w:t xml:space="preserve"> method does </w:t>
      </w:r>
      <w:r>
        <w:rPr>
          <w:i/>
        </w:rPr>
        <w:t>not</w:t>
      </w:r>
      <w:r>
        <w:t xml:space="preserve"> throw an exception when it is expected: </w:t>
      </w:r>
    </w:p>
    <w:p w:rsidR="00D82BEF" w:rsidRDefault="00D82BEF">
      <w:pPr>
        <w:pStyle w:val="Code0"/>
        <w:rPr>
          <w:szCs w:val="18"/>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w:t>
      </w:r>
      <w:r w:rsidRPr="00426167">
        <w:rPr>
          <w:rFonts w:ascii="Courier" w:hAnsi="Courier" w:cs="Courier"/>
          <w:color w:val="000000"/>
          <w:sz w:val="18"/>
          <w:szCs w:val="18"/>
          <w:lang w:bidi="en-US"/>
        </w:rPr>
        <w:t xml:space="preserve">Test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testEasyGetException</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try</w:t>
      </w:r>
      <w:proofErr w:type="gram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3F7F5F"/>
          <w:sz w:val="18"/>
          <w:szCs w:val="18"/>
          <w:lang w:bidi="en-US"/>
        </w:rPr>
        <w:t>// We want get to throw an exception . .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fail(</w:t>
      </w:r>
      <w:proofErr w:type="gramEnd"/>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Show the red bar only if get did NOT throw the exception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catch</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iobe</w:t>
      </w:r>
      <w:proofErr w:type="spellEnd"/>
      <w:r w:rsidRPr="00426167">
        <w:rPr>
          <w:rFonts w:ascii="Courier" w:hAnsi="Courier" w:cs="Courier"/>
          <w:color w:val="000000"/>
          <w:sz w:val="18"/>
          <w:szCs w:val="18"/>
          <w:lang w:bidi="en-US"/>
        </w:rPr>
        <w:t xml:space="preserve">) {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 . . and then skip </w:t>
      </w:r>
      <w:proofErr w:type="gramStart"/>
      <w:r w:rsidRPr="00426167">
        <w:rPr>
          <w:rFonts w:ascii="Courier" w:hAnsi="Courier" w:cs="Courier"/>
          <w:color w:val="3F7F5F"/>
          <w:sz w:val="18"/>
          <w:szCs w:val="18"/>
          <w:lang w:bidi="en-US"/>
        </w:rPr>
        <w:t>fail(</w:t>
      </w:r>
      <w:proofErr w:type="gramEnd"/>
      <w:r w:rsidRPr="00426167">
        <w:rPr>
          <w:rFonts w:ascii="Courier" w:hAnsi="Courier" w:cs="Courier"/>
          <w:color w:val="3F7F5F"/>
          <w:sz w:val="18"/>
          <w:szCs w:val="18"/>
          <w:lang w:bidi="en-US"/>
        </w:rPr>
        <w:t xml:space="preserve">) to execute this empty catch block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Char"/>
        <w:rPr>
          <w:szCs w:val="18"/>
        </w:rPr>
      </w:pPr>
    </w:p>
    <w:p w:rsidR="00D82BEF" w:rsidRDefault="00D82BEF">
      <w:pPr>
        <w:pStyle w:val="Bodytext"/>
      </w:pPr>
      <w:r>
        <w:t xml:space="preserve">This rather elaborate way of testing—to make sure a method throws an exception without shutting down the program—depends on the fact that the empty catch block will execute rather than the </w:t>
      </w:r>
      <w:r w:rsidRPr="005978C7">
        <w:rPr>
          <w:rFonts w:ascii="Courier" w:hAnsi="Courier"/>
          <w:sz w:val="20"/>
        </w:rPr>
        <w:t>fail</w:t>
      </w:r>
      <w:r>
        <w:t xml:space="preserve"> method. The </w:t>
      </w:r>
      <w:r w:rsidRPr="005978C7">
        <w:rPr>
          <w:rFonts w:ascii="Courier" w:hAnsi="Courier"/>
          <w:sz w:val="20"/>
        </w:rPr>
        <w:t>fail</w:t>
      </w:r>
      <w:r>
        <w:t xml:space="preserve"> method of class TestCase automatically generates a failed assertion. The assertion will fail only when your method does not throw an exception at the correct time. </w:t>
      </w:r>
    </w:p>
    <w:p w:rsidR="00D82BEF" w:rsidRDefault="00D82BEF">
      <w:pPr>
        <w:pStyle w:val="Bodytext"/>
      </w:pPr>
      <w:r>
        <w:tab/>
        <w:t xml:space="preserve">JUnit now provides an easier technique to ensure a method throws an exception. The </w:t>
      </w:r>
      <w:r w:rsidRPr="005978C7">
        <w:rPr>
          <w:rFonts w:ascii="Courier" w:hAnsi="Courier"/>
          <w:sz w:val="20"/>
        </w:rPr>
        <w:t>@Test</w:t>
      </w:r>
      <w:r>
        <w:t xml:space="preserve"> annotation takes a parameter, which can be the type of the Exception that the code in the test method should throw. The following test method will fail if the </w:t>
      </w:r>
      <w:r w:rsidRPr="005978C7">
        <w:rPr>
          <w:rFonts w:ascii="Courier" w:hAnsi="Courier"/>
          <w:sz w:val="20"/>
        </w:rPr>
        <w:t>get</w:t>
      </w:r>
      <w:r>
        <w:t xml:space="preserve"> method does </w:t>
      </w:r>
      <w:r>
        <w:rPr>
          <w:i/>
        </w:rPr>
        <w:t>not</w:t>
      </w:r>
      <w:r>
        <w:t xml:space="preserve"> throw an exception when it is expected: </w:t>
      </w:r>
    </w:p>
    <w:p w:rsidR="00D82BEF" w:rsidRDefault="00D82BEF">
      <w:pPr>
        <w:pStyle w:val="Spacer"/>
      </w:pPr>
    </w:p>
    <w:p w:rsidR="008201D1" w:rsidRDefault="008201D1">
      <w:pPr>
        <w:pStyle w:val="Spacer"/>
      </w:pPr>
    </w:p>
    <w:p w:rsidR="008201D1" w:rsidRDefault="008201D1">
      <w:pPr>
        <w:pStyle w:val="Spacer"/>
      </w:pPr>
    </w:p>
    <w:p w:rsidR="008201D1" w:rsidRDefault="008201D1">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w:t>
      </w:r>
      <w:proofErr w:type="gramStart"/>
      <w:r w:rsidRPr="00426167">
        <w:rPr>
          <w:rFonts w:ascii="Courier" w:hAnsi="Courier" w:cs="Courier"/>
          <w:color w:val="646464"/>
          <w:sz w:val="18"/>
          <w:szCs w:val="18"/>
          <w:lang w:bidi="en-US"/>
        </w:rPr>
        <w:t>@Test</w:t>
      </w:r>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expected = </w:t>
      </w:r>
      <w:proofErr w:type="spellStart"/>
      <w:r w:rsidRPr="00426167">
        <w:rPr>
          <w:rFonts w:ascii="Courier" w:hAnsi="Courier" w:cs="Courier"/>
          <w:color w:val="000000"/>
          <w:sz w:val="18"/>
          <w:szCs w:val="18"/>
          <w:lang w:bidi="en-US"/>
        </w:rPr>
        <w:t>IllegalArgumentException.</w:t>
      </w:r>
      <w:r w:rsidRPr="00426167">
        <w:rPr>
          <w:rFonts w:ascii="Courier" w:hAnsi="Courier" w:cs="Courier"/>
          <w:b/>
          <w:bCs/>
          <w:color w:val="7F0055"/>
          <w:sz w:val="18"/>
          <w:szCs w:val="18"/>
          <w:lang w:bidi="en-US"/>
        </w:rPr>
        <w:t>class</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testEasyGetException</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B41F33" w:rsidRPr="00426167" w:rsidRDefault="00D82BEF" w:rsidP="00B41F33">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00B41F33">
        <w:rPr>
          <w:rFonts w:ascii="Courier" w:hAnsi="Courier" w:cs="Courier"/>
          <w:color w:val="000000"/>
          <w:sz w:val="18"/>
          <w:szCs w:val="18"/>
          <w:lang w:bidi="en-US"/>
        </w:rPr>
        <w:t xml:space="preserve"> </w:t>
      </w:r>
      <w:r w:rsidR="00B41F33" w:rsidRPr="00426167">
        <w:rPr>
          <w:rFonts w:ascii="Courier" w:hAnsi="Courier" w:cs="Courier"/>
          <w:color w:val="3F7F5F"/>
          <w:sz w:val="18"/>
          <w:szCs w:val="18"/>
          <w:lang w:bidi="en-US"/>
        </w:rPr>
        <w:t>// We want get to ensure this does throws an exception.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BodyText0"/>
      </w:pPr>
    </w:p>
    <w:p w:rsidR="00D82BEF" w:rsidRDefault="00D82BEF">
      <w:pPr>
        <w:pStyle w:val="BodyText0"/>
      </w:pPr>
      <w:r>
        <w:t>We will use this shorter technique.</w:t>
      </w:r>
    </w:p>
    <w:p w:rsidR="00D82BEF" w:rsidRPr="008201D1" w:rsidRDefault="00D82BEF">
      <w:pPr>
        <w:pStyle w:val="Bhead"/>
        <w:rPr>
          <w:b/>
        </w:rPr>
      </w:pPr>
      <w:r w:rsidRPr="008201D1">
        <w:rPr>
          <w:b/>
        </w:rPr>
        <w:t>add(int, E)</w:t>
      </w:r>
    </w:p>
    <w:p w:rsidR="00D82BEF" w:rsidRDefault="00D82BEF">
      <w:pPr>
        <w:pStyle w:val="Bodywoindent"/>
      </w:pPr>
      <w:r>
        <w:t xml:space="preserve">An element of any type can be inserted into any index as long as it in the range of 0 through </w:t>
      </w:r>
      <w:proofErr w:type="gramStart"/>
      <w:r>
        <w:t>size(</w:t>
      </w:r>
      <w:proofErr w:type="gramEnd"/>
      <w:r>
        <w:t>) inclusive. Any element added at 0 is the same as adding it as the first element in the list.</w:t>
      </w:r>
    </w:p>
    <w:p w:rsidR="00D82BEF"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testAddAndGet</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"First"</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"Second"</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"New first"</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3, </w:t>
      </w:r>
      <w:proofErr w:type="spellStart"/>
      <w:r w:rsidRPr="00426167">
        <w:rPr>
          <w:rFonts w:ascii="Courier" w:hAnsi="Courier" w:cs="Courier"/>
          <w:color w:val="000000"/>
          <w:sz w:val="18"/>
          <w:szCs w:val="18"/>
          <w:lang w:bidi="en-US"/>
        </w:rPr>
        <w:t>list.size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"New first"</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"First"</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(1));</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"Second"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(2));</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0"/>
        <w:rPr>
          <w:szCs w:val="18"/>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w:t>
      </w:r>
      <w:proofErr w:type="gramStart"/>
      <w:r w:rsidRPr="00426167">
        <w:rPr>
          <w:rFonts w:ascii="Courier" w:hAnsi="Courier" w:cs="Courier"/>
          <w:color w:val="646464"/>
          <w:sz w:val="18"/>
          <w:szCs w:val="18"/>
          <w:lang w:bidi="en-US"/>
        </w:rPr>
        <w:t>@Test</w:t>
      </w:r>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expected = </w:t>
      </w:r>
      <w:proofErr w:type="spellStart"/>
      <w:r w:rsidRPr="00426167">
        <w:rPr>
          <w:rFonts w:ascii="Courier" w:hAnsi="Courier" w:cs="Courier"/>
          <w:color w:val="000000"/>
          <w:sz w:val="18"/>
          <w:szCs w:val="18"/>
          <w:lang w:bidi="en-US"/>
        </w:rPr>
        <w:t>IllegalArgumentException.</w:t>
      </w:r>
      <w:r w:rsidRPr="00426167">
        <w:rPr>
          <w:rFonts w:ascii="Courier" w:hAnsi="Courier" w:cs="Courier"/>
          <w:b/>
          <w:bCs/>
          <w:color w:val="7F0055"/>
          <w:sz w:val="18"/>
          <w:szCs w:val="18"/>
          <w:lang w:bidi="en-US"/>
        </w:rPr>
        <w:t>class</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testAddThrowsException</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"Must start with 0"</w:t>
      </w:r>
      <w:r w:rsidRPr="00426167">
        <w:rPr>
          <w:rFonts w:ascii="Courier" w:hAnsi="Courier" w:cs="Courier"/>
          <w:color w:val="000000"/>
          <w:sz w:val="18"/>
          <w:szCs w:val="18"/>
          <w:lang w:bidi="en-US"/>
        </w:rPr>
        <w:t xml:space="preserve">); </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D82BEF" w:rsidRDefault="00D82BEF">
      <w:pPr>
        <w:pStyle w:val="Bodywoindent"/>
        <w:rPr>
          <w:rFonts w:ascii="Courier New" w:hAnsi="Courier New"/>
          <w:sz w:val="18"/>
        </w:rPr>
      </w:pPr>
    </w:p>
    <w:p w:rsidR="00D82BEF" w:rsidRDefault="00D82BEF">
      <w:pPr>
        <w:pStyle w:val="Bodywoindent"/>
      </w:pPr>
      <w:r>
        <w:t xml:space="preserve">The </w:t>
      </w:r>
      <w:r w:rsidRPr="005978C7">
        <w:rPr>
          <w:rFonts w:ascii="Courier" w:hAnsi="Courier"/>
          <w:sz w:val="20"/>
        </w:rPr>
        <w:t xml:space="preserve">add </w:t>
      </w:r>
      <w:r>
        <w:t xml:space="preserve">method first checks to ensure the parameter </w:t>
      </w:r>
      <w:proofErr w:type="spellStart"/>
      <w:r w:rsidRPr="005978C7">
        <w:rPr>
          <w:rFonts w:ascii="Courier" w:hAnsi="Courier"/>
          <w:sz w:val="20"/>
        </w:rPr>
        <w:t>insertIndex</w:t>
      </w:r>
      <w:proofErr w:type="spellEnd"/>
      <w:r>
        <w:t xml:space="preserve"> is in the correct range. If it is out of range, the method throws an exception. </w:t>
      </w:r>
    </w:p>
    <w:p w:rsidR="00B41F33" w:rsidRDefault="00B41F33">
      <w:pPr>
        <w:pStyle w:val="CodeChar1Cha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Place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insertIndex</w:t>
      </w:r>
      <w:proofErr w:type="spellEnd"/>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The</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new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insertIndex</w:t>
      </w:r>
      <w:proofErr w:type="spellEnd"/>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The</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location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place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new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IllegalArgumentException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insertIndex</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range.</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add(</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insertIndex</w:t>
      </w:r>
      <w:proofErr w:type="spellEnd"/>
      <w:r w:rsidRPr="00426167">
        <w:rPr>
          <w:rFonts w:ascii="Courier" w:hAnsi="Courier" w:cs="Courier"/>
          <w:color w:val="000000"/>
          <w:sz w:val="18"/>
          <w:szCs w:val="18"/>
          <w:lang w:bidi="en-US"/>
        </w:rPr>
        <w:t xml:space="preserve">, E element)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Throw exception if </w:t>
      </w:r>
      <w:proofErr w:type="spellStart"/>
      <w:r w:rsidRPr="00426167">
        <w:rPr>
          <w:rFonts w:ascii="Courier" w:hAnsi="Courier" w:cs="Courier"/>
          <w:color w:val="3F7F5F"/>
          <w:sz w:val="18"/>
          <w:szCs w:val="18"/>
          <w:lang w:bidi="en-US"/>
        </w:rPr>
        <w:t>insertIndex</w:t>
      </w:r>
      <w:proofErr w:type="spellEnd"/>
      <w:r w:rsidRPr="00426167">
        <w:rPr>
          <w:rFonts w:ascii="Courier" w:hAnsi="Courier" w:cs="Courier"/>
          <w:color w:val="3F7F5F"/>
          <w:sz w:val="18"/>
          <w:szCs w:val="18"/>
          <w:lang w:bidi="en-US"/>
        </w:rPr>
        <w:t xml:space="preserve"> is not in range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insertIndex</w:t>
      </w:r>
      <w:proofErr w:type="spellEnd"/>
      <w:r w:rsidRPr="00426167">
        <w:rPr>
          <w:rFonts w:ascii="Courier" w:hAnsi="Courier" w:cs="Courier"/>
          <w:color w:val="000000"/>
          <w:sz w:val="18"/>
          <w:szCs w:val="18"/>
          <w:lang w:bidi="en-US"/>
        </w:rPr>
        <w:t xml:space="preserve"> &lt; 0 || </w:t>
      </w:r>
      <w:proofErr w:type="spellStart"/>
      <w:r w:rsidRPr="00426167">
        <w:rPr>
          <w:rFonts w:ascii="Courier" w:hAnsi="Courier" w:cs="Courier"/>
          <w:color w:val="000000"/>
          <w:sz w:val="18"/>
          <w:szCs w:val="18"/>
          <w:lang w:bidi="en-US"/>
        </w:rPr>
        <w:t>insertIndex</w:t>
      </w:r>
      <w:proofErr w:type="spellEnd"/>
      <w:r w:rsidRPr="00426167">
        <w:rPr>
          <w:rFonts w:ascii="Courier" w:hAnsi="Courier" w:cs="Courier"/>
          <w:color w:val="000000"/>
          <w:sz w:val="18"/>
          <w:szCs w:val="18"/>
          <w:lang w:bidi="en-US"/>
        </w:rPr>
        <w:t xml:space="preserve"> &gt; size())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throw</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 xml:space="preserve"> + </w:t>
      </w:r>
      <w:proofErr w:type="spellStart"/>
      <w:r w:rsidRPr="00426167">
        <w:rPr>
          <w:rFonts w:ascii="Courier" w:hAnsi="Courier" w:cs="Courier"/>
          <w:color w:val="000000"/>
          <w:sz w:val="18"/>
          <w:szCs w:val="18"/>
          <w:lang w:bidi="en-US"/>
        </w:rPr>
        <w:t>insertIndex</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Increase the array capacity if necessary</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proofErr w:type="gramEnd"/>
      <w:r w:rsidRPr="00426167">
        <w:rPr>
          <w:rFonts w:ascii="Courier" w:hAnsi="Courier" w:cs="Courier"/>
          <w:color w:val="000000"/>
          <w:sz w:val="18"/>
          <w:szCs w:val="18"/>
          <w:lang w:bidi="en-US"/>
        </w:rPr>
        <w:t xml:space="preserve"> (size() == </w:t>
      </w:r>
      <w:proofErr w:type="spellStart"/>
      <w:r w:rsidRPr="00426167">
        <w:rPr>
          <w:rFonts w:ascii="Courier" w:hAnsi="Courier" w:cs="Courier"/>
          <w:color w:val="000000"/>
          <w:sz w:val="18"/>
          <w:szCs w:val="18"/>
          <w:lang w:bidi="en-US"/>
        </w:rPr>
        <w:t>data.length</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growArray</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Slide all elements right to make a hole at </w:t>
      </w:r>
      <w:proofErr w:type="spellStart"/>
      <w:r w:rsidRPr="00426167">
        <w:rPr>
          <w:rFonts w:ascii="Courier" w:hAnsi="Courier" w:cs="Courier"/>
          <w:color w:val="3F7F5F"/>
          <w:sz w:val="18"/>
          <w:szCs w:val="18"/>
          <w:lang w:bidi="en-US"/>
        </w:rPr>
        <w:t>insertIndex</w:t>
      </w:r>
      <w:proofErr w:type="spell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for</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index = size(); index &gt; </w:t>
      </w:r>
      <w:proofErr w:type="spellStart"/>
      <w:r w:rsidRPr="00426167">
        <w:rPr>
          <w:rFonts w:ascii="Courier" w:hAnsi="Courier" w:cs="Courier"/>
          <w:color w:val="000000"/>
          <w:sz w:val="18"/>
          <w:szCs w:val="18"/>
          <w:lang w:bidi="en-US"/>
        </w:rPr>
        <w:t>insertIndex</w:t>
      </w:r>
      <w:proofErr w:type="spellEnd"/>
      <w:r w:rsidRPr="00426167">
        <w:rPr>
          <w:rFonts w:ascii="Courier" w:hAnsi="Courier" w:cs="Courier"/>
          <w:color w:val="000000"/>
          <w:sz w:val="18"/>
          <w:szCs w:val="18"/>
          <w:lang w:bidi="en-US"/>
        </w:rPr>
        <w:t>; 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data[</w:t>
      </w:r>
      <w:proofErr w:type="gramEnd"/>
      <w:r w:rsidRPr="00426167">
        <w:rPr>
          <w:rFonts w:ascii="Courier" w:hAnsi="Courier" w:cs="Courier"/>
          <w:color w:val="000000"/>
          <w:sz w:val="18"/>
          <w:szCs w:val="18"/>
          <w:lang w:bidi="en-US"/>
        </w:rPr>
        <w:t>index] = data[index - 1];</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Insert element into the "hole" and increment 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data[</w:t>
      </w:r>
      <w:proofErr w:type="spellStart"/>
      <w:proofErr w:type="gramEnd"/>
      <w:r w:rsidRPr="00426167">
        <w:rPr>
          <w:rFonts w:ascii="Courier" w:hAnsi="Courier" w:cs="Courier"/>
          <w:color w:val="000000"/>
          <w:sz w:val="18"/>
          <w:szCs w:val="18"/>
          <w:lang w:bidi="en-US"/>
        </w:rPr>
        <w:t>insertIndex</w:t>
      </w:r>
      <w:proofErr w:type="spellEnd"/>
      <w:r w:rsidRPr="00426167">
        <w:rPr>
          <w:rFonts w:ascii="Courier" w:hAnsi="Courier" w:cs="Courier"/>
          <w:color w:val="000000"/>
          <w:sz w:val="18"/>
          <w:szCs w:val="18"/>
          <w:lang w:bidi="en-US"/>
        </w:rPr>
        <w:t>] = element;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n</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rsidP="00D82BEF">
      <w:pPr>
        <w:pStyle w:val="Bodytext"/>
      </w:pPr>
      <w:r>
        <w:t xml:space="preserve">If the index is in range, the method checks if the array is full. If so, it calls the private helper method </w:t>
      </w:r>
      <w:proofErr w:type="spellStart"/>
      <w:r>
        <w:rPr>
          <w:rFonts w:ascii="Courier New" w:hAnsi="Courier New"/>
          <w:sz w:val="20"/>
        </w:rPr>
        <w:t>growArray</w:t>
      </w:r>
      <w:proofErr w:type="spellEnd"/>
      <w:r>
        <w:t xml:space="preserve"> (shown later) to increase the array capacity. A </w:t>
      </w:r>
      <w:r w:rsidRPr="005978C7">
        <w:rPr>
          <w:rStyle w:val="CodeChar2"/>
          <w:rFonts w:ascii="Courier" w:hAnsi="Courier"/>
          <w:sz w:val="20"/>
        </w:rPr>
        <w:t>for</w:t>
      </w:r>
      <w:r>
        <w:t xml:space="preserve"> loop then slides the array elements one index to the right to make a "hole" for the new element. Finally, the reference to the new element gets inserted into the array and n (size) increases by +1.  Here is a picture of the array after five elements are added with the following code:</w:t>
      </w:r>
    </w:p>
    <w:p w:rsidR="00B41F33" w:rsidRDefault="00B41F33">
      <w:pPr>
        <w:pStyle w:val="CodeChar1Cha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"A"</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"B"</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color w:val="2A00FF"/>
          <w:sz w:val="18"/>
          <w:szCs w:val="18"/>
          <w:lang w:bidi="en-US"/>
        </w:rPr>
        <w:t>"C"</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3, </w:t>
      </w:r>
      <w:r w:rsidRPr="00426167">
        <w:rPr>
          <w:rFonts w:ascii="Courier" w:hAnsi="Courier" w:cs="Courier"/>
          <w:color w:val="2A00FF"/>
          <w:sz w:val="18"/>
          <w:szCs w:val="18"/>
          <w:lang w:bidi="en-US"/>
        </w:rPr>
        <w:t>"D"</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4, </w:t>
      </w:r>
      <w:r w:rsidRPr="00426167">
        <w:rPr>
          <w:rFonts w:ascii="Courier" w:hAnsi="Courier" w:cs="Courier"/>
          <w:color w:val="2A00FF"/>
          <w:sz w:val="18"/>
          <w:szCs w:val="18"/>
          <w:lang w:bidi="en-US"/>
        </w:rPr>
        <w:t>"E"</w:t>
      </w:r>
      <w:r w:rsidRPr="00426167">
        <w:rPr>
          <w:rFonts w:ascii="Courier" w:hAnsi="Courier" w:cs="Courier"/>
          <w:color w:val="000000"/>
          <w:sz w:val="18"/>
          <w:szCs w:val="18"/>
          <w:lang w:bidi="en-US"/>
        </w:rPr>
        <w:t>);</w:t>
      </w:r>
    </w:p>
    <w:p w:rsidR="00D82BEF" w:rsidRDefault="00D82BEF">
      <w:pPr>
        <w:pStyle w:val="CodeChar1Char"/>
      </w:pPr>
    </w:p>
    <w:p w:rsidR="00D82BEF" w:rsidRDefault="00D82BEF" w:rsidP="00D82BEF">
      <w:pPr>
        <w:pStyle w:val="Code0"/>
      </w:pPr>
      <w:proofErr w:type="gramStart"/>
      <w:r>
        <w:t>n</w:t>
      </w:r>
      <w:proofErr w:type="gramEnd"/>
      <w:r>
        <w:t>: 5</w:t>
      </w:r>
    </w:p>
    <w:p w:rsidR="00D82BEF" w:rsidRDefault="00D82BEF" w:rsidP="00D82BEF">
      <w:pPr>
        <w:pStyle w:val="Code0"/>
      </w:pPr>
      <w:proofErr w:type="gramStart"/>
      <w:r>
        <w:t>data</w:t>
      </w:r>
      <w:proofErr w:type="gramEnd"/>
      <w:r>
        <w:t>:</w:t>
      </w:r>
    </w:p>
    <w:tbl>
      <w:tblPr>
        <w:tblW w:w="0" w:type="auto"/>
        <w:tblInd w:w="-10" w:type="dxa"/>
        <w:tblLayout w:type="fixed"/>
        <w:tblLook w:val="0000"/>
      </w:tblPr>
      <w:tblGrid>
        <w:gridCol w:w="649"/>
        <w:gridCol w:w="649"/>
        <w:gridCol w:w="649"/>
        <w:gridCol w:w="649"/>
        <w:gridCol w:w="649"/>
        <w:gridCol w:w="757"/>
        <w:gridCol w:w="757"/>
        <w:gridCol w:w="757"/>
        <w:gridCol w:w="757"/>
        <w:gridCol w:w="777"/>
      </w:tblGrid>
      <w:tr w:rsidR="00D82BEF">
        <w:tc>
          <w:tcPr>
            <w:tcW w:w="649" w:type="dxa"/>
            <w:tcBorders>
              <w:top w:val="single" w:sz="4" w:space="0" w:color="000000"/>
              <w:left w:val="single" w:sz="4" w:space="0" w:color="000000"/>
              <w:bottom w:val="single" w:sz="4" w:space="0" w:color="000000"/>
            </w:tcBorders>
          </w:tcPr>
          <w:p w:rsidR="00D82BEF" w:rsidRDefault="00D82BEF" w:rsidP="00D82BEF">
            <w:pPr>
              <w:pStyle w:val="Code0"/>
            </w:pPr>
            <w:r>
              <w:t>[0]</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[1]</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[2]</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[3]</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[4]</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[5]</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[6]</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[7]</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[8]</w:t>
            </w:r>
          </w:p>
        </w:tc>
        <w:tc>
          <w:tcPr>
            <w:tcW w:w="777" w:type="dxa"/>
            <w:tcBorders>
              <w:top w:val="single" w:sz="4" w:space="0" w:color="000000"/>
              <w:left w:val="single" w:sz="4" w:space="0" w:color="000000"/>
              <w:bottom w:val="single" w:sz="4" w:space="0" w:color="000000"/>
              <w:right w:val="single" w:sz="4" w:space="0" w:color="000000"/>
            </w:tcBorders>
          </w:tcPr>
          <w:p w:rsidR="00D82BEF" w:rsidRDefault="00D82BEF" w:rsidP="00D82BEF">
            <w:pPr>
              <w:pStyle w:val="Code0"/>
            </w:pPr>
            <w:r>
              <w:t>[9]</w:t>
            </w:r>
          </w:p>
        </w:tc>
      </w:tr>
      <w:tr w:rsidR="00D82BEF">
        <w:tc>
          <w:tcPr>
            <w:tcW w:w="649" w:type="dxa"/>
            <w:tcBorders>
              <w:left w:val="single" w:sz="4" w:space="0" w:color="000000"/>
              <w:bottom w:val="single" w:sz="4" w:space="0" w:color="000000"/>
            </w:tcBorders>
          </w:tcPr>
          <w:p w:rsidR="00D82BEF" w:rsidRDefault="00D82BEF" w:rsidP="00D82BEF">
            <w:pPr>
              <w:pStyle w:val="Code0"/>
            </w:pPr>
            <w:r>
              <w:t>"A"</w:t>
            </w:r>
          </w:p>
        </w:tc>
        <w:tc>
          <w:tcPr>
            <w:tcW w:w="649" w:type="dxa"/>
            <w:tcBorders>
              <w:left w:val="single" w:sz="4" w:space="0" w:color="000000"/>
              <w:bottom w:val="single" w:sz="4" w:space="0" w:color="000000"/>
            </w:tcBorders>
          </w:tcPr>
          <w:p w:rsidR="00D82BEF" w:rsidRDefault="00D82BEF" w:rsidP="00D82BEF">
            <w:pPr>
              <w:pStyle w:val="Code0"/>
            </w:pPr>
            <w:r>
              <w:t>"B"</w:t>
            </w:r>
          </w:p>
        </w:tc>
        <w:tc>
          <w:tcPr>
            <w:tcW w:w="649" w:type="dxa"/>
            <w:tcBorders>
              <w:left w:val="single" w:sz="4" w:space="0" w:color="000000"/>
              <w:bottom w:val="single" w:sz="4" w:space="0" w:color="000000"/>
            </w:tcBorders>
          </w:tcPr>
          <w:p w:rsidR="00D82BEF" w:rsidRDefault="00D82BEF" w:rsidP="00D82BEF">
            <w:pPr>
              <w:pStyle w:val="Code0"/>
            </w:pPr>
            <w:r>
              <w:t>"C"</w:t>
            </w:r>
          </w:p>
        </w:tc>
        <w:tc>
          <w:tcPr>
            <w:tcW w:w="649" w:type="dxa"/>
            <w:tcBorders>
              <w:left w:val="single" w:sz="4" w:space="0" w:color="000000"/>
              <w:bottom w:val="single" w:sz="4" w:space="0" w:color="000000"/>
            </w:tcBorders>
          </w:tcPr>
          <w:p w:rsidR="00D82BEF" w:rsidRDefault="00D82BEF" w:rsidP="00D82BEF">
            <w:pPr>
              <w:pStyle w:val="Code0"/>
            </w:pPr>
            <w:r>
              <w:t>"D"</w:t>
            </w:r>
          </w:p>
        </w:tc>
        <w:tc>
          <w:tcPr>
            <w:tcW w:w="649" w:type="dxa"/>
            <w:tcBorders>
              <w:left w:val="single" w:sz="4" w:space="0" w:color="000000"/>
              <w:bottom w:val="single" w:sz="4" w:space="0" w:color="000000"/>
            </w:tcBorders>
          </w:tcPr>
          <w:p w:rsidR="00D82BEF" w:rsidRDefault="00D82BEF" w:rsidP="00D82BEF">
            <w:pPr>
              <w:pStyle w:val="Code0"/>
            </w:pPr>
            <w:r>
              <w:t>"E"</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77" w:type="dxa"/>
            <w:tcBorders>
              <w:left w:val="single" w:sz="4" w:space="0" w:color="000000"/>
              <w:bottom w:val="single" w:sz="4" w:space="0" w:color="000000"/>
              <w:right w:val="single" w:sz="4" w:space="0" w:color="000000"/>
            </w:tcBorders>
          </w:tcPr>
          <w:p w:rsidR="00D82BEF" w:rsidRDefault="00D82BEF" w:rsidP="00D82BEF">
            <w:pPr>
              <w:pStyle w:val="Code0"/>
            </w:pPr>
            <w:r>
              <w:t>null</w:t>
            </w:r>
          </w:p>
        </w:tc>
      </w:tr>
    </w:tbl>
    <w:p w:rsidR="00D82BEF" w:rsidRDefault="00D82BEF">
      <w:pPr>
        <w:pStyle w:val="BodyText0"/>
      </w:pPr>
    </w:p>
    <w:p w:rsidR="00D82BEF" w:rsidRDefault="00D82BEF">
      <w:pPr>
        <w:pStyle w:val="BodyText0"/>
      </w:pPr>
      <w:r>
        <w:t xml:space="preserve">At this point, an </w:t>
      </w:r>
      <w:proofErr w:type="gramStart"/>
      <w:r w:rsidRPr="005978C7">
        <w:rPr>
          <w:rFonts w:ascii="Courier" w:hAnsi="Courier"/>
          <w:sz w:val="20"/>
        </w:rPr>
        <w:t>add(</w:t>
      </w:r>
      <w:proofErr w:type="gramEnd"/>
      <w:r w:rsidRPr="005978C7">
        <w:rPr>
          <w:rFonts w:ascii="Courier" w:hAnsi="Courier"/>
          <w:sz w:val="20"/>
        </w:rPr>
        <w:t>0, "F")</w:t>
      </w:r>
      <w:r>
        <w:t xml:space="preserve"> would cause all array elements to slide to the right by one index. This leaves a "hole" at index 0, which is actually an unnecessary reference to the </w:t>
      </w:r>
      <w:r w:rsidRPr="005978C7">
        <w:rPr>
          <w:rFonts w:ascii="Courier" w:hAnsi="Courier"/>
          <w:sz w:val="20"/>
        </w:rPr>
        <w:t>String</w:t>
      </w:r>
      <w:r>
        <w:t xml:space="preserve"> object </w:t>
      </w:r>
      <w:r w:rsidRPr="005978C7">
        <w:rPr>
          <w:rFonts w:ascii="Courier" w:hAnsi="Courier"/>
          <w:sz w:val="20"/>
        </w:rPr>
        <w:t>"A"</w:t>
      </w:r>
      <w:r>
        <w:t xml:space="preserve"> in </w:t>
      </w:r>
      <w:proofErr w:type="gramStart"/>
      <w:r w:rsidRPr="005978C7">
        <w:rPr>
          <w:rFonts w:ascii="Courier" w:hAnsi="Courier"/>
          <w:sz w:val="20"/>
        </w:rPr>
        <w:t>data[</w:t>
      </w:r>
      <w:proofErr w:type="gramEnd"/>
      <w:r w:rsidRPr="005978C7">
        <w:rPr>
          <w:rFonts w:ascii="Courier" w:hAnsi="Courier"/>
          <w:sz w:val="20"/>
        </w:rPr>
        <w:t>0]</w:t>
      </w:r>
      <w:r>
        <w:t xml:space="preserve">. This is okay, since this is precisely where the new element </w:t>
      </w:r>
      <w:r w:rsidRPr="005978C7">
        <w:rPr>
          <w:rFonts w:ascii="Courier" w:hAnsi="Courier"/>
          <w:sz w:val="20"/>
        </w:rPr>
        <w:t>"F"</w:t>
      </w:r>
      <w:r>
        <w:t xml:space="preserve"> should be placed.</w:t>
      </w:r>
    </w:p>
    <w:p w:rsidR="00D82BEF" w:rsidRDefault="00D82BEF">
      <w:pPr>
        <w:pStyle w:val="CodeChar1Char"/>
      </w:pPr>
    </w:p>
    <w:p w:rsidR="00D82BEF" w:rsidRDefault="00D82BEF" w:rsidP="00D82BEF">
      <w:pPr>
        <w:pStyle w:val="Code0"/>
      </w:pPr>
      <w:proofErr w:type="gramStart"/>
      <w:r>
        <w:t>n</w:t>
      </w:r>
      <w:proofErr w:type="gramEnd"/>
      <w:r>
        <w:t>: 5</w:t>
      </w:r>
    </w:p>
    <w:p w:rsidR="00D82BEF" w:rsidRDefault="00D82BEF" w:rsidP="00D82BEF">
      <w:pPr>
        <w:pStyle w:val="Code0"/>
      </w:pPr>
      <w:proofErr w:type="gramStart"/>
      <w:r>
        <w:t>data</w:t>
      </w:r>
      <w:proofErr w:type="gramEnd"/>
      <w:r>
        <w:t>:</w:t>
      </w:r>
    </w:p>
    <w:tbl>
      <w:tblPr>
        <w:tblW w:w="0" w:type="auto"/>
        <w:tblInd w:w="-10" w:type="dxa"/>
        <w:tblLayout w:type="fixed"/>
        <w:tblLook w:val="0000"/>
      </w:tblPr>
      <w:tblGrid>
        <w:gridCol w:w="649"/>
        <w:gridCol w:w="649"/>
        <w:gridCol w:w="649"/>
        <w:gridCol w:w="649"/>
        <w:gridCol w:w="649"/>
        <w:gridCol w:w="649"/>
        <w:gridCol w:w="720"/>
        <w:gridCol w:w="720"/>
        <w:gridCol w:w="757"/>
        <w:gridCol w:w="777"/>
      </w:tblGrid>
      <w:tr w:rsidR="00D82BEF">
        <w:tc>
          <w:tcPr>
            <w:tcW w:w="649" w:type="dxa"/>
            <w:tcBorders>
              <w:top w:val="single" w:sz="4" w:space="0" w:color="000000"/>
              <w:left w:val="single" w:sz="4" w:space="0" w:color="000000"/>
              <w:bottom w:val="single" w:sz="4" w:space="0" w:color="000000"/>
            </w:tcBorders>
          </w:tcPr>
          <w:p w:rsidR="00D82BEF" w:rsidRDefault="00D82BEF" w:rsidP="00D82BEF">
            <w:pPr>
              <w:pStyle w:val="Code0"/>
            </w:pPr>
            <w:r>
              <w:t>[0]</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[1]</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[2]</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[3]</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[4]</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[5]</w:t>
            </w:r>
          </w:p>
        </w:tc>
        <w:tc>
          <w:tcPr>
            <w:tcW w:w="720" w:type="dxa"/>
            <w:tcBorders>
              <w:top w:val="single" w:sz="4" w:space="0" w:color="000000"/>
              <w:left w:val="single" w:sz="4" w:space="0" w:color="000000"/>
              <w:bottom w:val="single" w:sz="4" w:space="0" w:color="000000"/>
            </w:tcBorders>
          </w:tcPr>
          <w:p w:rsidR="00D82BEF" w:rsidRDefault="00D82BEF" w:rsidP="00D82BEF">
            <w:pPr>
              <w:pStyle w:val="Code0"/>
            </w:pPr>
            <w:r>
              <w:t>[6]</w:t>
            </w:r>
          </w:p>
        </w:tc>
        <w:tc>
          <w:tcPr>
            <w:tcW w:w="720" w:type="dxa"/>
            <w:tcBorders>
              <w:top w:val="single" w:sz="4" w:space="0" w:color="000000"/>
              <w:left w:val="single" w:sz="4" w:space="0" w:color="000000"/>
              <w:bottom w:val="single" w:sz="4" w:space="0" w:color="000000"/>
            </w:tcBorders>
          </w:tcPr>
          <w:p w:rsidR="00D82BEF" w:rsidRDefault="00D82BEF" w:rsidP="00D82BEF">
            <w:pPr>
              <w:pStyle w:val="Code0"/>
            </w:pPr>
            <w:r>
              <w:t>[7]</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[8]</w:t>
            </w:r>
          </w:p>
        </w:tc>
        <w:tc>
          <w:tcPr>
            <w:tcW w:w="777" w:type="dxa"/>
            <w:tcBorders>
              <w:top w:val="single" w:sz="4" w:space="0" w:color="000000"/>
              <w:left w:val="single" w:sz="4" w:space="0" w:color="000000"/>
              <w:bottom w:val="single" w:sz="4" w:space="0" w:color="000000"/>
              <w:right w:val="single" w:sz="4" w:space="0" w:color="000000"/>
            </w:tcBorders>
          </w:tcPr>
          <w:p w:rsidR="00D82BEF" w:rsidRDefault="00D82BEF" w:rsidP="00D82BEF">
            <w:pPr>
              <w:pStyle w:val="Code0"/>
            </w:pPr>
            <w:r>
              <w:t>[9]</w:t>
            </w:r>
          </w:p>
        </w:tc>
      </w:tr>
      <w:tr w:rsidR="00D82BEF">
        <w:trPr>
          <w:trHeight w:hRule="exact" w:val="214"/>
        </w:trPr>
        <w:tc>
          <w:tcPr>
            <w:tcW w:w="649" w:type="dxa"/>
            <w:tcBorders>
              <w:left w:val="single" w:sz="4" w:space="0" w:color="000000"/>
              <w:bottom w:val="single" w:sz="4" w:space="0" w:color="000000"/>
            </w:tcBorders>
          </w:tcPr>
          <w:p w:rsidR="00D82BEF" w:rsidRDefault="00D82BEF" w:rsidP="00D82BEF">
            <w:pPr>
              <w:pStyle w:val="Code0"/>
            </w:pPr>
            <w:r>
              <w:pict>
                <v:shape id="_x0000_s1026" style="position:absolute;margin-left:14.4pt;margin-top:4.9pt;width:15.85pt;height:9pt;z-index:251655680;mso-position-horizontal:absolute;mso-position-horizontal-relative:margin;mso-position-vertical:absolute;mso-position-vertical-relative:text;v-text-anchor:middle" coordsize="720,144" path="m,c12,72,24,144,144,144,264,144,624,24,720,e" filled="f" strokeweight=".26mm">
                  <v:stroke endarrow="block"/>
                  <v:path arrowok="t"/>
                </v:shape>
              </w:pict>
            </w:r>
            <w:r>
              <w:pict>
                <v:shape id="_x0000_s1028" style="position:absolute;margin-left:47.15pt;margin-top:4.4pt;width:15.85pt;height:9pt;z-index:251656704;mso-position-horizontal:absolute;mso-position-horizontal-relative:text;mso-position-vertical:absolute;mso-position-vertical-relative:text;v-text-anchor:middle" coordsize="720,144" path="m,c12,72,24,144,144,144,264,144,624,24,720,e" filled="f" strokeweight=".26mm">
                  <v:stroke endarrow="block"/>
                  <v:path arrowok="t"/>
                </v:shape>
              </w:pict>
            </w:r>
            <w:r>
              <w:pict>
                <v:shape id="_x0000_s1029" style="position:absolute;margin-left:79.9pt;margin-top:4.4pt;width:15.85pt;height:9pt;z-index:251657728;mso-position-horizontal:absolute;mso-position-horizontal-relative:text;mso-position-vertical:absolute;mso-position-vertical-relative:text;v-text-anchor:middle" coordsize="720,144" path="m,c12,72,24,144,144,144,264,144,624,24,720,e" filled="f" strokeweight=".26mm">
                  <v:stroke endarrow="block"/>
                  <v:path arrowok="t"/>
                </v:shape>
              </w:pict>
            </w:r>
            <w:r>
              <w:pict>
                <v:shape id="_x0000_s1030" style="position:absolute;margin-left:112.65pt;margin-top:4.4pt;width:15.85pt;height:9pt;z-index:251658752;mso-position-horizontal:absolute;mso-position-horizontal-relative:text;mso-position-vertical:absolute;mso-position-vertical-relative:text;v-text-anchor:middle" coordsize="720,144" path="m,c12,72,24,144,144,144,264,144,624,24,720,e" filled="f" strokeweight=".26mm">
                  <v:stroke endarrow="block"/>
                  <v:path arrowok="t"/>
                </v:shape>
              </w:pict>
            </w:r>
            <w:r>
              <w:pict>
                <v:shape id="_x0000_s1031" style="position:absolute;margin-left:145.4pt;margin-top:4.4pt;width:15.85pt;height:9pt;z-index:251659776;mso-position-horizontal:absolute;mso-position-horizontal-relative:text;mso-position-vertical:absolute;mso-position-vertical-relative:text;v-text-anchor:middle" coordsize="720,144" path="m,c12,72,24,144,144,144,264,144,624,24,720,e" filled="f" strokeweight=".26mm">
                  <v:stroke endarrow="block"/>
                  <v:path arrowok="t"/>
                </v:shape>
              </w:pict>
            </w:r>
            <w:r>
              <w:t>"A"</w:t>
            </w:r>
          </w:p>
        </w:tc>
        <w:tc>
          <w:tcPr>
            <w:tcW w:w="649" w:type="dxa"/>
            <w:tcBorders>
              <w:left w:val="single" w:sz="4" w:space="0" w:color="000000"/>
              <w:bottom w:val="single" w:sz="4" w:space="0" w:color="000000"/>
            </w:tcBorders>
          </w:tcPr>
          <w:p w:rsidR="00D82BEF" w:rsidRDefault="00D82BEF" w:rsidP="00D82BEF">
            <w:pPr>
              <w:pStyle w:val="Code0"/>
              <w:rPr>
                <w:b/>
              </w:rPr>
            </w:pPr>
            <w:r>
              <w:rPr>
                <w:b/>
              </w:rPr>
              <w:t>"A"</w:t>
            </w:r>
          </w:p>
        </w:tc>
        <w:tc>
          <w:tcPr>
            <w:tcW w:w="649" w:type="dxa"/>
            <w:tcBorders>
              <w:left w:val="single" w:sz="4" w:space="0" w:color="000000"/>
              <w:bottom w:val="single" w:sz="4" w:space="0" w:color="000000"/>
            </w:tcBorders>
          </w:tcPr>
          <w:p w:rsidR="00D82BEF" w:rsidRDefault="00D82BEF" w:rsidP="00D82BEF">
            <w:pPr>
              <w:pStyle w:val="Code0"/>
              <w:rPr>
                <w:b/>
              </w:rPr>
            </w:pPr>
            <w:r>
              <w:rPr>
                <w:b/>
              </w:rPr>
              <w:t>"B"</w:t>
            </w:r>
          </w:p>
        </w:tc>
        <w:tc>
          <w:tcPr>
            <w:tcW w:w="649" w:type="dxa"/>
            <w:tcBorders>
              <w:left w:val="single" w:sz="4" w:space="0" w:color="000000"/>
              <w:bottom w:val="single" w:sz="4" w:space="0" w:color="000000"/>
            </w:tcBorders>
          </w:tcPr>
          <w:p w:rsidR="00D82BEF" w:rsidRDefault="00D82BEF" w:rsidP="00D82BEF">
            <w:pPr>
              <w:pStyle w:val="Code0"/>
              <w:rPr>
                <w:b/>
              </w:rPr>
            </w:pPr>
            <w:r>
              <w:rPr>
                <w:b/>
              </w:rPr>
              <w:t>"C"</w:t>
            </w:r>
          </w:p>
        </w:tc>
        <w:tc>
          <w:tcPr>
            <w:tcW w:w="649" w:type="dxa"/>
            <w:tcBorders>
              <w:left w:val="single" w:sz="4" w:space="0" w:color="000000"/>
              <w:bottom w:val="single" w:sz="4" w:space="0" w:color="000000"/>
            </w:tcBorders>
          </w:tcPr>
          <w:p w:rsidR="00D82BEF" w:rsidRDefault="00D82BEF" w:rsidP="00D82BEF">
            <w:pPr>
              <w:pStyle w:val="Code0"/>
              <w:rPr>
                <w:b/>
              </w:rPr>
            </w:pPr>
            <w:r>
              <w:rPr>
                <w:b/>
              </w:rPr>
              <w:t>"D"</w:t>
            </w:r>
          </w:p>
        </w:tc>
        <w:tc>
          <w:tcPr>
            <w:tcW w:w="649" w:type="dxa"/>
            <w:tcBorders>
              <w:left w:val="single" w:sz="4" w:space="0" w:color="000000"/>
              <w:bottom w:val="single" w:sz="4" w:space="0" w:color="000000"/>
            </w:tcBorders>
          </w:tcPr>
          <w:p w:rsidR="00D82BEF" w:rsidRDefault="00D82BEF" w:rsidP="00D82BEF">
            <w:pPr>
              <w:pStyle w:val="Code0"/>
              <w:rPr>
                <w:b/>
              </w:rPr>
            </w:pPr>
            <w:r>
              <w:rPr>
                <w:b/>
              </w:rPr>
              <w:t>"E"</w:t>
            </w:r>
          </w:p>
        </w:tc>
        <w:tc>
          <w:tcPr>
            <w:tcW w:w="720" w:type="dxa"/>
            <w:tcBorders>
              <w:left w:val="single" w:sz="4" w:space="0" w:color="000000"/>
              <w:bottom w:val="single" w:sz="4" w:space="0" w:color="000000"/>
            </w:tcBorders>
          </w:tcPr>
          <w:p w:rsidR="00D82BEF" w:rsidRDefault="00D82BEF" w:rsidP="00D82BEF">
            <w:pPr>
              <w:pStyle w:val="Code0"/>
            </w:pPr>
            <w:r>
              <w:t>null</w:t>
            </w:r>
          </w:p>
        </w:tc>
        <w:tc>
          <w:tcPr>
            <w:tcW w:w="720"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77" w:type="dxa"/>
            <w:tcBorders>
              <w:left w:val="single" w:sz="4" w:space="0" w:color="000000"/>
              <w:bottom w:val="single" w:sz="4" w:space="0" w:color="000000"/>
              <w:right w:val="single" w:sz="4" w:space="0" w:color="000000"/>
            </w:tcBorders>
          </w:tcPr>
          <w:p w:rsidR="00D82BEF" w:rsidRDefault="00D82BEF" w:rsidP="00D82BEF">
            <w:pPr>
              <w:pStyle w:val="Code0"/>
            </w:pPr>
            <w:r>
              <w:t>null</w:t>
            </w:r>
          </w:p>
        </w:tc>
      </w:tr>
    </w:tbl>
    <w:p w:rsidR="00D82BEF" w:rsidRDefault="00D82BEF" w:rsidP="00D82BEF">
      <w:pPr>
        <w:pStyle w:val="Code0"/>
      </w:pPr>
    </w:p>
    <w:p w:rsidR="00D82BEF" w:rsidRDefault="00D82BEF">
      <w:pPr>
        <w:pStyle w:val="BodyText0"/>
      </w:pPr>
      <w:r>
        <w:t xml:space="preserve">After storing a reference to </w:t>
      </w:r>
      <w:r w:rsidRPr="005978C7">
        <w:rPr>
          <w:rFonts w:ascii="Courier" w:hAnsi="Courier"/>
          <w:sz w:val="20"/>
        </w:rPr>
        <w:t>"F"</w:t>
      </w:r>
      <w:r>
        <w:t xml:space="preserve"> in </w:t>
      </w:r>
      <w:proofErr w:type="gramStart"/>
      <w:r w:rsidRPr="005978C7">
        <w:rPr>
          <w:rFonts w:ascii="Courier" w:hAnsi="Courier"/>
          <w:sz w:val="20"/>
        </w:rPr>
        <w:t>data[</w:t>
      </w:r>
      <w:proofErr w:type="gramEnd"/>
      <w:r w:rsidRPr="005978C7">
        <w:rPr>
          <w:rFonts w:ascii="Courier" w:hAnsi="Courier"/>
          <w:sz w:val="20"/>
        </w:rPr>
        <w:t>0]</w:t>
      </w:r>
      <w:r>
        <w:t xml:space="preserve"> and increasing </w:t>
      </w:r>
      <w:r w:rsidRPr="005978C7">
        <w:rPr>
          <w:rFonts w:ascii="Courier" w:hAnsi="Courier"/>
          <w:sz w:val="20"/>
        </w:rPr>
        <w:t>n</w:t>
      </w:r>
      <w:r>
        <w:t>, the instance variables should look like this:</w:t>
      </w:r>
    </w:p>
    <w:p w:rsidR="00D82BEF" w:rsidRDefault="00D82BEF">
      <w:pPr>
        <w:pStyle w:val="CodeChar1Char"/>
      </w:pPr>
    </w:p>
    <w:p w:rsidR="00D82BEF" w:rsidRDefault="00D82BEF" w:rsidP="00D82BEF">
      <w:pPr>
        <w:pStyle w:val="Code0"/>
        <w:rPr>
          <w:b/>
        </w:rPr>
      </w:pPr>
      <w:proofErr w:type="gramStart"/>
      <w:r>
        <w:t>n</w:t>
      </w:r>
      <w:proofErr w:type="gramEnd"/>
      <w:r>
        <w:t xml:space="preserve">: </w:t>
      </w:r>
      <w:r>
        <w:rPr>
          <w:b/>
        </w:rPr>
        <w:t>6</w:t>
      </w:r>
    </w:p>
    <w:p w:rsidR="00D82BEF" w:rsidRDefault="00D82BEF" w:rsidP="00D82BEF">
      <w:pPr>
        <w:pStyle w:val="Code0"/>
      </w:pPr>
      <w:proofErr w:type="gramStart"/>
      <w:r>
        <w:t>data</w:t>
      </w:r>
      <w:proofErr w:type="gramEnd"/>
      <w:r>
        <w:t>:</w:t>
      </w:r>
    </w:p>
    <w:tbl>
      <w:tblPr>
        <w:tblW w:w="0" w:type="auto"/>
        <w:tblInd w:w="-10" w:type="dxa"/>
        <w:tblLayout w:type="fixed"/>
        <w:tblLook w:val="0000"/>
      </w:tblPr>
      <w:tblGrid>
        <w:gridCol w:w="649"/>
        <w:gridCol w:w="649"/>
        <w:gridCol w:w="649"/>
        <w:gridCol w:w="649"/>
        <w:gridCol w:w="649"/>
        <w:gridCol w:w="649"/>
        <w:gridCol w:w="757"/>
        <w:gridCol w:w="677"/>
        <w:gridCol w:w="757"/>
        <w:gridCol w:w="777"/>
      </w:tblGrid>
      <w:tr w:rsidR="00D82BEF">
        <w:tc>
          <w:tcPr>
            <w:tcW w:w="649" w:type="dxa"/>
            <w:tcBorders>
              <w:top w:val="single" w:sz="4" w:space="0" w:color="000000"/>
              <w:left w:val="single" w:sz="4" w:space="0" w:color="000000"/>
              <w:bottom w:val="single" w:sz="4" w:space="0" w:color="000000"/>
            </w:tcBorders>
          </w:tcPr>
          <w:p w:rsidR="00D82BEF" w:rsidRDefault="00D82BEF" w:rsidP="00D82BEF">
            <w:pPr>
              <w:pStyle w:val="Code0"/>
              <w:rPr>
                <w:b/>
              </w:rPr>
            </w:pPr>
            <w:r>
              <w:rPr>
                <w:b/>
              </w:rPr>
              <w:t>[0]</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[1]</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[2]</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[3]</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[4]</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[5]</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[6]</w:t>
            </w:r>
          </w:p>
        </w:tc>
        <w:tc>
          <w:tcPr>
            <w:tcW w:w="677" w:type="dxa"/>
            <w:tcBorders>
              <w:top w:val="single" w:sz="4" w:space="0" w:color="000000"/>
              <w:left w:val="single" w:sz="4" w:space="0" w:color="000000"/>
              <w:bottom w:val="single" w:sz="4" w:space="0" w:color="000000"/>
            </w:tcBorders>
          </w:tcPr>
          <w:p w:rsidR="00D82BEF" w:rsidRDefault="00D82BEF" w:rsidP="00D82BEF">
            <w:pPr>
              <w:pStyle w:val="Code0"/>
            </w:pPr>
            <w:r>
              <w:t>[7]</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[8]</w:t>
            </w:r>
          </w:p>
        </w:tc>
        <w:tc>
          <w:tcPr>
            <w:tcW w:w="777" w:type="dxa"/>
            <w:tcBorders>
              <w:top w:val="single" w:sz="4" w:space="0" w:color="000000"/>
              <w:left w:val="single" w:sz="4" w:space="0" w:color="000000"/>
              <w:bottom w:val="single" w:sz="4" w:space="0" w:color="000000"/>
              <w:right w:val="single" w:sz="4" w:space="0" w:color="000000"/>
            </w:tcBorders>
          </w:tcPr>
          <w:p w:rsidR="00D82BEF" w:rsidRDefault="00D82BEF" w:rsidP="00D82BEF">
            <w:pPr>
              <w:pStyle w:val="Code0"/>
            </w:pPr>
            <w:r>
              <w:t>[9]</w:t>
            </w:r>
          </w:p>
        </w:tc>
      </w:tr>
      <w:tr w:rsidR="00D82BEF">
        <w:tc>
          <w:tcPr>
            <w:tcW w:w="649" w:type="dxa"/>
            <w:tcBorders>
              <w:left w:val="single" w:sz="4" w:space="0" w:color="000000"/>
              <w:bottom w:val="single" w:sz="4" w:space="0" w:color="000000"/>
            </w:tcBorders>
          </w:tcPr>
          <w:p w:rsidR="00D82BEF" w:rsidRDefault="00D82BEF" w:rsidP="00D82BEF">
            <w:pPr>
              <w:pStyle w:val="Code0"/>
              <w:rPr>
                <w:b/>
              </w:rPr>
            </w:pPr>
            <w:r>
              <w:rPr>
                <w:b/>
              </w:rPr>
              <w:t>"F"</w:t>
            </w:r>
          </w:p>
        </w:tc>
        <w:tc>
          <w:tcPr>
            <w:tcW w:w="649" w:type="dxa"/>
            <w:tcBorders>
              <w:left w:val="single" w:sz="4" w:space="0" w:color="000000"/>
              <w:bottom w:val="single" w:sz="4" w:space="0" w:color="000000"/>
            </w:tcBorders>
          </w:tcPr>
          <w:p w:rsidR="00D82BEF" w:rsidRDefault="00D82BEF" w:rsidP="00D82BEF">
            <w:pPr>
              <w:pStyle w:val="Code0"/>
            </w:pPr>
            <w:r>
              <w:t>"A"</w:t>
            </w:r>
          </w:p>
        </w:tc>
        <w:tc>
          <w:tcPr>
            <w:tcW w:w="649" w:type="dxa"/>
            <w:tcBorders>
              <w:left w:val="single" w:sz="4" w:space="0" w:color="000000"/>
              <w:bottom w:val="single" w:sz="4" w:space="0" w:color="000000"/>
            </w:tcBorders>
          </w:tcPr>
          <w:p w:rsidR="00D82BEF" w:rsidRDefault="00D82BEF" w:rsidP="00D82BEF">
            <w:pPr>
              <w:pStyle w:val="Code0"/>
            </w:pPr>
            <w:r>
              <w:t>"B"</w:t>
            </w:r>
          </w:p>
        </w:tc>
        <w:tc>
          <w:tcPr>
            <w:tcW w:w="649" w:type="dxa"/>
            <w:tcBorders>
              <w:left w:val="single" w:sz="4" w:space="0" w:color="000000"/>
              <w:bottom w:val="single" w:sz="4" w:space="0" w:color="000000"/>
            </w:tcBorders>
          </w:tcPr>
          <w:p w:rsidR="00D82BEF" w:rsidRDefault="00D82BEF" w:rsidP="00D82BEF">
            <w:pPr>
              <w:pStyle w:val="Code0"/>
            </w:pPr>
            <w:r>
              <w:t>"C"</w:t>
            </w:r>
          </w:p>
        </w:tc>
        <w:tc>
          <w:tcPr>
            <w:tcW w:w="649" w:type="dxa"/>
            <w:tcBorders>
              <w:left w:val="single" w:sz="4" w:space="0" w:color="000000"/>
              <w:bottom w:val="single" w:sz="4" w:space="0" w:color="000000"/>
            </w:tcBorders>
          </w:tcPr>
          <w:p w:rsidR="00D82BEF" w:rsidRDefault="00D82BEF" w:rsidP="00D82BEF">
            <w:pPr>
              <w:pStyle w:val="Code0"/>
            </w:pPr>
            <w:r>
              <w:t>"D"</w:t>
            </w:r>
          </w:p>
        </w:tc>
        <w:tc>
          <w:tcPr>
            <w:tcW w:w="649" w:type="dxa"/>
            <w:tcBorders>
              <w:left w:val="single" w:sz="4" w:space="0" w:color="000000"/>
              <w:bottom w:val="single" w:sz="4" w:space="0" w:color="000000"/>
            </w:tcBorders>
          </w:tcPr>
          <w:p w:rsidR="00D82BEF" w:rsidRDefault="00D82BEF" w:rsidP="00D82BEF">
            <w:pPr>
              <w:pStyle w:val="Code0"/>
            </w:pPr>
            <w:r>
              <w:t>"E"</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67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77" w:type="dxa"/>
            <w:tcBorders>
              <w:left w:val="single" w:sz="4" w:space="0" w:color="000000"/>
              <w:bottom w:val="single" w:sz="4" w:space="0" w:color="000000"/>
              <w:right w:val="single" w:sz="4" w:space="0" w:color="000000"/>
            </w:tcBorders>
          </w:tcPr>
          <w:p w:rsidR="00D82BEF" w:rsidRDefault="00D82BEF" w:rsidP="00D82BEF">
            <w:pPr>
              <w:pStyle w:val="Code0"/>
            </w:pPr>
            <w:r>
              <w:t>null</w:t>
            </w:r>
          </w:p>
        </w:tc>
      </w:tr>
    </w:tbl>
    <w:p w:rsidR="00D82BEF" w:rsidRDefault="00D82BEF">
      <w:pPr>
        <w:pStyle w:val="BodyText0"/>
      </w:pPr>
    </w:p>
    <w:p w:rsidR="00D82BEF" w:rsidRDefault="00D82BEF">
      <w:pPr>
        <w:pStyle w:val="BodyText0"/>
      </w:pPr>
      <w:r>
        <w:t xml:space="preserve">An </w:t>
      </w:r>
      <w:r w:rsidRPr="005978C7">
        <w:rPr>
          <w:rFonts w:ascii="Courier" w:hAnsi="Courier"/>
          <w:sz w:val="20"/>
        </w:rPr>
        <w:t>add</w:t>
      </w:r>
      <w:r>
        <w:t xml:space="preserve"> operation may require that every reference slide to the bordering array location. If there are 1,000 elements, the loop executes 1,000 assignments. Assuming that an insertion is as likely to be at index 1 as at index n-1 or any other index, the loop will likely average n/2 assignments to make a "hole" for the new element. With the possibility of </w:t>
      </w:r>
      <w:proofErr w:type="spellStart"/>
      <w:r w:rsidRPr="005978C7">
        <w:rPr>
          <w:rFonts w:ascii="Courier" w:hAnsi="Courier"/>
          <w:sz w:val="20"/>
        </w:rPr>
        <w:t>growArray</w:t>
      </w:r>
      <w:proofErr w:type="spellEnd"/>
      <w:r>
        <w:t xml:space="preserve"> executing </w:t>
      </w:r>
      <w:proofErr w:type="gramStart"/>
      <w:r>
        <w:t>O(</w:t>
      </w:r>
      <w:proofErr w:type="gramEnd"/>
      <w:r>
        <w:t xml:space="preserve">n), </w:t>
      </w:r>
      <w:r w:rsidRPr="005978C7">
        <w:rPr>
          <w:rFonts w:ascii="Courier" w:hAnsi="Courier"/>
          <w:sz w:val="20"/>
        </w:rPr>
        <w:t>add,</w:t>
      </w:r>
      <w:r>
        <w:t xml:space="preserve"> for all other cases, f(n) = n/2 + n or 1.5n. After dropping the coefficient 1.5, the runtime of </w:t>
      </w:r>
      <w:r w:rsidRPr="005978C7">
        <w:rPr>
          <w:rFonts w:ascii="Courier" w:hAnsi="Courier"/>
          <w:sz w:val="20"/>
        </w:rPr>
        <w:t>add</w:t>
      </w:r>
      <w:r>
        <w:t xml:space="preserve"> would still be </w:t>
      </w:r>
      <w:proofErr w:type="gramStart"/>
      <w:r>
        <w:t>O(</w:t>
      </w:r>
      <w:proofErr w:type="gramEnd"/>
      <w:r>
        <w:t xml:space="preserve">n). The tightest upper bound is still </w:t>
      </w:r>
      <w:proofErr w:type="gramStart"/>
      <w:r>
        <w:t>O(</w:t>
      </w:r>
      <w:proofErr w:type="gramEnd"/>
      <w:r>
        <w:t xml:space="preserve">n) even if </w:t>
      </w:r>
      <w:proofErr w:type="spellStart"/>
      <w:r w:rsidRPr="005978C7">
        <w:rPr>
          <w:rFonts w:ascii="Courier" w:hAnsi="Courier"/>
          <w:sz w:val="20"/>
        </w:rPr>
        <w:t>growArray</w:t>
      </w:r>
      <w:proofErr w:type="spellEnd"/>
      <w:r>
        <w:t xml:space="preserve"> is called, since it too is O(n). </w:t>
      </w:r>
    </w:p>
    <w:p w:rsidR="00D82BEF" w:rsidRPr="00AC26F6" w:rsidRDefault="00D82BEF">
      <w:pPr>
        <w:pStyle w:val="Bhead"/>
        <w:rPr>
          <w:b/>
        </w:rPr>
      </w:pPr>
      <w:r w:rsidRPr="00AC26F6">
        <w:rPr>
          <w:b/>
        </w:rPr>
        <w:t>find</w:t>
      </w:r>
      <w:r w:rsidR="00AC26F6">
        <w:rPr>
          <w:b/>
        </w:rPr>
        <w:t>(</w:t>
      </w:r>
      <w:r w:rsidR="004A01A6">
        <w:rPr>
          <w:b/>
        </w:rPr>
        <w:t>E</w:t>
      </w:r>
      <w:r w:rsidR="00AC26F6">
        <w:rPr>
          <w:b/>
        </w:rPr>
        <w:t>)</w:t>
      </w:r>
    </w:p>
    <w:p w:rsidR="00D82BEF" w:rsidRDefault="00D82BEF">
      <w:pPr>
        <w:pStyle w:val="BodyText0"/>
      </w:pPr>
      <w:r>
        <w:t xml:space="preserve">The </w:t>
      </w:r>
      <w:r w:rsidRPr="005978C7">
        <w:rPr>
          <w:rFonts w:ascii="Courier" w:hAnsi="Courier"/>
          <w:sz w:val="20"/>
        </w:rPr>
        <w:t>find</w:t>
      </w:r>
      <w:r>
        <w:t xml:space="preserve"> method returns a reference to the first element in the list that matches the argument. It uses the </w:t>
      </w:r>
      <w:proofErr w:type="gramStart"/>
      <w:r w:rsidRPr="005978C7">
        <w:rPr>
          <w:rStyle w:val="CodeChar1"/>
          <w:rFonts w:ascii="Courier" w:hAnsi="Courier"/>
          <w:sz w:val="20"/>
        </w:rPr>
        <w:t>equals</w:t>
      </w:r>
      <w:proofErr w:type="gramEnd"/>
      <w:r>
        <w:t xml:space="preserve"> method that is defined for that type. The </w:t>
      </w:r>
      <w:r w:rsidRPr="005978C7">
        <w:rPr>
          <w:rFonts w:ascii="Courier" w:hAnsi="Courier"/>
          <w:sz w:val="20"/>
        </w:rPr>
        <w:t>find</w:t>
      </w:r>
      <w:r>
        <w:t xml:space="preserve"> method returns </w:t>
      </w:r>
      <w:r w:rsidRPr="005978C7">
        <w:rPr>
          <w:rFonts w:ascii="Courier" w:hAnsi="Courier"/>
          <w:sz w:val="20"/>
        </w:rPr>
        <w:t>null</w:t>
      </w:r>
      <w:r>
        <w:t xml:space="preserve"> if the argument does not match any list element, again using the </w:t>
      </w:r>
      <w:proofErr w:type="gramStart"/>
      <w:r w:rsidRPr="005978C7">
        <w:rPr>
          <w:rStyle w:val="CodeChar1"/>
          <w:rFonts w:ascii="Courier" w:hAnsi="Courier"/>
          <w:sz w:val="20"/>
        </w:rPr>
        <w:t>equals</w:t>
      </w:r>
      <w:proofErr w:type="gramEnd"/>
      <w:r>
        <w:t xml:space="preserve"> method for the type of elements being stored. Any class of objects that you store should override the </w:t>
      </w:r>
      <w:proofErr w:type="gramStart"/>
      <w:r w:rsidRPr="005978C7">
        <w:rPr>
          <w:rStyle w:val="CodeChar1"/>
          <w:rFonts w:ascii="Courier" w:hAnsi="Courier"/>
          <w:sz w:val="20"/>
        </w:rPr>
        <w:t>equals</w:t>
      </w:r>
      <w:proofErr w:type="gramEnd"/>
      <w:r>
        <w:t xml:space="preserve"> method such that the state of the objects are compared rather than references.</w:t>
      </w:r>
    </w:p>
    <w:p w:rsidR="00D82BEF" w:rsidRDefault="00D82BEF">
      <w:pPr>
        <w:pStyle w:val="BodyText0"/>
      </w:pPr>
      <w:r>
        <w:tab/>
        <w:t xml:space="preserve">Searching for a </w:t>
      </w:r>
      <w:r w:rsidRPr="005978C7">
        <w:rPr>
          <w:rFonts w:ascii="Courier" w:hAnsi="Courier"/>
          <w:sz w:val="20"/>
        </w:rPr>
        <w:t>String</w:t>
      </w:r>
      <w:r>
        <w:t xml:space="preserve"> in a list of strings is easy, since the </w:t>
      </w:r>
      <w:r w:rsidRPr="005978C7">
        <w:rPr>
          <w:rFonts w:ascii="Courier" w:hAnsi="Courier"/>
          <w:sz w:val="20"/>
        </w:rPr>
        <w:t>String</w:t>
      </w:r>
      <w:r>
        <w:t xml:space="preserve"> equals method does compare the state of the object. You can simply ask to get a reference to a </w:t>
      </w:r>
      <w:r w:rsidRPr="005978C7">
        <w:rPr>
          <w:rFonts w:ascii="Courier" w:hAnsi="Courier"/>
          <w:sz w:val="20"/>
        </w:rPr>
        <w:t>String</w:t>
      </w:r>
      <w:r>
        <w:t xml:space="preserve"> by supplying the string you seek as an argument.</w:t>
      </w:r>
    </w:p>
    <w:p w:rsidR="00D82BEF"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testFindWithStrings</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color w:val="2A00FF"/>
          <w:sz w:val="18"/>
          <w:szCs w:val="18"/>
          <w:lang w:bidi="en-US"/>
        </w:rPr>
        <w:t>"two"</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"two"</w:t>
      </w:r>
      <w:r w:rsidRPr="00426167">
        <w:rPr>
          <w:rFonts w:ascii="Courier" w:hAnsi="Courier" w:cs="Courier"/>
          <w:color w:val="000000"/>
          <w:sz w:val="18"/>
          <w:szCs w:val="18"/>
          <w:lang w:bidi="en-US"/>
        </w:rPr>
        <w:t>));</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B41F33" w:rsidRPr="00426167" w:rsidRDefault="00B41F33" w:rsidP="00D82BEF">
      <w:pPr>
        <w:widowControl w:val="0"/>
        <w:autoSpaceDE w:val="0"/>
        <w:autoSpaceDN w:val="0"/>
        <w:adjustRightInd w:val="0"/>
        <w:rPr>
          <w:rFonts w:ascii="Courier" w:hAnsi="Courier" w:cs="Courier"/>
          <w:sz w:val="18"/>
          <w:szCs w:val="18"/>
          <w:lang w:bidi="en-US"/>
        </w:rPr>
      </w:pPr>
    </w:p>
    <w:p w:rsidR="00D82BEF" w:rsidRDefault="00D82BEF">
      <w:pPr>
        <w:pStyle w:val="Code0"/>
      </w:pPr>
    </w:p>
    <w:p w:rsidR="00D82BEF" w:rsidRDefault="00D82BEF">
      <w:pPr>
        <w:pStyle w:val="BodyText0"/>
      </w:pPr>
      <w:r>
        <w:t xml:space="preserve">A test should also exist to make sure </w:t>
      </w:r>
      <w:r w:rsidRPr="005978C7">
        <w:rPr>
          <w:rStyle w:val="CodeChar1"/>
          <w:rFonts w:ascii="Courier" w:hAnsi="Courier"/>
          <w:sz w:val="20"/>
        </w:rPr>
        <w:t>null</w:t>
      </w:r>
      <w:r>
        <w:t xml:space="preserve"> is returned when the string does not exist in the list</w:t>
      </w:r>
    </w:p>
    <w:p w:rsidR="00D82BEF" w:rsidRDefault="00D82BEF" w:rsidP="00D82BEF">
      <w:pPr>
        <w:pStyle w:val="Code0"/>
      </w:pPr>
    </w:p>
    <w:p w:rsidR="004A01A6" w:rsidRDefault="004A01A6" w:rsidP="00D82BEF">
      <w:pPr>
        <w:pStyle w:val="Code0"/>
      </w:pPr>
    </w:p>
    <w:p w:rsidR="00B41F33" w:rsidRDefault="00B41F33" w:rsidP="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testFindWhenNotHere</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names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names.add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"Jody"</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names.add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"Devon"</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names.add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color w:val="2A00FF"/>
          <w:sz w:val="18"/>
          <w:szCs w:val="18"/>
          <w:lang w:bidi="en-US"/>
        </w:rPr>
        <w:t>"Nar"</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names.find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"Not Here"</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rsidP="00D82BEF">
      <w:pPr>
        <w:pStyle w:val="Code0"/>
      </w:pPr>
    </w:p>
    <w:p w:rsidR="00D82BEF" w:rsidRDefault="00D82BEF">
      <w:pPr>
        <w:pStyle w:val="BodyText0"/>
      </w:pPr>
      <w:r>
        <w:t xml:space="preserve">However, for most other types, searching through an </w:t>
      </w:r>
      <w:proofErr w:type="spellStart"/>
      <w:r w:rsidRPr="005978C7">
        <w:rPr>
          <w:rFonts w:ascii="Courier" w:hAnsi="Courier"/>
          <w:sz w:val="20"/>
        </w:rPr>
        <w:t>OurArrayList</w:t>
      </w:r>
      <w:proofErr w:type="spellEnd"/>
      <w:r>
        <w:t xml:space="preserve"> object (or an </w:t>
      </w:r>
      <w:proofErr w:type="spellStart"/>
      <w:r w:rsidRPr="005978C7">
        <w:rPr>
          <w:rStyle w:val="CodeChar1"/>
          <w:rFonts w:ascii="Courier" w:hAnsi="Courier"/>
          <w:sz w:val="20"/>
        </w:rPr>
        <w:t>ArrayList</w:t>
      </w:r>
      <w:proofErr w:type="spellEnd"/>
      <w:r w:rsidRPr="005978C7">
        <w:rPr>
          <w:rStyle w:val="CodeChar1"/>
          <w:rFonts w:ascii="Courier" w:hAnsi="Courier"/>
          <w:sz w:val="20"/>
        </w:rPr>
        <w:t xml:space="preserve"> </w:t>
      </w:r>
      <w:proofErr w:type="gramStart"/>
      <w:r>
        <w:t xml:space="preserve">or  </w:t>
      </w:r>
      <w:proofErr w:type="spellStart"/>
      <w:r w:rsidRPr="005978C7">
        <w:rPr>
          <w:rStyle w:val="CodeChar1"/>
          <w:rFonts w:ascii="Courier" w:hAnsi="Courier"/>
          <w:sz w:val="20"/>
        </w:rPr>
        <w:t>LinkedList</w:t>
      </w:r>
      <w:proofErr w:type="spellEnd"/>
      <w:proofErr w:type="gramEnd"/>
      <w:r>
        <w:t xml:space="preserve"> object) requires the creation of a faked temporary object that "</w:t>
      </w:r>
      <w:r w:rsidRPr="005978C7">
        <w:rPr>
          <w:rStyle w:val="CodeChar1"/>
          <w:rFonts w:ascii="Courier" w:hAnsi="Courier"/>
          <w:sz w:val="20"/>
        </w:rPr>
        <w:t>equals</w:t>
      </w:r>
      <w:r>
        <w:t xml:space="preserve">" the object that you wish to query or whose state you wish to modify. Consider the following test that establishes a small list for demonstration purposes. Using a small list of </w:t>
      </w:r>
      <w:proofErr w:type="spellStart"/>
      <w:r w:rsidRPr="00986856">
        <w:rPr>
          <w:rFonts w:ascii="Courier New" w:hAnsi="Courier New" w:cs="Courier New"/>
          <w:sz w:val="20"/>
        </w:rPr>
        <w:t>BankAccount</w:t>
      </w:r>
      <w:proofErr w:type="spellEnd"/>
      <w:r w:rsidR="00986856">
        <w:t xml:space="preserve"> object</w:t>
      </w:r>
      <w:r>
        <w:t>s, the following code shows a deposit of 100.00 made to one of the accounts.</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testDepositInList</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&gt; </w:t>
      </w:r>
      <w:proofErr w:type="spellStart"/>
      <w:r w:rsidRPr="00426167">
        <w:rPr>
          <w:rFonts w:ascii="Courier" w:hAnsi="Courier" w:cs="Courier"/>
          <w:color w:val="000000"/>
          <w:sz w:val="18"/>
          <w:szCs w:val="18"/>
          <w:lang w:bidi="en-US"/>
        </w:rPr>
        <w:t>accountList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accountList.add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"Joe"</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accountList.add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"Ali"</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accountList.add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w:t>
      </w:r>
      <w:proofErr w:type="spellStart"/>
      <w:r w:rsidRPr="00426167">
        <w:rPr>
          <w:rFonts w:ascii="Courier" w:hAnsi="Courier" w:cs="Courier"/>
          <w:color w:val="2A00FF"/>
          <w:sz w:val="18"/>
          <w:szCs w:val="18"/>
          <w:lang w:bidi="en-US"/>
        </w:rPr>
        <w:t>Sandeep</w:t>
      </w:r>
      <w:proofErr w:type="spellEnd"/>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 2.00));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String </w:t>
      </w:r>
      <w:proofErr w:type="spellStart"/>
      <w:r w:rsidRPr="00426167">
        <w:rPr>
          <w:rFonts w:ascii="Courier" w:hAnsi="Courier" w:cs="Courier"/>
          <w:color w:val="000000"/>
          <w:sz w:val="18"/>
          <w:szCs w:val="18"/>
          <w:lang w:bidi="en-US"/>
        </w:rPr>
        <w:t>searchID</w:t>
      </w:r>
      <w:proofErr w:type="spellEnd"/>
      <w:r w:rsidRPr="00426167">
        <w:rPr>
          <w:rFonts w:ascii="Courier" w:hAnsi="Courier" w:cs="Courier"/>
          <w:color w:val="000000"/>
          <w:sz w:val="18"/>
          <w:szCs w:val="18"/>
          <w:lang w:bidi="en-US"/>
        </w:rPr>
        <w:t xml:space="preserve"> = </w:t>
      </w:r>
      <w:r w:rsidRPr="00426167">
        <w:rPr>
          <w:rFonts w:ascii="Courier" w:hAnsi="Courier" w:cs="Courier"/>
          <w:color w:val="2A00FF"/>
          <w:sz w:val="18"/>
          <w:szCs w:val="18"/>
          <w:lang w:bidi="en-US"/>
        </w:rPr>
        <w:t>"Ali"</w:t>
      </w:r>
      <w:r w:rsidRPr="00426167">
        <w:rPr>
          <w:rFonts w:ascii="Courier" w:hAnsi="Courier" w:cs="Courier"/>
          <w:color w:val="000000"/>
          <w:sz w:val="18"/>
          <w:szCs w:val="18"/>
          <w:lang w:bidi="en-US"/>
        </w:rPr>
        <w:t>;</w:t>
      </w:r>
    </w:p>
    <w:p w:rsidR="004A01A6" w:rsidRDefault="004A01A6" w:rsidP="004A01A6">
      <w:pPr>
        <w:widowControl w:val="0"/>
        <w:autoSpaceDE w:val="0"/>
        <w:autoSpaceDN w:val="0"/>
        <w:adjustRightInd w:val="0"/>
        <w:rPr>
          <w:rFonts w:ascii="Courier" w:hAnsi="Courier" w:cs="Courier"/>
          <w:color w:val="3F7F5F"/>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Make </w:t>
      </w:r>
      <w:r>
        <w:rPr>
          <w:rFonts w:ascii="Courier" w:hAnsi="Courier" w:cs="Courier"/>
          <w:color w:val="3F7F5F"/>
          <w:sz w:val="18"/>
          <w:szCs w:val="18"/>
          <w:lang w:bidi="en-US"/>
        </w:rPr>
        <w:t>an account that EQUALS an element in the array (ID only needed</w:t>
      </w:r>
    </w:p>
    <w:p w:rsidR="00D82BEF" w:rsidRPr="00426167" w:rsidRDefault="004A01A6"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BankAccount</w:t>
      </w:r>
      <w:proofErr w:type="spellEnd"/>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searchAccount</w:t>
      </w:r>
      <w:proofErr w:type="spellEnd"/>
      <w:r w:rsidR="00D82BEF" w:rsidRPr="00426167">
        <w:rPr>
          <w:rFonts w:ascii="Courier" w:hAnsi="Courier" w:cs="Courier"/>
          <w:color w:val="000000"/>
          <w:sz w:val="18"/>
          <w:szCs w:val="18"/>
          <w:lang w:bidi="en-US"/>
        </w:rPr>
        <w:t xml:space="preserve"> = </w:t>
      </w:r>
      <w:r w:rsidR="00D82BEF" w:rsidRPr="00426167">
        <w:rPr>
          <w:rFonts w:ascii="Courier" w:hAnsi="Courier" w:cs="Courier"/>
          <w:b/>
          <w:bCs/>
          <w:color w:val="7F0055"/>
          <w:sz w:val="18"/>
          <w:szCs w:val="18"/>
          <w:lang w:bidi="en-US"/>
        </w:rPr>
        <w:t>new</w:t>
      </w:r>
      <w:r w:rsidR="00D82BEF" w:rsidRPr="00426167">
        <w:rPr>
          <w:rFonts w:ascii="Courier" w:hAnsi="Courier" w:cs="Courier"/>
          <w:color w:val="000000"/>
          <w:sz w:val="18"/>
          <w:szCs w:val="18"/>
          <w:lang w:bidi="en-US"/>
        </w:rPr>
        <w:t xml:space="preserve"> </w:t>
      </w:r>
      <w:proofErr w:type="spellStart"/>
      <w:proofErr w:type="gramStart"/>
      <w:r w:rsidR="00D82BEF" w:rsidRPr="00426167">
        <w:rPr>
          <w:rFonts w:ascii="Courier" w:hAnsi="Courier" w:cs="Courier"/>
          <w:color w:val="000000"/>
          <w:sz w:val="18"/>
          <w:szCs w:val="18"/>
          <w:lang w:bidi="en-US"/>
        </w:rPr>
        <w:t>BankAccount</w:t>
      </w:r>
      <w:proofErr w:type="spellEnd"/>
      <w:r w:rsidR="00D82BEF" w:rsidRPr="00426167">
        <w:rPr>
          <w:rFonts w:ascii="Courier" w:hAnsi="Courier" w:cs="Courier"/>
          <w:color w:val="000000"/>
          <w:sz w:val="18"/>
          <w:szCs w:val="18"/>
          <w:lang w:bidi="en-US"/>
        </w:rPr>
        <w:t>(</w:t>
      </w:r>
      <w:proofErr w:type="spellStart"/>
      <w:proofErr w:type="gramEnd"/>
      <w:r w:rsidR="00D82BEF" w:rsidRPr="00426167">
        <w:rPr>
          <w:rFonts w:ascii="Courier" w:hAnsi="Courier" w:cs="Courier"/>
          <w:color w:val="000000"/>
          <w:sz w:val="18"/>
          <w:szCs w:val="18"/>
          <w:lang w:bidi="en-US"/>
        </w:rPr>
        <w:t>searchID</w:t>
      </w:r>
      <w:proofErr w:type="spellEnd"/>
      <w:r w:rsidR="00D82BEF" w:rsidRPr="00426167">
        <w:rPr>
          <w:rFonts w:ascii="Courier" w:hAnsi="Courier" w:cs="Courier"/>
          <w:color w:val="000000"/>
          <w:sz w:val="18"/>
          <w:szCs w:val="18"/>
          <w:lang w:bidi="en-US"/>
        </w:rPr>
        <w:t>, -999);</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ref = </w:t>
      </w:r>
      <w:proofErr w:type="spellStart"/>
      <w:proofErr w:type="gramStart"/>
      <w:r w:rsidRPr="00426167">
        <w:rPr>
          <w:rFonts w:ascii="Courier" w:hAnsi="Courier" w:cs="Courier"/>
          <w:color w:val="000000"/>
          <w:sz w:val="18"/>
          <w:szCs w:val="18"/>
          <w:lang w:bidi="en-US"/>
        </w:rPr>
        <w:t>accountList.find</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searchAccount</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ref.deposit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100.00);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Make sure the correct element was really changed</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ref</w:t>
      </w:r>
      <w:proofErr w:type="gramEnd"/>
      <w:r w:rsidRPr="00426167">
        <w:rPr>
          <w:rFonts w:ascii="Courier" w:hAnsi="Courier" w:cs="Courier"/>
          <w:color w:val="000000"/>
          <w:sz w:val="18"/>
          <w:szCs w:val="18"/>
          <w:lang w:bidi="en-US"/>
        </w:rPr>
        <w:t xml:space="preserve"> = </w:t>
      </w:r>
      <w:proofErr w:type="spellStart"/>
      <w:r w:rsidRPr="00426167">
        <w:rPr>
          <w:rFonts w:ascii="Courier" w:hAnsi="Courier" w:cs="Courier"/>
          <w:color w:val="000000"/>
          <w:sz w:val="18"/>
          <w:szCs w:val="18"/>
          <w:lang w:bidi="en-US"/>
        </w:rPr>
        <w:t>accountList.find</w:t>
      </w:r>
      <w:proofErr w:type="spellEnd"/>
      <w:r w:rsidRPr="00426167">
        <w:rPr>
          <w:rFonts w:ascii="Courier" w:hAnsi="Courier" w:cs="Courier"/>
          <w:color w:val="000000"/>
          <w:sz w:val="18"/>
          <w:szCs w:val="18"/>
          <w:lang w:bidi="en-US"/>
        </w:rPr>
        <w:t>(</w:t>
      </w:r>
      <w:proofErr w:type="spellStart"/>
      <w:r w:rsidRPr="00426167">
        <w:rPr>
          <w:rFonts w:ascii="Courier" w:hAnsi="Courier" w:cs="Courier"/>
          <w:color w:val="000000"/>
          <w:sz w:val="18"/>
          <w:szCs w:val="18"/>
          <w:lang w:bidi="en-US"/>
        </w:rPr>
        <w:t>searchAccount</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101.00, </w:t>
      </w:r>
      <w:proofErr w:type="spellStart"/>
      <w:r w:rsidRPr="00426167">
        <w:rPr>
          <w:rFonts w:ascii="Courier" w:hAnsi="Courier" w:cs="Courier"/>
          <w:color w:val="000000"/>
          <w:sz w:val="18"/>
          <w:szCs w:val="18"/>
          <w:lang w:bidi="en-US"/>
        </w:rPr>
        <w:t>ref.getBalance</w:t>
      </w:r>
      <w:proofErr w:type="spellEnd"/>
      <w:r w:rsidRPr="00426167">
        <w:rPr>
          <w:rFonts w:ascii="Courier" w:hAnsi="Courier" w:cs="Courier"/>
          <w:color w:val="000000"/>
          <w:sz w:val="18"/>
          <w:szCs w:val="18"/>
          <w:lang w:bidi="en-US"/>
        </w:rPr>
        <w:t>(), 1e-12);</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Char1Char"/>
      </w:pPr>
    </w:p>
    <w:p w:rsidR="00D82BEF" w:rsidRDefault="00D82BEF">
      <w:pPr>
        <w:pStyle w:val="BodyText0"/>
      </w:pPr>
      <w:r>
        <w:t>The code constructs a "fake" reference (</w:t>
      </w:r>
      <w:proofErr w:type="spellStart"/>
      <w:r w:rsidRPr="005978C7">
        <w:rPr>
          <w:rFonts w:ascii="Courier" w:hAnsi="Courier"/>
          <w:sz w:val="20"/>
        </w:rPr>
        <w:t>searchAccount</w:t>
      </w:r>
      <w:proofErr w:type="spellEnd"/>
      <w:r>
        <w:t xml:space="preserve">) to be compared to elements in the list. This temporary instance of </w:t>
      </w:r>
      <w:proofErr w:type="spellStart"/>
      <w:r w:rsidRPr="005978C7">
        <w:rPr>
          <w:rFonts w:ascii="Courier" w:hAnsi="Courier"/>
          <w:sz w:val="20"/>
        </w:rPr>
        <w:t>BankAcccount</w:t>
      </w:r>
      <w:proofErr w:type="spellEnd"/>
      <w:r>
        <w:t xml:space="preserve"> exists solely for aiding the search process. To make an appropriate temporary search object, the programmer must know how the </w:t>
      </w:r>
      <w:proofErr w:type="gramStart"/>
      <w:r>
        <w:t>equals</w:t>
      </w:r>
      <w:proofErr w:type="gramEnd"/>
      <w:r>
        <w:t xml:space="preserve"> method returns true for this type when the IDs match exactly. (You may need to consult the documentation for </w:t>
      </w:r>
      <w:proofErr w:type="gramStart"/>
      <w:r w:rsidRPr="005978C7">
        <w:rPr>
          <w:rFonts w:ascii="Courier" w:hAnsi="Courier"/>
          <w:sz w:val="20"/>
        </w:rPr>
        <w:t>equals</w:t>
      </w:r>
      <w:proofErr w:type="gramEnd"/>
      <w:r>
        <w:t xml:space="preserve"> methods of other type.) The temporary search account need only have the ID of the searched-for object—</w:t>
      </w:r>
      <w:r w:rsidRPr="005978C7">
        <w:rPr>
          <w:rFonts w:ascii="Courier" w:hAnsi="Courier"/>
          <w:sz w:val="20"/>
        </w:rPr>
        <w:t>equals</w:t>
      </w:r>
      <w:r>
        <w:t xml:space="preserve"> ignores the balance. They do not need to match the other parts of the real object's state.</w:t>
      </w:r>
      <w:r>
        <w:rPr>
          <w:rStyle w:val="FootnoteCharacters"/>
        </w:rPr>
        <w:footnoteReference w:id="1"/>
      </w:r>
      <w:r>
        <w:t xml:space="preserve"> The constructor uses an initial balance of -999 to emphasize that the other parameter will not be used in the search. </w:t>
      </w:r>
    </w:p>
    <w:p w:rsidR="00D82BEF" w:rsidRDefault="00D82BEF">
      <w:pPr>
        <w:pStyle w:val="BodyText0"/>
      </w:pPr>
      <w:r>
        <w:tab/>
        <w:t xml:space="preserve">The </w:t>
      </w:r>
      <w:r w:rsidRPr="005978C7">
        <w:rPr>
          <w:rFonts w:ascii="Courier" w:hAnsi="Courier"/>
          <w:sz w:val="20"/>
        </w:rPr>
        <w:t xml:space="preserve">find </w:t>
      </w:r>
      <w:r>
        <w:t xml:space="preserve">method uses the sequential search algorithm to search the unsorted elements in the array structure. Therefore it runs </w:t>
      </w:r>
      <w:proofErr w:type="gramStart"/>
      <w:r>
        <w:t>O(</w:t>
      </w:r>
      <w:proofErr w:type="gramEnd"/>
      <w:r>
        <w:t xml:space="preserve">n).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color w:val="3F5FBF"/>
          <w:sz w:val="18"/>
          <w:szCs w:val="18"/>
          <w:lang w:bidi="en-US"/>
        </w:rPr>
      </w:pPr>
      <w:r w:rsidRPr="00426167">
        <w:rPr>
          <w:rFonts w:ascii="Courier" w:hAnsi="Courier" w:cs="Courier"/>
          <w:color w:val="3F5FBF"/>
          <w:sz w:val="18"/>
          <w:szCs w:val="18"/>
          <w:lang w:bidi="en-US"/>
        </w:rPr>
        <w:t xml:space="preserve"> /**</w:t>
      </w:r>
    </w:p>
    <w:p w:rsidR="00D82BEF" w:rsidRPr="00426167" w:rsidRDefault="00D82BEF" w:rsidP="004A01A6">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"equals"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 in this list,</w:t>
      </w:r>
      <w:r w:rsidRPr="00426167">
        <w:rPr>
          <w:rFonts w:ascii="Courier" w:hAnsi="Courier" w:cs="Courier"/>
          <w:color w:val="3F5FBF"/>
          <w:sz w:val="18"/>
          <w:szCs w:val="18"/>
          <w:lang w:bidi="en-US"/>
        </w:rPr>
        <w:br/>
        <w:t xml:space="preserve">   *</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null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not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found.</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The</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will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compared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first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equals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null).</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find(E target)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Get index of first element that equals target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for</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index = 0; index &lt; n; index++)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target.equals</w:t>
      </w:r>
      <w:proofErr w:type="spellEnd"/>
      <w:r w:rsidRPr="00426167">
        <w:rPr>
          <w:rFonts w:ascii="Courier" w:hAnsi="Courier" w:cs="Courier"/>
          <w:color w:val="000000"/>
          <w:sz w:val="18"/>
          <w:szCs w:val="18"/>
          <w:lang w:bidi="en-US"/>
        </w:rPr>
        <w:t>(data[index]))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data[index];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null</w:t>
      </w: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Did not find target in this list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0"/>
      </w:pPr>
    </w:p>
    <w:p w:rsidR="00D82BEF" w:rsidRDefault="00D82BEF">
      <w:pPr>
        <w:pStyle w:val="BodyText0"/>
      </w:pPr>
      <w:r>
        <w:t xml:space="preserve">The following test method builds a list of two </w:t>
      </w:r>
      <w:proofErr w:type="spellStart"/>
      <w:r w:rsidRPr="005978C7">
        <w:rPr>
          <w:rStyle w:val="CodeChar1"/>
          <w:rFonts w:ascii="Courier" w:hAnsi="Courier"/>
          <w:sz w:val="20"/>
        </w:rPr>
        <w:t>BankAccount</w:t>
      </w:r>
      <w:proofErr w:type="spellEnd"/>
      <w:r>
        <w:t xml:space="preserve"> objects and asserts that both can be successfully found.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testFindWithBankAccounts</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sz w:val="18"/>
          <w:szCs w:val="18"/>
          <w:lang w:bidi="en-US"/>
        </w:rPr>
        <w:t xml:space="preserve">// Set up a small list of </w:t>
      </w:r>
      <w:proofErr w:type="spellStart"/>
      <w:r w:rsidRPr="00426167">
        <w:rPr>
          <w:rFonts w:ascii="Courier" w:hAnsi="Courier" w:cs="Courier"/>
          <w:sz w:val="18"/>
          <w:szCs w:val="18"/>
          <w:lang w:bidi="en-US"/>
        </w:rPr>
        <w:t>BankAccounts</w:t>
      </w:r>
      <w:proofErr w:type="spell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Find one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-999);</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withTheRealBalance</w:t>
      </w:r>
      <w:proofErr w:type="spellEnd"/>
      <w:r w:rsidRPr="00426167">
        <w:rPr>
          <w:rFonts w:ascii="Courier" w:hAnsi="Courier" w:cs="Courier"/>
          <w:color w:val="000000"/>
          <w:sz w:val="18"/>
          <w:szCs w:val="18"/>
          <w:lang w:bidi="en-US"/>
        </w:rPr>
        <w:t xml:space="preserve"> = </w:t>
      </w:r>
      <w:proofErr w:type="spellStart"/>
      <w:proofErr w:type="gramStart"/>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color w:val="000000"/>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w:t>
      </w:r>
      <w:proofErr w:type="gramStart"/>
      <w:r w:rsidRPr="00426167">
        <w:rPr>
          <w:rFonts w:ascii="Courier" w:hAnsi="Courier" w:cs="Courier"/>
          <w:color w:val="3F7F5F"/>
          <w:sz w:val="18"/>
          <w:szCs w:val="18"/>
          <w:lang w:bidi="en-US"/>
        </w:rPr>
        <w:t>The</w:t>
      </w:r>
      <w:proofErr w:type="gramEnd"/>
      <w:r w:rsidRPr="00426167">
        <w:rPr>
          <w:rFonts w:ascii="Courier" w:hAnsi="Courier" w:cs="Courier"/>
          <w:color w:val="3F7F5F"/>
          <w:sz w:val="18"/>
          <w:szCs w:val="18"/>
          <w:lang w:bidi="en-US"/>
        </w:rPr>
        <w:t xml:space="preserve"> following assertions expect a reference to the real account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withTheRealBalance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withTheRealBalance.getID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0.00, </w:t>
      </w:r>
      <w:proofErr w:type="spellStart"/>
      <w:r w:rsidRPr="00426167">
        <w:rPr>
          <w:rFonts w:ascii="Courier" w:hAnsi="Courier" w:cs="Courier"/>
          <w:color w:val="000000"/>
          <w:sz w:val="18"/>
          <w:szCs w:val="18"/>
          <w:lang w:bidi="en-US"/>
        </w:rPr>
        <w:t>withTheRealBalance.getBalance</w:t>
      </w:r>
      <w:proofErr w:type="spellEnd"/>
      <w:r w:rsidRPr="00426167">
        <w:rPr>
          <w:rFonts w:ascii="Courier" w:hAnsi="Courier" w:cs="Courier"/>
          <w:color w:val="000000"/>
          <w:sz w:val="18"/>
          <w:szCs w:val="18"/>
          <w:lang w:bidi="en-US"/>
        </w:rPr>
        <w:t>(), 1e-12);</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Find the </w:t>
      </w:r>
      <w:proofErr w:type="spellStart"/>
      <w:r w:rsidRPr="00426167">
        <w:rPr>
          <w:rFonts w:ascii="Courier" w:hAnsi="Courier" w:cs="Courier"/>
          <w:color w:val="3F7F5F"/>
          <w:sz w:val="18"/>
          <w:szCs w:val="18"/>
          <w:lang w:bidi="en-US"/>
        </w:rPr>
        <w:t>the</w:t>
      </w:r>
      <w:proofErr w:type="spellEnd"/>
      <w:r w:rsidRPr="00426167">
        <w:rPr>
          <w:rFonts w:ascii="Courier" w:hAnsi="Courier" w:cs="Courier"/>
          <w:color w:val="3F7F5F"/>
          <w:sz w:val="18"/>
          <w:szCs w:val="18"/>
          <w:lang w:bidi="en-US"/>
        </w:rPr>
        <w:t xml:space="preserve"> other</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fakedToFind</w:t>
      </w:r>
      <w:proofErr w:type="spellEnd"/>
      <w:proofErr w:type="gram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+234321.99);</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withTheRealBalance</w:t>
      </w:r>
      <w:proofErr w:type="spellEnd"/>
      <w:proofErr w:type="gramEnd"/>
      <w:r w:rsidRPr="00426167">
        <w:rPr>
          <w:rFonts w:ascii="Courier" w:hAnsi="Courier" w:cs="Courier"/>
          <w:color w:val="000000"/>
          <w:sz w:val="18"/>
          <w:szCs w:val="18"/>
          <w:lang w:bidi="en-US"/>
        </w:rPr>
        <w:t xml:space="preserve"> = </w:t>
      </w:r>
      <w:proofErr w:type="spellStart"/>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w:t>
      </w:r>
      <w:proofErr w:type="gramStart"/>
      <w:r w:rsidRPr="00426167">
        <w:rPr>
          <w:rFonts w:ascii="Courier" w:hAnsi="Courier" w:cs="Courier"/>
          <w:color w:val="3F7F5F"/>
          <w:sz w:val="18"/>
          <w:szCs w:val="18"/>
          <w:lang w:bidi="en-US"/>
        </w:rPr>
        <w:t>The</w:t>
      </w:r>
      <w:proofErr w:type="gramEnd"/>
      <w:r w:rsidRPr="00426167">
        <w:rPr>
          <w:rFonts w:ascii="Courier" w:hAnsi="Courier" w:cs="Courier"/>
          <w:color w:val="3F7F5F"/>
          <w:sz w:val="18"/>
          <w:szCs w:val="18"/>
          <w:lang w:bidi="en-US"/>
        </w:rPr>
        <w:t xml:space="preserve"> following assertions expect a reference to the real account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withTheRealBalance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withTheRealBalance.getID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1.00, </w:t>
      </w:r>
      <w:proofErr w:type="spellStart"/>
      <w:r w:rsidRPr="00426167">
        <w:rPr>
          <w:rFonts w:ascii="Courier" w:hAnsi="Courier" w:cs="Courier"/>
          <w:color w:val="000000"/>
          <w:sz w:val="18"/>
          <w:szCs w:val="18"/>
          <w:lang w:bidi="en-US"/>
        </w:rPr>
        <w:t>withTheRealBalance.getBalance</w:t>
      </w:r>
      <w:proofErr w:type="spellEnd"/>
      <w:r w:rsidRPr="00426167">
        <w:rPr>
          <w:rFonts w:ascii="Courier" w:hAnsi="Courier" w:cs="Courier"/>
          <w:color w:val="000000"/>
          <w:sz w:val="18"/>
          <w:szCs w:val="18"/>
          <w:lang w:bidi="en-US"/>
        </w:rPr>
        <w:t>(), 1e-12);</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BodyText0"/>
        <w:rPr>
          <w:sz w:val="12"/>
        </w:rPr>
      </w:pPr>
      <w:r>
        <w:t xml:space="preserve">And of course we should make sure the </w:t>
      </w:r>
      <w:r w:rsidRPr="005978C7">
        <w:rPr>
          <w:rStyle w:val="CodeChar1"/>
          <w:rFonts w:ascii="Courier" w:hAnsi="Courier"/>
          <w:sz w:val="20"/>
        </w:rPr>
        <w:t>find</w:t>
      </w:r>
      <w:r>
        <w:t xml:space="preserve"> method returns null when the object does not "equals" any element in the list:</w:t>
      </w:r>
      <w:r>
        <w:br/>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testFindWhenElementIsNotThere</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"two"</w:t>
      </w:r>
      <w:r w:rsidRPr="00426167">
        <w:rPr>
          <w:rFonts w:ascii="Courier" w:hAnsi="Courier" w:cs="Courier"/>
          <w:color w:val="000000"/>
          <w:sz w:val="18"/>
          <w:szCs w:val="18"/>
          <w:lang w:bidi="en-US"/>
        </w:rPr>
        <w:t>, 2.00));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"Not Here"</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w:t>
      </w:r>
      <w:proofErr w:type="gramStart"/>
      <w:r w:rsidRPr="00426167">
        <w:rPr>
          <w:rFonts w:ascii="Courier" w:hAnsi="Courier" w:cs="Courier"/>
          <w:color w:val="3F7F5F"/>
          <w:sz w:val="18"/>
          <w:szCs w:val="18"/>
          <w:lang w:bidi="en-US"/>
        </w:rPr>
        <w:t>The</w:t>
      </w:r>
      <w:proofErr w:type="gramEnd"/>
      <w:r w:rsidRPr="00426167">
        <w:rPr>
          <w:rFonts w:ascii="Courier" w:hAnsi="Courier" w:cs="Courier"/>
          <w:color w:val="3F7F5F"/>
          <w:sz w:val="18"/>
          <w:szCs w:val="18"/>
          <w:lang w:bidi="en-US"/>
        </w:rPr>
        <w:t xml:space="preserve"> following assertions expect a reference to the real account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000000"/>
          <w:sz w:val="18"/>
          <w:szCs w:val="18"/>
          <w:lang w:bidi="en-US"/>
        </w:rPr>
        <w:br/>
        <w:t xml:space="preserve"> </w:t>
      </w:r>
    </w:p>
    <w:p w:rsidR="00D82BEF" w:rsidRDefault="00D82BEF" w:rsidP="00D82BEF">
      <w:pPr>
        <w:widowControl w:val="0"/>
        <w:autoSpaceDE w:val="0"/>
        <w:autoSpaceDN w:val="0"/>
        <w:adjustRightInd w:val="0"/>
        <w:rPr>
          <w:sz w:val="22"/>
          <w:szCs w:val="20"/>
        </w:rPr>
      </w:pPr>
      <w:r w:rsidRPr="00C0571A">
        <w:rPr>
          <w:sz w:val="22"/>
          <w:szCs w:val="20"/>
        </w:rPr>
        <w:t xml:space="preserve">The other methods of </w:t>
      </w:r>
      <w:proofErr w:type="spellStart"/>
      <w:r w:rsidRPr="00C0571A">
        <w:rPr>
          <w:rFonts w:ascii="Courier" w:hAnsi="Courier"/>
          <w:sz w:val="20"/>
          <w:szCs w:val="20"/>
        </w:rPr>
        <w:t>OurList</w:t>
      </w:r>
      <w:proofErr w:type="spellEnd"/>
      <w:r w:rsidRPr="00C0571A">
        <w:rPr>
          <w:sz w:val="22"/>
          <w:szCs w:val="20"/>
        </w:rPr>
        <w:t xml:space="preserve"> are left as an </w:t>
      </w:r>
      <w:r w:rsidR="00D9078E">
        <w:rPr>
          <w:sz w:val="22"/>
          <w:szCs w:val="20"/>
        </w:rPr>
        <w:t xml:space="preserve">optional </w:t>
      </w:r>
      <w:r w:rsidRPr="00C0571A">
        <w:rPr>
          <w:sz w:val="22"/>
          <w:szCs w:val="20"/>
        </w:rPr>
        <w:t>exercise.</w:t>
      </w:r>
    </w:p>
    <w:p w:rsidR="00B41F33" w:rsidRDefault="00B41F33" w:rsidP="00D82BEF">
      <w:pPr>
        <w:widowControl w:val="0"/>
        <w:autoSpaceDE w:val="0"/>
        <w:autoSpaceDN w:val="0"/>
        <w:adjustRightInd w:val="0"/>
        <w:rPr>
          <w:sz w:val="22"/>
          <w:szCs w:val="20"/>
        </w:rPr>
      </w:pPr>
    </w:p>
    <w:p w:rsidR="00B41F33" w:rsidRPr="00C0571A" w:rsidRDefault="00B41F33" w:rsidP="00D82BEF">
      <w:pPr>
        <w:widowControl w:val="0"/>
        <w:autoSpaceDE w:val="0"/>
        <w:autoSpaceDN w:val="0"/>
        <w:adjustRightInd w:val="0"/>
        <w:rPr>
          <w:sz w:val="22"/>
          <w:szCs w:val="20"/>
        </w:rPr>
      </w:pPr>
    </w:p>
    <w:p w:rsidR="00986856" w:rsidRDefault="00986856">
      <w:pPr>
        <w:rPr>
          <w:rFonts w:ascii="Arial" w:hAnsi="Arial"/>
          <w:snapToGrid w:val="0"/>
          <w:sz w:val="36"/>
          <w:szCs w:val="20"/>
        </w:rPr>
      </w:pPr>
      <w:r>
        <w:br w:type="page"/>
      </w:r>
    </w:p>
    <w:p w:rsidR="00D82BEF" w:rsidRPr="00400629" w:rsidRDefault="00D82BEF" w:rsidP="00D82BEF">
      <w:pPr>
        <w:pStyle w:val="Ahead"/>
        <w:spacing w:line="240" w:lineRule="auto"/>
        <w:ind w:left="0" w:firstLine="0"/>
      </w:pPr>
      <w:r w:rsidRPr="00400629">
        <w:t>Answers to Self-Check Questions</w:t>
      </w:r>
    </w:p>
    <w:p w:rsidR="00D82BEF" w:rsidRPr="00400629" w:rsidRDefault="00D82BEF" w:rsidP="00D82BEF">
      <w:pPr>
        <w:pStyle w:val="Spacer"/>
        <w:rPr>
          <w:sz w:val="20"/>
          <w:szCs w:val="20"/>
        </w:rPr>
      </w:pPr>
      <w:r>
        <w:rPr>
          <w:sz w:val="20"/>
          <w:szCs w:val="20"/>
        </w:rPr>
        <w:t>16-</w:t>
      </w:r>
      <w:r w:rsidRPr="00400629">
        <w:rPr>
          <w:sz w:val="20"/>
          <w:szCs w:val="20"/>
        </w:rPr>
        <w:t xml:space="preserve">1 which throws an exception? </w:t>
      </w:r>
      <w:proofErr w:type="gramStart"/>
      <w:r w:rsidRPr="00400629">
        <w:rPr>
          <w:sz w:val="20"/>
          <w:szCs w:val="20"/>
        </w:rPr>
        <w:t>a</w:t>
      </w:r>
      <w:proofErr w:type="gramEnd"/>
      <w:r w:rsidRPr="00400629">
        <w:rPr>
          <w:sz w:val="20"/>
          <w:szCs w:val="20"/>
        </w:rPr>
        <w:t>, b, and c</w:t>
      </w:r>
    </w:p>
    <w:p w:rsidR="00D82BEF" w:rsidRPr="00400629" w:rsidRDefault="00D82BEF" w:rsidP="00D82BEF">
      <w:pPr>
        <w:pStyle w:val="Spacer"/>
        <w:rPr>
          <w:sz w:val="20"/>
          <w:szCs w:val="20"/>
        </w:rPr>
      </w:pPr>
      <w:r w:rsidRPr="00400629">
        <w:rPr>
          <w:sz w:val="20"/>
          <w:szCs w:val="20"/>
        </w:rPr>
        <w:tab/>
        <w:t xml:space="preserve">-a- / by 0 </w:t>
      </w:r>
    </w:p>
    <w:p w:rsidR="00D82BEF" w:rsidRPr="00400629" w:rsidRDefault="00D82BEF" w:rsidP="00D82BEF">
      <w:pPr>
        <w:pStyle w:val="Spacer"/>
        <w:rPr>
          <w:sz w:val="20"/>
          <w:szCs w:val="20"/>
        </w:rPr>
      </w:pPr>
      <w:r w:rsidRPr="00400629">
        <w:rPr>
          <w:sz w:val="20"/>
          <w:szCs w:val="20"/>
        </w:rPr>
        <w:tab/>
        <w:t xml:space="preserve">-b- </w:t>
      </w:r>
      <w:proofErr w:type="spellStart"/>
      <w:r w:rsidRPr="00400629">
        <w:rPr>
          <w:sz w:val="20"/>
          <w:szCs w:val="20"/>
        </w:rPr>
        <w:t>NullPointerException</w:t>
      </w:r>
      <w:proofErr w:type="spellEnd"/>
      <w:r w:rsidRPr="00400629">
        <w:rPr>
          <w:sz w:val="20"/>
          <w:szCs w:val="20"/>
        </w:rPr>
        <w:t xml:space="preserve"> because </w:t>
      </w:r>
      <w:proofErr w:type="gramStart"/>
      <w:r w:rsidRPr="00BE1D02">
        <w:rPr>
          <w:rFonts w:ascii="Courier New" w:hAnsi="Courier New" w:cs="Courier New"/>
          <w:sz w:val="20"/>
          <w:szCs w:val="20"/>
        </w:rPr>
        <w:t>names[</w:t>
      </w:r>
      <w:proofErr w:type="gramEnd"/>
      <w:r w:rsidRPr="00BE1D02">
        <w:rPr>
          <w:rFonts w:ascii="Courier New" w:hAnsi="Courier New" w:cs="Courier New"/>
          <w:sz w:val="20"/>
          <w:szCs w:val="20"/>
        </w:rPr>
        <w:t>1]</w:t>
      </w:r>
      <w:r w:rsidRPr="00400629">
        <w:rPr>
          <w:sz w:val="20"/>
          <w:szCs w:val="20"/>
        </w:rPr>
        <w:t xml:space="preserve"> is nu</w:t>
      </w:r>
      <w:r w:rsidRPr="00BE1D02">
        <w:rPr>
          <w:rFonts w:ascii="Courier New" w:hAnsi="Courier New" w:cs="Courier New"/>
          <w:sz w:val="20"/>
          <w:szCs w:val="20"/>
        </w:rPr>
        <w:t>l</w:t>
      </w:r>
      <w:r w:rsidRPr="00400629">
        <w:rPr>
          <w:sz w:val="20"/>
          <w:szCs w:val="20"/>
        </w:rPr>
        <w:t>l</w:t>
      </w:r>
    </w:p>
    <w:p w:rsidR="00D82BEF" w:rsidRPr="00400629" w:rsidRDefault="00D82BEF" w:rsidP="00D82BEF">
      <w:pPr>
        <w:pStyle w:val="Spacer"/>
        <w:rPr>
          <w:sz w:val="20"/>
          <w:szCs w:val="20"/>
        </w:rPr>
      </w:pPr>
      <w:r w:rsidRPr="00400629">
        <w:rPr>
          <w:sz w:val="20"/>
          <w:szCs w:val="20"/>
        </w:rPr>
        <w:tab/>
        <w:t>-c- No runtim</w:t>
      </w:r>
      <w:r>
        <w:rPr>
          <w:sz w:val="20"/>
          <w:szCs w:val="20"/>
        </w:rPr>
        <w:t>e</w:t>
      </w:r>
      <w:r w:rsidRPr="00400629">
        <w:rPr>
          <w:sz w:val="20"/>
          <w:szCs w:val="20"/>
        </w:rPr>
        <w:t xml:space="preserve"> error, but this is a </w:t>
      </w:r>
      <w:proofErr w:type="spellStart"/>
      <w:r w:rsidRPr="00400629">
        <w:rPr>
          <w:sz w:val="20"/>
          <w:szCs w:val="20"/>
        </w:rPr>
        <w:t>compiletime</w:t>
      </w:r>
      <w:proofErr w:type="spellEnd"/>
      <w:r w:rsidRPr="00400629">
        <w:rPr>
          <w:sz w:val="20"/>
          <w:szCs w:val="20"/>
        </w:rPr>
        <w:t xml:space="preserve"> error because names is not initialized</w:t>
      </w:r>
    </w:p>
    <w:p w:rsidR="00D82BEF" w:rsidRDefault="00D82BEF" w:rsidP="00D82BEF">
      <w:pPr>
        <w:pStyle w:val="Spacer"/>
        <w:rPr>
          <w:sz w:val="20"/>
          <w:szCs w:val="20"/>
        </w:rPr>
      </w:pPr>
      <w:r>
        <w:rPr>
          <w:sz w:val="20"/>
          <w:szCs w:val="20"/>
        </w:rPr>
        <w:br/>
        <w:t>16-</w:t>
      </w:r>
      <w:proofErr w:type="gramStart"/>
      <w:r w:rsidRPr="00400629">
        <w:rPr>
          <w:sz w:val="20"/>
          <w:szCs w:val="20"/>
        </w:rPr>
        <w:t>2</w:t>
      </w:r>
      <w:r>
        <w:rPr>
          <w:sz w:val="20"/>
          <w:szCs w:val="20"/>
        </w:rPr>
        <w:t xml:space="preserve"> </w:t>
      </w:r>
      <w:r w:rsidRPr="00400629">
        <w:rPr>
          <w:sz w:val="20"/>
          <w:szCs w:val="20"/>
        </w:rPr>
        <w:t xml:space="preserve"> read</w:t>
      </w:r>
      <w:proofErr w:type="gramEnd"/>
      <w:r w:rsidRPr="00400629">
        <w:rPr>
          <w:sz w:val="20"/>
          <w:szCs w:val="20"/>
        </w:rPr>
        <w:t xml:space="preserve"> in from a file</w:t>
      </w:r>
    </w:p>
    <w:p w:rsidR="00B41F33" w:rsidRPr="00400629" w:rsidRDefault="00B41F33" w:rsidP="00D82BEF">
      <w:pPr>
        <w:pStyle w:val="Spacer"/>
        <w:rPr>
          <w:sz w:val="20"/>
          <w:szCs w:val="20"/>
        </w:rPr>
      </w:pP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public</w:t>
      </w:r>
      <w:proofErr w:type="gramEnd"/>
      <w:r w:rsidRPr="00243442">
        <w:rPr>
          <w:rFonts w:cs="Courier New"/>
          <w:szCs w:val="18"/>
        </w:rPr>
        <w:t xml:space="preserve"> void </w:t>
      </w:r>
      <w:proofErr w:type="spellStart"/>
      <w:r w:rsidRPr="00243442">
        <w:rPr>
          <w:rFonts w:cs="Courier New"/>
          <w:szCs w:val="18"/>
        </w:rPr>
        <w:t>readAndPrint</w:t>
      </w:r>
      <w:proofErr w:type="spellEnd"/>
      <w:r w:rsidRPr="00243442">
        <w:rPr>
          <w:rFonts w:cs="Courier New"/>
          <w:szCs w:val="18"/>
        </w:rPr>
        <w:t xml:space="preserve">(String </w:t>
      </w:r>
      <w:proofErr w:type="spellStart"/>
      <w:r w:rsidRPr="00243442">
        <w:rPr>
          <w:rFonts w:cs="Courier New"/>
          <w:szCs w:val="18"/>
        </w:rPr>
        <w:t>fileName</w:t>
      </w:r>
      <w:proofErr w:type="spellEnd"/>
      <w:r w:rsidRPr="00243442">
        <w:rPr>
          <w:rFonts w:cs="Courier New"/>
          <w:szCs w:val="18"/>
        </w:rPr>
        <w:t>) {</w:t>
      </w:r>
    </w:p>
    <w:p w:rsidR="00D82BEF" w:rsidRPr="00243442" w:rsidRDefault="00D82BEF" w:rsidP="00D82BEF">
      <w:pPr>
        <w:pStyle w:val="Code0"/>
        <w:ind w:left="360"/>
        <w:rPr>
          <w:rFonts w:cs="Courier New"/>
          <w:szCs w:val="18"/>
        </w:rPr>
      </w:pPr>
      <w:r w:rsidRPr="00243442">
        <w:rPr>
          <w:rFonts w:cs="Courier New"/>
          <w:szCs w:val="18"/>
        </w:rPr>
        <w:t xml:space="preserve">      Scanner </w:t>
      </w:r>
      <w:proofErr w:type="spellStart"/>
      <w:r w:rsidRPr="00243442">
        <w:rPr>
          <w:rFonts w:cs="Courier New"/>
          <w:szCs w:val="18"/>
        </w:rPr>
        <w:t>inputFile</w:t>
      </w:r>
      <w:proofErr w:type="spellEnd"/>
      <w:r w:rsidRPr="00243442">
        <w:rPr>
          <w:rFonts w:cs="Courier New"/>
          <w:szCs w:val="18"/>
        </w:rPr>
        <w:t xml:space="preserve"> = null; // </w:t>
      </w:r>
      <w:proofErr w:type="gramStart"/>
      <w:r w:rsidRPr="00243442">
        <w:rPr>
          <w:rFonts w:cs="Courier New"/>
          <w:szCs w:val="18"/>
        </w:rPr>
        <w:t>To</w:t>
      </w:r>
      <w:proofErr w:type="gramEnd"/>
      <w:r w:rsidRPr="00243442">
        <w:rPr>
          <w:rFonts w:cs="Courier New"/>
          <w:szCs w:val="18"/>
        </w:rPr>
        <w:t xml:space="preserve"> avoid </w:t>
      </w:r>
      <w:proofErr w:type="spellStart"/>
      <w:r w:rsidRPr="00243442">
        <w:rPr>
          <w:rFonts w:cs="Courier New"/>
          <w:szCs w:val="18"/>
        </w:rPr>
        <w:t>compiletime</w:t>
      </w:r>
      <w:proofErr w:type="spellEnd"/>
      <w:r w:rsidRPr="00243442">
        <w:rPr>
          <w:rFonts w:cs="Courier New"/>
          <w:szCs w:val="18"/>
        </w:rPr>
        <w:t xml:space="preserve"> error later</w:t>
      </w: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try</w:t>
      </w:r>
      <w:proofErr w:type="gramEnd"/>
      <w:r w:rsidRPr="00243442">
        <w:rPr>
          <w:rFonts w:cs="Courier New"/>
          <w:szCs w:val="18"/>
        </w:rPr>
        <w:t xml:space="preserve"> {</w:t>
      </w:r>
    </w:p>
    <w:p w:rsidR="00D82BEF" w:rsidRPr="00243442" w:rsidRDefault="00D82BEF" w:rsidP="00D82BEF">
      <w:pPr>
        <w:pStyle w:val="Code0"/>
        <w:ind w:left="360"/>
        <w:rPr>
          <w:rFonts w:cs="Courier New"/>
          <w:szCs w:val="18"/>
        </w:rPr>
      </w:pPr>
      <w:r w:rsidRPr="00243442">
        <w:rPr>
          <w:rFonts w:cs="Courier New"/>
          <w:szCs w:val="18"/>
        </w:rPr>
        <w:t xml:space="preserve">        </w:t>
      </w:r>
      <w:proofErr w:type="spellStart"/>
      <w:proofErr w:type="gramStart"/>
      <w:r w:rsidRPr="00243442">
        <w:rPr>
          <w:rFonts w:cs="Courier New"/>
          <w:szCs w:val="18"/>
        </w:rPr>
        <w:t>inputFile</w:t>
      </w:r>
      <w:proofErr w:type="spellEnd"/>
      <w:proofErr w:type="gramEnd"/>
      <w:r w:rsidRPr="00243442">
        <w:rPr>
          <w:rFonts w:cs="Courier New"/>
          <w:szCs w:val="18"/>
        </w:rPr>
        <w:t xml:space="preserve"> = new Scanner(new File(</w:t>
      </w:r>
      <w:proofErr w:type="spellStart"/>
      <w:r w:rsidRPr="00243442">
        <w:rPr>
          <w:rFonts w:cs="Courier New"/>
          <w:szCs w:val="18"/>
        </w:rPr>
        <w:t>fileName</w:t>
      </w:r>
      <w:proofErr w:type="spellEnd"/>
      <w:r w:rsidRPr="00243442">
        <w:rPr>
          <w:rFonts w:cs="Courier New"/>
          <w:szCs w:val="18"/>
        </w:rPr>
        <w:t>));</w:t>
      </w:r>
    </w:p>
    <w:p w:rsidR="00D82BEF" w:rsidRPr="00243442" w:rsidRDefault="00D82BEF" w:rsidP="00D82BEF">
      <w:pPr>
        <w:pStyle w:val="Code0"/>
        <w:ind w:left="360"/>
        <w:rPr>
          <w:rFonts w:cs="Courier New"/>
          <w:szCs w:val="18"/>
        </w:rPr>
      </w:pPr>
      <w:r w:rsidRPr="00243442">
        <w:rPr>
          <w:rFonts w:cs="Courier New"/>
          <w:szCs w:val="18"/>
        </w:rPr>
        <w:t xml:space="preserve">      }</w:t>
      </w: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catch</w:t>
      </w:r>
      <w:proofErr w:type="gramEnd"/>
      <w:r w:rsidRPr="00243442">
        <w:rPr>
          <w:rFonts w:cs="Courier New"/>
          <w:szCs w:val="18"/>
        </w:rPr>
        <w:t xml:space="preserve"> (</w:t>
      </w:r>
      <w:proofErr w:type="spellStart"/>
      <w:r w:rsidRPr="00243442">
        <w:rPr>
          <w:rFonts w:cs="Courier New"/>
          <w:szCs w:val="18"/>
        </w:rPr>
        <w:t>FileNotFoundException</w:t>
      </w:r>
      <w:proofErr w:type="spellEnd"/>
      <w:r w:rsidRPr="00243442">
        <w:rPr>
          <w:rFonts w:cs="Courier New"/>
          <w:szCs w:val="18"/>
        </w:rPr>
        <w:t xml:space="preserve"> e) {</w:t>
      </w:r>
    </w:p>
    <w:p w:rsidR="00D82BEF" w:rsidRPr="00243442" w:rsidRDefault="00D82BEF" w:rsidP="00D82BEF">
      <w:pPr>
        <w:pStyle w:val="Code0"/>
        <w:ind w:left="360"/>
        <w:rPr>
          <w:rFonts w:cs="Courier New"/>
          <w:szCs w:val="18"/>
        </w:rPr>
      </w:pPr>
      <w:r w:rsidRPr="00243442">
        <w:rPr>
          <w:rFonts w:cs="Courier New"/>
          <w:szCs w:val="18"/>
        </w:rPr>
        <w:t xml:space="preserve">        </w:t>
      </w:r>
      <w:proofErr w:type="spellStart"/>
      <w:proofErr w:type="gramStart"/>
      <w:r w:rsidRPr="00243442">
        <w:rPr>
          <w:rFonts w:cs="Courier New"/>
          <w:szCs w:val="18"/>
        </w:rPr>
        <w:t>e.printStackTrace</w:t>
      </w:r>
      <w:proofErr w:type="spellEnd"/>
      <w:r w:rsidRPr="00243442">
        <w:rPr>
          <w:rFonts w:cs="Courier New"/>
          <w:szCs w:val="18"/>
        </w:rPr>
        <w:t>(</w:t>
      </w:r>
      <w:proofErr w:type="gramEnd"/>
      <w:r w:rsidRPr="00243442">
        <w:rPr>
          <w:rFonts w:cs="Courier New"/>
          <w:szCs w:val="18"/>
        </w:rPr>
        <w:t>);</w:t>
      </w:r>
    </w:p>
    <w:p w:rsidR="00D82BEF" w:rsidRPr="00243442" w:rsidRDefault="00D82BEF" w:rsidP="00D82BEF">
      <w:pPr>
        <w:pStyle w:val="Code0"/>
        <w:ind w:left="360"/>
        <w:rPr>
          <w:rFonts w:cs="Courier New"/>
          <w:szCs w:val="18"/>
        </w:rPr>
      </w:pPr>
      <w:r w:rsidRPr="00243442">
        <w:rPr>
          <w:rFonts w:cs="Courier New"/>
          <w:szCs w:val="18"/>
        </w:rPr>
        <w:t xml:space="preserve">      }</w:t>
      </w:r>
    </w:p>
    <w:p w:rsidR="00D82BEF" w:rsidRPr="00243442" w:rsidRDefault="00D82BEF" w:rsidP="00D82BEF">
      <w:pPr>
        <w:pStyle w:val="Code0"/>
        <w:ind w:left="360"/>
        <w:rPr>
          <w:rFonts w:cs="Courier New"/>
          <w:szCs w:val="18"/>
        </w:rPr>
      </w:pP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while</w:t>
      </w:r>
      <w:proofErr w:type="gramEnd"/>
      <w:r w:rsidRPr="00243442">
        <w:rPr>
          <w:rFonts w:cs="Courier New"/>
          <w:szCs w:val="18"/>
        </w:rPr>
        <w:t xml:space="preserve"> (</w:t>
      </w:r>
      <w:proofErr w:type="spellStart"/>
      <w:r w:rsidRPr="00243442">
        <w:rPr>
          <w:rFonts w:cs="Courier New"/>
          <w:szCs w:val="18"/>
        </w:rPr>
        <w:t>inputFile.hasNextLine</w:t>
      </w:r>
      <w:proofErr w:type="spellEnd"/>
      <w:r w:rsidRPr="00243442">
        <w:rPr>
          <w:rFonts w:cs="Courier New"/>
          <w:szCs w:val="18"/>
        </w:rPr>
        <w:t>()) {</w:t>
      </w:r>
    </w:p>
    <w:p w:rsidR="00D82BEF" w:rsidRPr="00243442" w:rsidRDefault="00D82BEF" w:rsidP="00D82BEF">
      <w:pPr>
        <w:pStyle w:val="Code0"/>
        <w:ind w:left="360"/>
        <w:rPr>
          <w:rFonts w:cs="Courier New"/>
          <w:szCs w:val="18"/>
        </w:rPr>
      </w:pPr>
      <w:r w:rsidRPr="00243442">
        <w:rPr>
          <w:rFonts w:cs="Courier New"/>
          <w:szCs w:val="18"/>
        </w:rPr>
        <w:t xml:space="preserve">         </w:t>
      </w:r>
      <w:proofErr w:type="spellStart"/>
      <w:proofErr w:type="gramStart"/>
      <w:r w:rsidRPr="00243442">
        <w:rPr>
          <w:rFonts w:cs="Courier New"/>
          <w:szCs w:val="18"/>
        </w:rPr>
        <w:t>System.out.println</w:t>
      </w:r>
      <w:proofErr w:type="spellEnd"/>
      <w:r w:rsidRPr="00243442">
        <w:rPr>
          <w:rFonts w:cs="Courier New"/>
          <w:szCs w:val="18"/>
        </w:rPr>
        <w:t>(</w:t>
      </w:r>
      <w:proofErr w:type="spellStart"/>
      <w:proofErr w:type="gramEnd"/>
      <w:r w:rsidRPr="00243442">
        <w:rPr>
          <w:rFonts w:cs="Courier New"/>
          <w:szCs w:val="18"/>
        </w:rPr>
        <w:t>inputFile.nextLine</w:t>
      </w:r>
      <w:proofErr w:type="spellEnd"/>
      <w:r w:rsidRPr="00243442">
        <w:rPr>
          <w:rFonts w:cs="Courier New"/>
          <w:szCs w:val="18"/>
        </w:rPr>
        <w:t>());</w:t>
      </w:r>
    </w:p>
    <w:p w:rsidR="00D82BEF" w:rsidRPr="00243442" w:rsidRDefault="00D82BEF" w:rsidP="00D82BEF">
      <w:pPr>
        <w:pStyle w:val="Code0"/>
        <w:ind w:left="360"/>
        <w:rPr>
          <w:rFonts w:cs="Courier New"/>
          <w:szCs w:val="18"/>
        </w:rPr>
      </w:pPr>
      <w:r w:rsidRPr="00243442">
        <w:rPr>
          <w:rFonts w:cs="Courier New"/>
          <w:szCs w:val="18"/>
        </w:rPr>
        <w:t xml:space="preserve">      }</w:t>
      </w:r>
    </w:p>
    <w:p w:rsidR="00D82BEF" w:rsidRPr="006C42CC" w:rsidRDefault="00D82BEF" w:rsidP="00D82BEF">
      <w:pPr>
        <w:pStyle w:val="Code0"/>
        <w:ind w:left="360"/>
        <w:rPr>
          <w:rFonts w:cs="Courier New"/>
          <w:szCs w:val="18"/>
        </w:rPr>
      </w:pPr>
      <w:r w:rsidRPr="00243442">
        <w:rPr>
          <w:rFonts w:cs="Courier New"/>
          <w:szCs w:val="18"/>
        </w:rPr>
        <w:t xml:space="preserve">    }</w:t>
      </w:r>
    </w:p>
    <w:p w:rsidR="00D82BEF" w:rsidRPr="00243442" w:rsidRDefault="00D82BEF" w:rsidP="00D82BEF">
      <w:pPr>
        <w:pStyle w:val="Code0"/>
        <w:ind w:left="360"/>
        <w:rPr>
          <w:rFonts w:cs="Courier New"/>
          <w:szCs w:val="18"/>
        </w:rPr>
      </w:pPr>
    </w:p>
    <w:sectPr w:rsidR="00D82BEF" w:rsidRPr="00243442" w:rsidSect="00487B5F">
      <w:headerReference w:type="even" r:id="rId10"/>
      <w:headerReference w:type="default" r:id="rId11"/>
      <w:footerReference w:type="even" r:id="rId12"/>
      <w:footerReference w:type="default" r:id="rId13"/>
      <w:pgSz w:w="12240" w:h="15840" w:code="1"/>
      <w:pgMar w:top="1440" w:right="1440" w:bottom="1440" w:left="1440" w:header="720" w:footer="720" w:gutter="0"/>
      <w:pgNumType w:start="1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B3" w:rsidRDefault="007E0BB3" w:rsidP="00D82BEF">
      <w:r>
        <w:separator/>
      </w:r>
    </w:p>
  </w:endnote>
  <w:endnote w:type="continuationSeparator" w:id="0">
    <w:p w:rsidR="007E0BB3" w:rsidRDefault="007E0BB3" w:rsidP="00D8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Albertus Medium">
    <w:altName w:val="Arial"/>
    <w:charset w:val="00"/>
    <w:family w:val="swiss"/>
    <w:pitch w:val="variable"/>
    <w:sig w:usb0="00000000" w:usb1="00000000" w:usb2="00000000" w:usb3="00000000" w:csb0="00000000" w:csb1="00000000"/>
  </w:font>
  <w:font w:name="New Baskervill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EF" w:rsidRDefault="00D82BE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5F" w:rsidRPr="00487B5F" w:rsidRDefault="00487B5F" w:rsidP="00487B5F">
    <w:pPr>
      <w:pStyle w:val="Footer"/>
      <w:jc w:val="center"/>
      <w:rPr>
        <w:rFonts w:ascii="Arial" w:hAnsi="Arial" w:cs="Arial"/>
        <w:sz w:val="18"/>
        <w:szCs w:val="18"/>
      </w:rPr>
    </w:pPr>
    <w:r w:rsidRPr="00487B5F">
      <w:rPr>
        <w:rFonts w:ascii="Arial" w:hAnsi="Arial" w:cs="Arial"/>
        <w:sz w:val="18"/>
        <w:szCs w:val="18"/>
      </w:rPr>
      <w:t>Chapter 16: A List ADT</w:t>
    </w:r>
  </w:p>
  <w:p w:rsidR="00D82BEF" w:rsidRDefault="00D82BE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B3" w:rsidRDefault="007E0BB3" w:rsidP="00D82BEF">
      <w:r>
        <w:separator/>
      </w:r>
    </w:p>
  </w:footnote>
  <w:footnote w:type="continuationSeparator" w:id="0">
    <w:p w:rsidR="007E0BB3" w:rsidRDefault="007E0BB3" w:rsidP="00D82BEF">
      <w:r>
        <w:continuationSeparator/>
      </w:r>
    </w:p>
  </w:footnote>
  <w:footnote w:id="1">
    <w:p w:rsidR="00D82BEF" w:rsidRDefault="00D82BEF">
      <w:pPr>
        <w:pStyle w:val="BodyText0"/>
        <w:ind w:firstLine="360"/>
        <w:rPr>
          <w:sz w:val="18"/>
          <w:szCs w:val="18"/>
        </w:rPr>
      </w:pPr>
      <w:r>
        <w:rPr>
          <w:rStyle w:val="FootnoteCharacters"/>
        </w:rPr>
        <w:footnoteRef/>
      </w:r>
      <w:r>
        <w:tab/>
      </w:r>
      <w:r>
        <w:rPr>
          <w:sz w:val="18"/>
          <w:szCs w:val="18"/>
        </w:rPr>
        <w:t xml:space="preserve">This is typical when searching through indexed collections. However, there are better ways to do the same thing. Other collections map a key to a value. All the programmer needs to worry about is the key, such as an account number or student ID. There is no need to construct a temporary object or worry about how a particular </w:t>
      </w:r>
      <w:r>
        <w:rPr>
          <w:rFonts w:ascii="Courier New" w:hAnsi="Courier New"/>
          <w:sz w:val="18"/>
          <w:szCs w:val="18"/>
        </w:rPr>
        <w:t>equals</w:t>
      </w:r>
      <w:r>
        <w:rPr>
          <w:sz w:val="18"/>
          <w:szCs w:val="18"/>
        </w:rPr>
        <w:t xml:space="preserve"> method works for many different classes of objects.</w:t>
      </w:r>
    </w:p>
    <w:p w:rsidR="00D82BEF" w:rsidRDefault="00D82BE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EF" w:rsidRPr="00487B5F" w:rsidRDefault="00D82BEF">
    <w:pPr>
      <w:pStyle w:val="Header"/>
      <w:framePr w:w="496" w:wrap="around" w:vAnchor="text" w:hAnchor="margin" w:xAlign="outside" w:y="1"/>
      <w:rPr>
        <w:rStyle w:val="PageNumber"/>
        <w:rFonts w:ascii="Arial" w:hAnsi="Arial" w:cs="Arial"/>
        <w:iCs/>
        <w:sz w:val="24"/>
        <w:szCs w:val="24"/>
      </w:rPr>
    </w:pPr>
    <w:r w:rsidRPr="00487B5F">
      <w:rPr>
        <w:rStyle w:val="PageNumber"/>
        <w:rFonts w:ascii="Arial" w:hAnsi="Arial" w:cs="Arial"/>
        <w:iCs/>
        <w:sz w:val="24"/>
        <w:szCs w:val="24"/>
      </w:rPr>
      <w:fldChar w:fldCharType="begin"/>
    </w:r>
    <w:r w:rsidRPr="00487B5F">
      <w:rPr>
        <w:rStyle w:val="PageNumber"/>
        <w:rFonts w:ascii="Arial" w:hAnsi="Arial" w:cs="Arial"/>
        <w:iCs/>
        <w:sz w:val="24"/>
        <w:szCs w:val="24"/>
      </w:rPr>
      <w:instrText xml:space="preserve">PAGE  </w:instrText>
    </w:r>
    <w:r w:rsidRPr="00487B5F">
      <w:rPr>
        <w:rStyle w:val="PageNumber"/>
        <w:rFonts w:ascii="Arial" w:hAnsi="Arial" w:cs="Arial"/>
        <w:iCs/>
        <w:sz w:val="24"/>
        <w:szCs w:val="24"/>
      </w:rPr>
      <w:fldChar w:fldCharType="separate"/>
    </w:r>
    <w:r w:rsidR="00986856">
      <w:rPr>
        <w:rStyle w:val="PageNumber"/>
        <w:rFonts w:ascii="Arial" w:hAnsi="Arial" w:cs="Arial"/>
        <w:iCs/>
        <w:noProof/>
        <w:sz w:val="24"/>
        <w:szCs w:val="24"/>
      </w:rPr>
      <w:t>180</w:t>
    </w:r>
    <w:r w:rsidRPr="00487B5F">
      <w:rPr>
        <w:rStyle w:val="PageNumber"/>
        <w:rFonts w:ascii="Arial" w:hAnsi="Arial" w:cs="Arial"/>
        <w:iCs/>
        <w:sz w:val="24"/>
        <w:szCs w:val="24"/>
      </w:rPr>
      <w:fldChar w:fldCharType="end"/>
    </w:r>
  </w:p>
  <w:p w:rsidR="00D82BEF" w:rsidRDefault="00D82BEF" w:rsidP="00487B5F">
    <w:pPr>
      <w:pStyle w:val="Header"/>
      <w:ind w:right="144"/>
      <w:jc w:val="right"/>
      <w:rPr>
        <w:rFonts w:ascii="Arial" w:hAnsi="Arial" w:cs="Arial"/>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129709"/>
      <w:docPartObj>
        <w:docPartGallery w:val="Page Numbers (Top of Page)"/>
        <w:docPartUnique/>
      </w:docPartObj>
    </w:sdtPr>
    <w:sdtContent>
      <w:p w:rsidR="00487B5F" w:rsidRDefault="00487B5F">
        <w:pPr>
          <w:pStyle w:val="Header"/>
          <w:jc w:val="right"/>
        </w:pPr>
        <w:r w:rsidRPr="00487B5F">
          <w:rPr>
            <w:sz w:val="24"/>
            <w:szCs w:val="24"/>
          </w:rPr>
          <w:fldChar w:fldCharType="begin"/>
        </w:r>
        <w:r w:rsidRPr="00487B5F">
          <w:rPr>
            <w:sz w:val="24"/>
            <w:szCs w:val="24"/>
          </w:rPr>
          <w:instrText xml:space="preserve"> PAGE   \* MERGEFORMAT </w:instrText>
        </w:r>
        <w:r w:rsidRPr="00487B5F">
          <w:rPr>
            <w:sz w:val="24"/>
            <w:szCs w:val="24"/>
          </w:rPr>
          <w:fldChar w:fldCharType="separate"/>
        </w:r>
        <w:r w:rsidR="00986856">
          <w:rPr>
            <w:noProof/>
            <w:sz w:val="24"/>
            <w:szCs w:val="24"/>
          </w:rPr>
          <w:t>179</w:t>
        </w:r>
        <w:r w:rsidRPr="00487B5F">
          <w:rPr>
            <w:sz w:val="24"/>
            <w:szCs w:val="24"/>
          </w:rPr>
          <w:fldChar w:fldCharType="end"/>
        </w:r>
      </w:p>
    </w:sdtContent>
  </w:sdt>
  <w:p w:rsidR="00D82BEF" w:rsidRPr="00487B5F" w:rsidRDefault="00D82BEF" w:rsidP="00487B5F">
    <w:pPr>
      <w:pStyle w:val="Arial"/>
      <w:tabs>
        <w:tab w:val="left" w:pos="1485"/>
      </w:tabs>
      <w:spacing w:before="0" w:after="0"/>
      <w:rPr>
        <w:b w:val="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AC7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Tahoma"/>
        <w:sz w:val="18"/>
        <w:szCs w:val="18"/>
      </w:rPr>
    </w:lvl>
    <w:lvl w:ilvl="1">
      <w:start w:val="1"/>
      <w:numFmt w:val="bullet"/>
      <w:lvlText w:val="·"/>
      <w:lvlJc w:val="left"/>
      <w:pPr>
        <w:tabs>
          <w:tab w:val="num" w:pos="567"/>
        </w:tabs>
        <w:ind w:left="567" w:hanging="567"/>
      </w:pPr>
      <w:rPr>
        <w:rFonts w:ascii="Symbol" w:hAnsi="Symbol" w:cs="Tahoma"/>
        <w:sz w:val="18"/>
        <w:szCs w:val="18"/>
      </w:rPr>
    </w:lvl>
    <w:lvl w:ilvl="2">
      <w:start w:val="1"/>
      <w:numFmt w:val="bullet"/>
      <w:lvlText w:val="·"/>
      <w:lvlJc w:val="left"/>
      <w:pPr>
        <w:tabs>
          <w:tab w:val="num" w:pos="850"/>
        </w:tabs>
        <w:ind w:left="850" w:hanging="850"/>
      </w:pPr>
      <w:rPr>
        <w:rFonts w:ascii="Symbol" w:hAnsi="Symbol" w:cs="Tahoma"/>
        <w:sz w:val="18"/>
        <w:szCs w:val="18"/>
      </w:rPr>
    </w:lvl>
    <w:lvl w:ilvl="3">
      <w:start w:val="1"/>
      <w:numFmt w:val="bullet"/>
      <w:lvlText w:val="·"/>
      <w:lvlJc w:val="left"/>
      <w:pPr>
        <w:tabs>
          <w:tab w:val="num" w:pos="1134"/>
        </w:tabs>
        <w:ind w:left="1134" w:hanging="1134"/>
      </w:pPr>
      <w:rPr>
        <w:rFonts w:ascii="Symbol" w:hAnsi="Symbol" w:cs="Tahoma"/>
        <w:sz w:val="18"/>
        <w:szCs w:val="18"/>
      </w:rPr>
    </w:lvl>
    <w:lvl w:ilvl="4">
      <w:start w:val="1"/>
      <w:numFmt w:val="bullet"/>
      <w:lvlText w:val="·"/>
      <w:lvlJc w:val="left"/>
      <w:pPr>
        <w:tabs>
          <w:tab w:val="num" w:pos="1417"/>
        </w:tabs>
        <w:ind w:left="1417" w:hanging="1417"/>
      </w:pPr>
      <w:rPr>
        <w:rFonts w:ascii="Symbol" w:hAnsi="Symbol" w:cs="Tahoma"/>
        <w:sz w:val="18"/>
        <w:szCs w:val="18"/>
      </w:rPr>
    </w:lvl>
    <w:lvl w:ilvl="5">
      <w:start w:val="1"/>
      <w:numFmt w:val="bullet"/>
      <w:lvlText w:val="·"/>
      <w:lvlJc w:val="left"/>
      <w:pPr>
        <w:tabs>
          <w:tab w:val="num" w:pos="1701"/>
        </w:tabs>
        <w:ind w:left="1701" w:hanging="1701"/>
      </w:pPr>
      <w:rPr>
        <w:rFonts w:ascii="Symbol" w:hAnsi="Symbol" w:cs="Tahoma"/>
        <w:sz w:val="18"/>
        <w:szCs w:val="18"/>
      </w:rPr>
    </w:lvl>
    <w:lvl w:ilvl="6">
      <w:start w:val="1"/>
      <w:numFmt w:val="bullet"/>
      <w:lvlText w:val="·"/>
      <w:lvlJc w:val="left"/>
      <w:pPr>
        <w:tabs>
          <w:tab w:val="num" w:pos="1984"/>
        </w:tabs>
        <w:ind w:left="1984" w:hanging="1984"/>
      </w:pPr>
      <w:rPr>
        <w:rFonts w:ascii="Symbol" w:hAnsi="Symbol" w:cs="Tahoma"/>
        <w:sz w:val="18"/>
        <w:szCs w:val="18"/>
      </w:rPr>
    </w:lvl>
    <w:lvl w:ilvl="7">
      <w:start w:val="1"/>
      <w:numFmt w:val="bullet"/>
      <w:lvlText w:val="·"/>
      <w:lvlJc w:val="left"/>
      <w:pPr>
        <w:tabs>
          <w:tab w:val="num" w:pos="2268"/>
        </w:tabs>
        <w:ind w:left="2268" w:hanging="2268"/>
      </w:pPr>
      <w:rPr>
        <w:rFonts w:ascii="Symbol" w:hAnsi="Symbol" w:cs="Tahoma"/>
        <w:sz w:val="18"/>
        <w:szCs w:val="18"/>
      </w:rPr>
    </w:lvl>
    <w:lvl w:ilvl="8">
      <w:start w:val="1"/>
      <w:numFmt w:val="bullet"/>
      <w:lvlText w:val="·"/>
      <w:lvlJc w:val="left"/>
      <w:pPr>
        <w:tabs>
          <w:tab w:val="num" w:pos="2551"/>
        </w:tabs>
        <w:ind w:left="2551" w:hanging="2551"/>
      </w:pPr>
      <w:rPr>
        <w:rFonts w:ascii="Symbol" w:hAnsi="Symbol" w:cs="Tahoma"/>
        <w:sz w:val="18"/>
        <w:szCs w:val="18"/>
      </w:rPr>
    </w:lvl>
  </w:abstractNum>
  <w:abstractNum w:abstractNumId="5">
    <w:nsid w:val="00000005"/>
    <w:multiLevelType w:val="multilevel"/>
    <w:tmpl w:val="00000005"/>
    <w:name w:val="WW8Num5"/>
    <w:lvl w:ilvl="0">
      <w:start w:val="1"/>
      <w:numFmt w:val="bullet"/>
      <w:lvlText w:val="·"/>
      <w:lvlJc w:val="left"/>
      <w:pPr>
        <w:tabs>
          <w:tab w:val="num" w:pos="1698"/>
        </w:tabs>
        <w:ind w:left="1698" w:hanging="283"/>
      </w:pPr>
      <w:rPr>
        <w:rFonts w:ascii="Symbol" w:hAnsi="Symbol" w:cs="Tahoma"/>
        <w:sz w:val="18"/>
        <w:szCs w:val="18"/>
      </w:rPr>
    </w:lvl>
    <w:lvl w:ilvl="1">
      <w:start w:val="1"/>
      <w:numFmt w:val="bullet"/>
      <w:lvlText w:val="·"/>
      <w:lvlJc w:val="left"/>
      <w:pPr>
        <w:tabs>
          <w:tab w:val="num" w:pos="1982"/>
        </w:tabs>
        <w:ind w:left="1982" w:hanging="567"/>
      </w:pPr>
      <w:rPr>
        <w:rFonts w:ascii="Symbol" w:hAnsi="Symbol" w:cs="Tahoma"/>
        <w:sz w:val="18"/>
        <w:szCs w:val="18"/>
      </w:rPr>
    </w:lvl>
    <w:lvl w:ilvl="2">
      <w:start w:val="1"/>
      <w:numFmt w:val="bullet"/>
      <w:lvlText w:val="·"/>
      <w:lvlJc w:val="left"/>
      <w:pPr>
        <w:tabs>
          <w:tab w:val="num" w:pos="2265"/>
        </w:tabs>
        <w:ind w:left="2265" w:hanging="850"/>
      </w:pPr>
      <w:rPr>
        <w:rFonts w:ascii="Symbol" w:hAnsi="Symbol" w:cs="Tahoma"/>
        <w:sz w:val="18"/>
        <w:szCs w:val="18"/>
      </w:rPr>
    </w:lvl>
    <w:lvl w:ilvl="3">
      <w:start w:val="1"/>
      <w:numFmt w:val="bullet"/>
      <w:lvlText w:val="·"/>
      <w:lvlJc w:val="left"/>
      <w:pPr>
        <w:tabs>
          <w:tab w:val="num" w:pos="2549"/>
        </w:tabs>
        <w:ind w:left="2549" w:hanging="1134"/>
      </w:pPr>
      <w:rPr>
        <w:rFonts w:ascii="Symbol" w:hAnsi="Symbol" w:cs="Tahoma"/>
        <w:sz w:val="18"/>
        <w:szCs w:val="18"/>
      </w:rPr>
    </w:lvl>
    <w:lvl w:ilvl="4">
      <w:start w:val="1"/>
      <w:numFmt w:val="bullet"/>
      <w:lvlText w:val="·"/>
      <w:lvlJc w:val="left"/>
      <w:pPr>
        <w:tabs>
          <w:tab w:val="num" w:pos="2832"/>
        </w:tabs>
        <w:ind w:left="2832" w:hanging="1417"/>
      </w:pPr>
      <w:rPr>
        <w:rFonts w:ascii="Symbol" w:hAnsi="Symbol" w:cs="Tahoma"/>
        <w:sz w:val="18"/>
        <w:szCs w:val="18"/>
      </w:rPr>
    </w:lvl>
    <w:lvl w:ilvl="5">
      <w:start w:val="1"/>
      <w:numFmt w:val="bullet"/>
      <w:lvlText w:val="·"/>
      <w:lvlJc w:val="left"/>
      <w:pPr>
        <w:tabs>
          <w:tab w:val="num" w:pos="3116"/>
        </w:tabs>
        <w:ind w:left="3116" w:hanging="1701"/>
      </w:pPr>
      <w:rPr>
        <w:rFonts w:ascii="Symbol" w:hAnsi="Symbol" w:cs="Tahoma"/>
        <w:sz w:val="18"/>
        <w:szCs w:val="18"/>
      </w:rPr>
    </w:lvl>
    <w:lvl w:ilvl="6">
      <w:start w:val="1"/>
      <w:numFmt w:val="bullet"/>
      <w:lvlText w:val="·"/>
      <w:lvlJc w:val="left"/>
      <w:pPr>
        <w:tabs>
          <w:tab w:val="num" w:pos="3399"/>
        </w:tabs>
        <w:ind w:left="3399" w:hanging="1984"/>
      </w:pPr>
      <w:rPr>
        <w:rFonts w:ascii="Symbol" w:hAnsi="Symbol" w:cs="Tahoma"/>
        <w:sz w:val="18"/>
        <w:szCs w:val="18"/>
      </w:rPr>
    </w:lvl>
    <w:lvl w:ilvl="7">
      <w:start w:val="1"/>
      <w:numFmt w:val="bullet"/>
      <w:lvlText w:val="·"/>
      <w:lvlJc w:val="left"/>
      <w:pPr>
        <w:tabs>
          <w:tab w:val="num" w:pos="3683"/>
        </w:tabs>
        <w:ind w:left="3683" w:hanging="2268"/>
      </w:pPr>
      <w:rPr>
        <w:rFonts w:ascii="Symbol" w:hAnsi="Symbol" w:cs="Tahoma"/>
        <w:sz w:val="18"/>
        <w:szCs w:val="18"/>
      </w:rPr>
    </w:lvl>
    <w:lvl w:ilvl="8">
      <w:start w:val="1"/>
      <w:numFmt w:val="bullet"/>
      <w:lvlText w:val="·"/>
      <w:lvlJc w:val="left"/>
      <w:pPr>
        <w:tabs>
          <w:tab w:val="num" w:pos="3966"/>
        </w:tabs>
        <w:ind w:left="3966" w:hanging="2551"/>
      </w:pPr>
      <w:rPr>
        <w:rFonts w:ascii="Symbol" w:hAnsi="Symbol" w:cs="Tahoma"/>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Tahoma"/>
        <w:sz w:val="18"/>
        <w:szCs w:val="18"/>
      </w:rPr>
    </w:lvl>
    <w:lvl w:ilvl="1">
      <w:start w:val="1"/>
      <w:numFmt w:val="bullet"/>
      <w:lvlText w:val="·"/>
      <w:lvlJc w:val="left"/>
      <w:pPr>
        <w:tabs>
          <w:tab w:val="num" w:pos="567"/>
        </w:tabs>
        <w:ind w:left="567" w:hanging="567"/>
      </w:pPr>
      <w:rPr>
        <w:rFonts w:ascii="Symbol" w:hAnsi="Symbol" w:cs="Tahoma"/>
        <w:sz w:val="18"/>
        <w:szCs w:val="18"/>
      </w:rPr>
    </w:lvl>
    <w:lvl w:ilvl="2">
      <w:start w:val="1"/>
      <w:numFmt w:val="bullet"/>
      <w:lvlText w:val="·"/>
      <w:lvlJc w:val="left"/>
      <w:pPr>
        <w:tabs>
          <w:tab w:val="num" w:pos="850"/>
        </w:tabs>
        <w:ind w:left="850" w:hanging="850"/>
      </w:pPr>
      <w:rPr>
        <w:rFonts w:ascii="Symbol" w:hAnsi="Symbol" w:cs="Tahoma"/>
        <w:sz w:val="18"/>
        <w:szCs w:val="18"/>
      </w:rPr>
    </w:lvl>
    <w:lvl w:ilvl="3">
      <w:start w:val="1"/>
      <w:numFmt w:val="bullet"/>
      <w:lvlText w:val="·"/>
      <w:lvlJc w:val="left"/>
      <w:pPr>
        <w:tabs>
          <w:tab w:val="num" w:pos="1134"/>
        </w:tabs>
        <w:ind w:left="1134" w:hanging="1134"/>
      </w:pPr>
      <w:rPr>
        <w:rFonts w:ascii="Symbol" w:hAnsi="Symbol" w:cs="Tahoma"/>
        <w:sz w:val="18"/>
        <w:szCs w:val="18"/>
      </w:rPr>
    </w:lvl>
    <w:lvl w:ilvl="4">
      <w:start w:val="1"/>
      <w:numFmt w:val="bullet"/>
      <w:lvlText w:val="·"/>
      <w:lvlJc w:val="left"/>
      <w:pPr>
        <w:tabs>
          <w:tab w:val="num" w:pos="1417"/>
        </w:tabs>
        <w:ind w:left="1417" w:hanging="1417"/>
      </w:pPr>
      <w:rPr>
        <w:rFonts w:ascii="Symbol" w:hAnsi="Symbol" w:cs="Tahoma"/>
        <w:sz w:val="18"/>
        <w:szCs w:val="18"/>
      </w:rPr>
    </w:lvl>
    <w:lvl w:ilvl="5">
      <w:start w:val="1"/>
      <w:numFmt w:val="bullet"/>
      <w:lvlText w:val="·"/>
      <w:lvlJc w:val="left"/>
      <w:pPr>
        <w:tabs>
          <w:tab w:val="num" w:pos="1701"/>
        </w:tabs>
        <w:ind w:left="1701" w:hanging="1701"/>
      </w:pPr>
      <w:rPr>
        <w:rFonts w:ascii="Symbol" w:hAnsi="Symbol" w:cs="Tahoma"/>
        <w:sz w:val="18"/>
        <w:szCs w:val="18"/>
      </w:rPr>
    </w:lvl>
    <w:lvl w:ilvl="6">
      <w:start w:val="1"/>
      <w:numFmt w:val="bullet"/>
      <w:lvlText w:val="·"/>
      <w:lvlJc w:val="left"/>
      <w:pPr>
        <w:tabs>
          <w:tab w:val="num" w:pos="1984"/>
        </w:tabs>
        <w:ind w:left="1984" w:hanging="1984"/>
      </w:pPr>
      <w:rPr>
        <w:rFonts w:ascii="Symbol" w:hAnsi="Symbol" w:cs="Tahoma"/>
        <w:sz w:val="18"/>
        <w:szCs w:val="18"/>
      </w:rPr>
    </w:lvl>
    <w:lvl w:ilvl="7">
      <w:start w:val="1"/>
      <w:numFmt w:val="bullet"/>
      <w:lvlText w:val="·"/>
      <w:lvlJc w:val="left"/>
      <w:pPr>
        <w:tabs>
          <w:tab w:val="num" w:pos="2268"/>
        </w:tabs>
        <w:ind w:left="2268" w:hanging="2268"/>
      </w:pPr>
      <w:rPr>
        <w:rFonts w:ascii="Symbol" w:hAnsi="Symbol" w:cs="Tahoma"/>
        <w:sz w:val="18"/>
        <w:szCs w:val="18"/>
      </w:rPr>
    </w:lvl>
    <w:lvl w:ilvl="8">
      <w:start w:val="1"/>
      <w:numFmt w:val="bullet"/>
      <w:lvlText w:val="·"/>
      <w:lvlJc w:val="left"/>
      <w:pPr>
        <w:tabs>
          <w:tab w:val="num" w:pos="2551"/>
        </w:tabs>
        <w:ind w:left="2551" w:hanging="2551"/>
      </w:pPr>
      <w:rPr>
        <w:rFonts w:ascii="Symbol" w:hAnsi="Symbol" w:cs="Tahoma"/>
        <w:sz w:val="18"/>
        <w:szCs w:val="18"/>
      </w:rPr>
    </w:lvl>
  </w:abstractNum>
  <w:abstractNum w:abstractNumId="7">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8">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9">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88"/>
    <w:lvl w:ilvl="0">
      <w:start w:val="1"/>
      <w:numFmt w:val="decimal"/>
      <w:lvlText w:val="%1."/>
      <w:lvlJc w:val="left"/>
      <w:pPr>
        <w:tabs>
          <w:tab w:val="num" w:pos="360"/>
        </w:tabs>
      </w:pPr>
    </w:lvl>
  </w:abstractNum>
  <w:abstractNum w:abstractNumId="1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21">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26">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19"/>
  </w:num>
  <w:num w:numId="16">
    <w:abstractNumId w:val="17"/>
  </w:num>
  <w:num w:numId="17">
    <w:abstractNumId w:val="12"/>
  </w:num>
  <w:num w:numId="18">
    <w:abstractNumId w:val="10"/>
  </w:num>
  <w:num w:numId="19">
    <w:abstractNumId w:val="22"/>
  </w:num>
  <w:num w:numId="20">
    <w:abstractNumId w:val="21"/>
  </w:num>
  <w:num w:numId="21">
    <w:abstractNumId w:val="23"/>
  </w:num>
  <w:num w:numId="22">
    <w:abstractNumId w:val="27"/>
  </w:num>
  <w:num w:numId="23">
    <w:abstractNumId w:val="13"/>
  </w:num>
  <w:num w:numId="24">
    <w:abstractNumId w:val="14"/>
  </w:num>
  <w:num w:numId="25">
    <w:abstractNumId w:val="24"/>
  </w:num>
  <w:num w:numId="26">
    <w:abstractNumId w:val="16"/>
  </w:num>
  <w:num w:numId="27">
    <w:abstractNumId w:val="15"/>
  </w:num>
  <w:num w:numId="28">
    <w:abstractNumId w:val="2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evenAndOddHeader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584CAA"/>
    <w:rsid w:val="000E1FB8"/>
    <w:rsid w:val="003B36EA"/>
    <w:rsid w:val="00487B5F"/>
    <w:rsid w:val="004A01A6"/>
    <w:rsid w:val="0060737F"/>
    <w:rsid w:val="007A4CBB"/>
    <w:rsid w:val="007B481D"/>
    <w:rsid w:val="007E0BB3"/>
    <w:rsid w:val="0080220B"/>
    <w:rsid w:val="008201D1"/>
    <w:rsid w:val="009269C1"/>
    <w:rsid w:val="00986856"/>
    <w:rsid w:val="00AA2D27"/>
    <w:rsid w:val="00AC26F6"/>
    <w:rsid w:val="00B41F33"/>
    <w:rsid w:val="00BA1A1E"/>
    <w:rsid w:val="00C24486"/>
    <w:rsid w:val="00D82BEF"/>
    <w:rsid w:val="00D9078E"/>
    <w:rsid w:val="00F250D1"/>
    <w:rsid w:val="00F3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1A"/>
    <w:rPr>
      <w:sz w:val="24"/>
      <w:szCs w:val="24"/>
    </w:rPr>
  </w:style>
  <w:style w:type="paragraph" w:styleId="Heading1">
    <w:name w:val="heading 1"/>
    <w:basedOn w:val="Normal"/>
    <w:next w:val="Normal"/>
    <w:qFormat/>
    <w:rsid w:val="00C0571A"/>
    <w:pPr>
      <w:keepNext/>
      <w:numPr>
        <w:numId w:val="4"/>
      </w:numPr>
      <w:suppressAutoHyphens/>
      <w:jc w:val="center"/>
      <w:outlineLvl w:val="0"/>
    </w:pPr>
    <w:rPr>
      <w:b/>
      <w:i/>
      <w:sz w:val="30"/>
      <w:szCs w:val="20"/>
      <w:lang w:eastAsia="ar-SA"/>
    </w:rPr>
  </w:style>
  <w:style w:type="paragraph" w:styleId="Heading2">
    <w:name w:val="heading 2"/>
    <w:basedOn w:val="Normal"/>
    <w:next w:val="Normal"/>
    <w:qFormat/>
    <w:rsid w:val="00C0571A"/>
    <w:pPr>
      <w:keepNext/>
      <w:numPr>
        <w:ilvl w:val="1"/>
        <w:numId w:val="4"/>
      </w:numPr>
      <w:suppressAutoHyphens/>
      <w:spacing w:before="240" w:after="60"/>
      <w:jc w:val="both"/>
      <w:outlineLvl w:val="1"/>
    </w:pPr>
    <w:rPr>
      <w:rFonts w:ascii="Arial" w:hAnsi="Arial"/>
      <w:b/>
      <w:i/>
      <w:szCs w:val="20"/>
      <w:lang w:eastAsia="ar-SA"/>
    </w:rPr>
  </w:style>
  <w:style w:type="paragraph" w:styleId="Heading3">
    <w:name w:val="heading 3"/>
    <w:basedOn w:val="Normal"/>
    <w:next w:val="Normal"/>
    <w:qFormat/>
    <w:rsid w:val="00C0571A"/>
    <w:pPr>
      <w:keepNext/>
      <w:numPr>
        <w:ilvl w:val="2"/>
        <w:numId w:val="4"/>
      </w:numPr>
      <w:suppressAutoHyphens/>
      <w:spacing w:before="240" w:after="60"/>
      <w:jc w:val="both"/>
      <w:outlineLvl w:val="2"/>
    </w:pPr>
    <w:rPr>
      <w:rFonts w:ascii="Arial" w:hAnsi="Arial"/>
      <w:szCs w:val="20"/>
      <w:lang w:eastAsia="ar-SA"/>
    </w:rPr>
  </w:style>
  <w:style w:type="paragraph" w:styleId="Heading4">
    <w:name w:val="heading 4"/>
    <w:basedOn w:val="Normal"/>
    <w:next w:val="Normal"/>
    <w:qFormat/>
    <w:rsid w:val="00C0571A"/>
    <w:pPr>
      <w:keepNext/>
      <w:numPr>
        <w:ilvl w:val="3"/>
        <w:numId w:val="4"/>
      </w:numPr>
      <w:suppressAutoHyphens/>
      <w:jc w:val="both"/>
      <w:outlineLvl w:val="3"/>
    </w:pPr>
    <w:rPr>
      <w:sz w:val="44"/>
      <w:szCs w:val="20"/>
      <w:lang w:eastAsia="ar-SA"/>
    </w:rPr>
  </w:style>
  <w:style w:type="paragraph" w:styleId="Heading5">
    <w:name w:val="heading 5"/>
    <w:basedOn w:val="Normal"/>
    <w:next w:val="Normal"/>
    <w:qFormat/>
    <w:rsid w:val="00C0571A"/>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qFormat/>
    <w:rsid w:val="00C0571A"/>
    <w:pPr>
      <w:keepNext/>
      <w:suppressAutoHyphens/>
      <w:jc w:val="both"/>
      <w:outlineLvl w:val="5"/>
    </w:pPr>
    <w:rPr>
      <w:sz w:val="22"/>
      <w:szCs w:val="20"/>
      <w:lang w:eastAsia="ar-SA"/>
    </w:rPr>
  </w:style>
  <w:style w:type="paragraph" w:styleId="Heading7">
    <w:name w:val="heading 7"/>
    <w:basedOn w:val="Normal"/>
    <w:next w:val="Normal"/>
    <w:qFormat/>
    <w:rsid w:val="00C0571A"/>
    <w:pPr>
      <w:keepNext/>
      <w:suppressAutoHyphens/>
      <w:jc w:val="both"/>
      <w:outlineLvl w:val="6"/>
    </w:pPr>
    <w:rPr>
      <w:i/>
      <w:sz w:val="18"/>
      <w:szCs w:val="20"/>
      <w:lang w:eastAsia="ar-SA"/>
    </w:rPr>
  </w:style>
  <w:style w:type="paragraph" w:styleId="Heading8">
    <w:name w:val="heading 8"/>
    <w:basedOn w:val="Normal"/>
    <w:next w:val="Normal"/>
    <w:qFormat/>
    <w:rsid w:val="00C0571A"/>
    <w:pPr>
      <w:keepNext/>
      <w:suppressAutoHyphens/>
      <w:jc w:val="both"/>
      <w:outlineLvl w:val="7"/>
    </w:pPr>
    <w:rPr>
      <w:b/>
      <w:sz w:val="22"/>
      <w:szCs w:val="20"/>
      <w:lang w:eastAsia="ar-SA"/>
    </w:rPr>
  </w:style>
  <w:style w:type="paragraph" w:styleId="Heading9">
    <w:name w:val="heading 9"/>
    <w:basedOn w:val="Normal"/>
    <w:next w:val="Normal"/>
    <w:qFormat/>
    <w:rsid w:val="00C0571A"/>
    <w:pPr>
      <w:keepNext/>
      <w:suppressAutoHyphens/>
      <w:jc w:val="both"/>
      <w:outlineLvl w:val="8"/>
    </w:pPr>
    <w:rPr>
      <w:i/>
      <w:color w:val="FF0000"/>
      <w:sz w:val="22"/>
      <w:szCs w:val="20"/>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rsid w:val="00C0571A"/>
    <w:pPr>
      <w:widowControl w:val="0"/>
      <w:numPr>
        <w:numId w:val="2"/>
      </w:numPr>
      <w:tabs>
        <w:tab w:val="left" w:pos="480"/>
        <w:tab w:val="left" w:pos="840"/>
        <w:tab w:val="left" w:pos="1800"/>
      </w:tabs>
      <w:spacing w:before="40" w:line="280" w:lineRule="atLeast"/>
      <w:ind w:left="0" w:firstLine="0"/>
      <w:jc w:val="both"/>
    </w:pPr>
    <w:rPr>
      <w:rFonts w:ascii="Book Antiqua" w:hAnsi="Book Antiqua"/>
      <w:snapToGrid w:val="0"/>
      <w:color w:val="000000"/>
    </w:rPr>
  </w:style>
  <w:style w:type="paragraph" w:customStyle="1" w:styleId="bullet-sub">
    <w:name w:val="bullet-sub"/>
    <w:rsid w:val="00C0571A"/>
    <w:pPr>
      <w:widowControl w:val="0"/>
      <w:numPr>
        <w:numId w:val="1"/>
      </w:numPr>
      <w:tabs>
        <w:tab w:val="left" w:pos="1200"/>
      </w:tabs>
      <w:spacing w:line="280" w:lineRule="atLeast"/>
      <w:ind w:left="1195" w:firstLine="0"/>
      <w:jc w:val="both"/>
    </w:pPr>
    <w:rPr>
      <w:rFonts w:ascii="Book Antiqua" w:hAnsi="Book Antiqua"/>
      <w:snapToGrid w:val="0"/>
    </w:rPr>
  </w:style>
  <w:style w:type="paragraph" w:customStyle="1" w:styleId="Bodywoindent">
    <w:name w:val="Body w/o indent"/>
    <w:basedOn w:val="Bodytext"/>
    <w:rsid w:val="00C0571A"/>
    <w:pPr>
      <w:spacing w:line="240" w:lineRule="atLeast"/>
    </w:pPr>
  </w:style>
  <w:style w:type="paragraph" w:customStyle="1" w:styleId="Bodytext">
    <w:name w:val="Body text"/>
    <w:rsid w:val="00C0571A"/>
    <w:pPr>
      <w:tabs>
        <w:tab w:val="left" w:pos="360"/>
        <w:tab w:val="left" w:pos="1260"/>
      </w:tabs>
    </w:pPr>
    <w:rPr>
      <w:sz w:val="22"/>
    </w:rPr>
  </w:style>
  <w:style w:type="paragraph" w:customStyle="1" w:styleId="head">
    <w:name w:val="head"/>
    <w:rsid w:val="00C0571A"/>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hAnsi="CorporateCondensed-Plain"/>
      <w:snapToGrid w:val="0"/>
      <w:color w:val="FF0000"/>
      <w:sz w:val="36"/>
    </w:rPr>
  </w:style>
  <w:style w:type="paragraph" w:customStyle="1" w:styleId="code">
    <w:name w:val="code"/>
    <w:basedOn w:val="Bodytext"/>
    <w:rsid w:val="00C0571A"/>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C0571A"/>
    <w:pPr>
      <w:tabs>
        <w:tab w:val="left" w:pos="0"/>
      </w:tabs>
      <w:spacing w:before="240" w:after="120"/>
    </w:pPr>
    <w:rPr>
      <w:rFonts w:ascii="Arial" w:hAnsi="Arial"/>
      <w:noProof/>
      <w:sz w:val="26"/>
    </w:rPr>
  </w:style>
  <w:style w:type="paragraph" w:customStyle="1" w:styleId="Bhead0">
    <w:name w:val="Bhead"/>
    <w:rsid w:val="00C0571A"/>
    <w:pPr>
      <w:keepNext/>
      <w:widowControl w:val="0"/>
      <w:tabs>
        <w:tab w:val="left" w:pos="1560"/>
      </w:tabs>
      <w:spacing w:before="210" w:after="60" w:line="360" w:lineRule="atLeast"/>
      <w:ind w:left="1080" w:hanging="1080"/>
    </w:pPr>
    <w:rPr>
      <w:rFonts w:ascii="Arial" w:hAnsi="Arial"/>
      <w:snapToGrid w:val="0"/>
      <w:sz w:val="30"/>
    </w:rPr>
  </w:style>
  <w:style w:type="paragraph" w:customStyle="1" w:styleId="Code0">
    <w:name w:val="Code"/>
    <w:rsid w:val="00C0571A"/>
    <w:pPr>
      <w:tabs>
        <w:tab w:val="left" w:pos="360"/>
        <w:tab w:val="left" w:pos="720"/>
        <w:tab w:val="left" w:pos="1080"/>
        <w:tab w:val="left" w:pos="1440"/>
        <w:tab w:val="left" w:pos="1800"/>
        <w:tab w:val="left" w:pos="2160"/>
        <w:tab w:val="left" w:pos="2880"/>
        <w:tab w:val="left" w:pos="3312"/>
      </w:tabs>
      <w:ind w:right="-432"/>
    </w:pPr>
    <w:rPr>
      <w:rFonts w:ascii="Courier" w:hAnsi="Courier"/>
      <w:sz w:val="18"/>
    </w:rPr>
  </w:style>
  <w:style w:type="paragraph" w:customStyle="1" w:styleId="Ahead">
    <w:name w:val="Ahead"/>
    <w:rsid w:val="00C0571A"/>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hAnsi="Arial"/>
      <w:snapToGrid w:val="0"/>
      <w:sz w:val="36"/>
    </w:rPr>
  </w:style>
  <w:style w:type="paragraph" w:customStyle="1" w:styleId="box-head">
    <w:name w:val="box-head"/>
    <w:rsid w:val="00C0571A"/>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snapToGrid w:val="0"/>
      <w:color w:val="000000"/>
      <w:sz w:val="22"/>
    </w:rPr>
  </w:style>
  <w:style w:type="paragraph" w:customStyle="1" w:styleId="box-text">
    <w:name w:val="box-text"/>
    <w:rsid w:val="00C0571A"/>
    <w:pPr>
      <w:keepNext/>
      <w:widowControl w:val="0"/>
      <w:tabs>
        <w:tab w:val="left" w:pos="3900"/>
      </w:tabs>
      <w:spacing w:line="280" w:lineRule="atLeast"/>
      <w:ind w:left="840"/>
      <w:jc w:val="both"/>
    </w:pPr>
    <w:rPr>
      <w:rFonts w:ascii="Century-90" w:hAnsi="Century-90"/>
      <w:snapToGrid w:val="0"/>
      <w:sz w:val="18"/>
    </w:rPr>
  </w:style>
  <w:style w:type="paragraph" w:customStyle="1" w:styleId="box-end">
    <w:name w:val="box-end"/>
    <w:rsid w:val="00C0571A"/>
    <w:pPr>
      <w:widowControl w:val="0"/>
      <w:pBdr>
        <w:top w:val="single" w:sz="2" w:space="0" w:color="auto"/>
        <w:between w:val="single" w:sz="2" w:space="0" w:color="auto"/>
      </w:pBdr>
      <w:tabs>
        <w:tab w:val="left" w:pos="3900"/>
      </w:tabs>
      <w:spacing w:line="280" w:lineRule="atLeast"/>
      <w:ind w:left="960"/>
      <w:jc w:val="both"/>
    </w:pPr>
    <w:rPr>
      <w:rFonts w:ascii="Palatino" w:hAnsi="Palatino"/>
      <w:snapToGrid w:val="0"/>
    </w:rPr>
  </w:style>
  <w:style w:type="paragraph" w:customStyle="1" w:styleId="self-head">
    <w:name w:val="self-head"/>
    <w:basedOn w:val="Ahead"/>
    <w:rsid w:val="00C0571A"/>
    <w:pPr>
      <w:pBdr>
        <w:bottom w:val="single" w:sz="6" w:space="0" w:color="auto"/>
        <w:between w:val="single" w:sz="6" w:space="0" w:color="auto"/>
      </w:pBdr>
      <w:tabs>
        <w:tab w:val="clear" w:pos="1200"/>
        <w:tab w:val="left" w:pos="1060"/>
      </w:tabs>
      <w:spacing w:before="160" w:after="0" w:line="360" w:lineRule="atLeast"/>
      <w:ind w:left="840" w:firstLine="0"/>
      <w:jc w:val="center"/>
    </w:pPr>
    <w:rPr>
      <w:rFonts w:ascii="Times New Roman" w:hAnsi="Times New Roman"/>
      <w:i/>
      <w:sz w:val="30"/>
    </w:rPr>
  </w:style>
  <w:style w:type="paragraph" w:customStyle="1" w:styleId="self-textb">
    <w:name w:val="self-textb"/>
    <w:basedOn w:val="self-text"/>
    <w:rsid w:val="00C0571A"/>
    <w:pPr>
      <w:pBdr>
        <w:top w:val="none" w:sz="0" w:space="0" w:color="auto"/>
      </w:pBdr>
    </w:pPr>
    <w:rPr>
      <w:rFonts w:ascii="Times New Roman" w:hAnsi="Times New Roman"/>
      <w:color w:val="000000"/>
    </w:rPr>
  </w:style>
  <w:style w:type="paragraph" w:customStyle="1" w:styleId="self-text">
    <w:name w:val="self-text"/>
    <w:rsid w:val="00C0571A"/>
    <w:pPr>
      <w:widowControl w:val="0"/>
      <w:pBdr>
        <w:top w:val="single" w:sz="6" w:space="1" w:color="auto"/>
      </w:pBdr>
      <w:tabs>
        <w:tab w:val="left" w:pos="1560"/>
        <w:tab w:val="left" w:pos="1920"/>
        <w:tab w:val="left" w:pos="2280"/>
      </w:tabs>
      <w:spacing w:before="40"/>
      <w:ind w:left="835" w:right="115" w:hanging="475"/>
    </w:pPr>
    <w:rPr>
      <w:rFonts w:ascii="Book Antiqua" w:hAnsi="Book Antiqua"/>
      <w:snapToGrid w:val="0"/>
    </w:rPr>
  </w:style>
  <w:style w:type="paragraph" w:customStyle="1" w:styleId="self-abcd">
    <w:name w:val="self-abcd"/>
    <w:basedOn w:val="self-text"/>
    <w:rsid w:val="00C0571A"/>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C0571A"/>
    <w:pPr>
      <w:widowControl w:val="0"/>
      <w:tabs>
        <w:tab w:val="left" w:pos="1920"/>
      </w:tabs>
      <w:spacing w:line="210" w:lineRule="atLeast"/>
      <w:ind w:left="1560" w:right="120"/>
    </w:pPr>
    <w:rPr>
      <w:rFonts w:ascii="Courier New" w:hAnsi="Courier New"/>
      <w:snapToGrid w:val="0"/>
      <w:sz w:val="18"/>
    </w:rPr>
  </w:style>
  <w:style w:type="paragraph" w:customStyle="1" w:styleId="Dialogue">
    <w:name w:val="Dialogue"/>
    <w:basedOn w:val="Normal"/>
    <w:rsid w:val="00C0571A"/>
    <w:pPr>
      <w:spacing w:before="60" w:after="60"/>
      <w:ind w:left="-720"/>
    </w:pPr>
    <w:rPr>
      <w:i/>
      <w:sz w:val="22"/>
      <w:szCs w:val="20"/>
    </w:rPr>
  </w:style>
  <w:style w:type="paragraph" w:customStyle="1" w:styleId="SChead">
    <w:name w:val="SC head"/>
    <w:rsid w:val="00C0571A"/>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ind w:left="-720"/>
    </w:pPr>
    <w:rPr>
      <w:b/>
      <w:sz w:val="24"/>
    </w:rPr>
  </w:style>
  <w:style w:type="paragraph" w:customStyle="1" w:styleId="exercises">
    <w:name w:val="exercises"/>
    <w:basedOn w:val="Bodywoindent"/>
    <w:rsid w:val="00C0571A"/>
    <w:pPr>
      <w:tabs>
        <w:tab w:val="clear" w:pos="1260"/>
        <w:tab w:val="left" w:pos="432"/>
      </w:tabs>
      <w:spacing w:before="60" w:after="60"/>
      <w:ind w:hanging="576"/>
    </w:pPr>
  </w:style>
  <w:style w:type="paragraph" w:customStyle="1" w:styleId="Chead">
    <w:name w:val="C head"/>
    <w:rsid w:val="00C0571A"/>
    <w:pPr>
      <w:tabs>
        <w:tab w:val="left" w:pos="0"/>
        <w:tab w:val="left" w:pos="432"/>
      </w:tabs>
      <w:spacing w:before="240" w:after="120"/>
      <w:ind w:left="-720"/>
    </w:pPr>
    <w:rPr>
      <w:rFonts w:ascii="Helvetica" w:hAnsi="Helvetica"/>
      <w:b/>
      <w:sz w:val="18"/>
    </w:rPr>
  </w:style>
  <w:style w:type="paragraph" w:styleId="BodyText0">
    <w:name w:val="Body Text"/>
    <w:basedOn w:val="Normal"/>
    <w:semiHidden/>
    <w:rsid w:val="00C0571A"/>
    <w:pPr>
      <w:tabs>
        <w:tab w:val="left" w:pos="360"/>
      </w:tabs>
    </w:pPr>
    <w:rPr>
      <w:sz w:val="22"/>
      <w:szCs w:val="20"/>
    </w:rPr>
  </w:style>
  <w:style w:type="paragraph" w:customStyle="1" w:styleId="bodytext1">
    <w:name w:val="bodytext"/>
    <w:rsid w:val="00C0571A"/>
    <w:pPr>
      <w:widowControl w:val="0"/>
      <w:jc w:val="both"/>
    </w:pPr>
    <w:rPr>
      <w:snapToGrid w:val="0"/>
      <w:sz w:val="22"/>
    </w:rPr>
  </w:style>
  <w:style w:type="paragraph" w:customStyle="1" w:styleId="abcd">
    <w:name w:val="abcd"/>
    <w:rsid w:val="00C0571A"/>
    <w:pPr>
      <w:widowControl w:val="0"/>
      <w:tabs>
        <w:tab w:val="left" w:pos="840"/>
        <w:tab w:val="left" w:pos="1380"/>
        <w:tab w:val="left" w:pos="4140"/>
        <w:tab w:val="left" w:pos="4500"/>
        <w:tab w:val="left" w:pos="5260"/>
        <w:tab w:val="left" w:pos="5680"/>
      </w:tabs>
      <w:spacing w:before="70" w:line="280" w:lineRule="atLeast"/>
      <w:ind w:left="480"/>
      <w:jc w:val="both"/>
    </w:pPr>
    <w:rPr>
      <w:rFonts w:ascii="Century-90" w:hAnsi="Century-90"/>
      <w:snapToGrid w:val="0"/>
    </w:rPr>
  </w:style>
  <w:style w:type="paragraph" w:customStyle="1" w:styleId="Lab-ProjectHead">
    <w:name w:val="Lab-Project Head"/>
    <w:basedOn w:val="Bhead"/>
    <w:rsid w:val="00C0571A"/>
    <w:pPr>
      <w:spacing w:before="120" w:after="60"/>
    </w:pPr>
    <w:rPr>
      <w:sz w:val="24"/>
    </w:rPr>
  </w:style>
  <w:style w:type="paragraph" w:customStyle="1" w:styleId="text">
    <w:name w:val="text"/>
    <w:rsid w:val="00C0571A"/>
    <w:pPr>
      <w:widowControl w:val="0"/>
      <w:tabs>
        <w:tab w:val="left" w:pos="480"/>
      </w:tabs>
      <w:spacing w:line="280" w:lineRule="atLeast"/>
      <w:jc w:val="both"/>
    </w:pPr>
    <w:rPr>
      <w:snapToGrid w:val="0"/>
      <w:sz w:val="22"/>
    </w:rPr>
  </w:style>
  <w:style w:type="character" w:customStyle="1" w:styleId="Typewriter">
    <w:name w:val="Typewriter"/>
    <w:rsid w:val="00C0571A"/>
    <w:rPr>
      <w:rFonts w:ascii="Courier New" w:hAnsi="Courier New"/>
      <w:sz w:val="20"/>
    </w:rPr>
  </w:style>
  <w:style w:type="paragraph" w:styleId="FootnoteText">
    <w:name w:val="footnote text"/>
    <w:basedOn w:val="Normal"/>
    <w:semiHidden/>
    <w:rsid w:val="00C0571A"/>
    <w:rPr>
      <w:sz w:val="20"/>
      <w:szCs w:val="20"/>
    </w:rPr>
  </w:style>
  <w:style w:type="character" w:styleId="PageNumber">
    <w:name w:val="page number"/>
    <w:basedOn w:val="DefaultParagraphFont"/>
    <w:semiHidden/>
    <w:rsid w:val="00C0571A"/>
  </w:style>
  <w:style w:type="paragraph" w:styleId="Header">
    <w:name w:val="header"/>
    <w:basedOn w:val="Normal"/>
    <w:link w:val="HeaderChar"/>
    <w:uiPriority w:val="99"/>
    <w:rsid w:val="00C0571A"/>
    <w:pPr>
      <w:tabs>
        <w:tab w:val="center" w:pos="4320"/>
        <w:tab w:val="right" w:pos="8640"/>
      </w:tabs>
    </w:pPr>
    <w:rPr>
      <w:sz w:val="20"/>
      <w:szCs w:val="20"/>
    </w:rPr>
  </w:style>
  <w:style w:type="paragraph" w:styleId="Footer">
    <w:name w:val="footer"/>
    <w:basedOn w:val="Normal"/>
    <w:link w:val="FooterChar"/>
    <w:uiPriority w:val="99"/>
    <w:rsid w:val="00C0571A"/>
    <w:pPr>
      <w:tabs>
        <w:tab w:val="center" w:pos="4320"/>
        <w:tab w:val="right" w:pos="8640"/>
      </w:tabs>
    </w:pPr>
    <w:rPr>
      <w:sz w:val="20"/>
      <w:szCs w:val="20"/>
    </w:rPr>
  </w:style>
  <w:style w:type="paragraph" w:customStyle="1" w:styleId="Ahead0">
    <w:name w:val="A head"/>
    <w:rsid w:val="00C0571A"/>
    <w:pPr>
      <w:pBdr>
        <w:top w:val="single" w:sz="6" w:space="0" w:color="000000"/>
      </w:pBdr>
      <w:tabs>
        <w:tab w:val="left" w:pos="900"/>
      </w:tabs>
      <w:spacing w:before="240" w:after="120"/>
    </w:pPr>
    <w:rPr>
      <w:rFonts w:ascii="Arial" w:hAnsi="Arial"/>
      <w:sz w:val="36"/>
    </w:rPr>
  </w:style>
  <w:style w:type="paragraph" w:customStyle="1" w:styleId="Bodynoindent">
    <w:name w:val="Body no indent"/>
    <w:rsid w:val="00C0571A"/>
    <w:pPr>
      <w:widowControl w:val="0"/>
      <w:tabs>
        <w:tab w:val="left" w:pos="720"/>
        <w:tab w:val="left" w:pos="1200"/>
        <w:tab w:val="left" w:pos="1560"/>
      </w:tabs>
      <w:autoSpaceDE w:val="0"/>
      <w:autoSpaceDN w:val="0"/>
      <w:adjustRightInd w:val="0"/>
    </w:pPr>
    <w:rPr>
      <w:color w:val="000000"/>
    </w:rPr>
  </w:style>
  <w:style w:type="paragraph" w:customStyle="1" w:styleId="Spacer">
    <w:name w:val="Spacer"/>
    <w:rsid w:val="00C0571A"/>
    <w:pPr>
      <w:widowControl w:val="0"/>
      <w:tabs>
        <w:tab w:val="left" w:pos="1200"/>
        <w:tab w:val="left" w:pos="1540"/>
        <w:tab w:val="left" w:pos="1920"/>
      </w:tabs>
      <w:autoSpaceDE w:val="0"/>
      <w:autoSpaceDN w:val="0"/>
      <w:adjustRightInd w:val="0"/>
      <w:spacing w:line="120" w:lineRule="atLeast"/>
      <w:ind w:left="432"/>
    </w:pPr>
    <w:rPr>
      <w:sz w:val="12"/>
      <w:szCs w:val="12"/>
    </w:rPr>
  </w:style>
  <w:style w:type="paragraph" w:customStyle="1" w:styleId="Codewide">
    <w:name w:val="Code wide"/>
    <w:basedOn w:val="Code0"/>
    <w:next w:val="Code0"/>
    <w:rsid w:val="00C0571A"/>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C0571A"/>
    <w:pPr>
      <w:widowControl w:val="0"/>
      <w:tabs>
        <w:tab w:val="left" w:pos="720"/>
        <w:tab w:val="left" w:pos="1200"/>
        <w:tab w:val="left" w:pos="1560"/>
      </w:tabs>
      <w:autoSpaceDE w:val="0"/>
      <w:autoSpaceDN w:val="0"/>
      <w:adjustRightInd w:val="0"/>
      <w:spacing w:after="180"/>
      <w:ind w:left="432" w:right="432"/>
    </w:pPr>
  </w:style>
  <w:style w:type="paragraph" w:customStyle="1" w:styleId="DialogueOutputhead">
    <w:name w:val="Dialogue/Output head"/>
    <w:basedOn w:val="Tabfighead1"/>
    <w:next w:val="Tabfighead1"/>
    <w:rsid w:val="00C0571A"/>
    <w:pPr>
      <w:tabs>
        <w:tab w:val="clear" w:pos="3660"/>
        <w:tab w:val="left" w:pos="5220"/>
      </w:tabs>
      <w:spacing w:after="72"/>
    </w:pPr>
  </w:style>
  <w:style w:type="paragraph" w:customStyle="1" w:styleId="Tabfighead1">
    <w:name w:val="Tab/fig head1"/>
    <w:aliases w:val="line1,no italic"/>
    <w:rsid w:val="00C0571A"/>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rPr>
  </w:style>
  <w:style w:type="paragraph" w:customStyle="1" w:styleId="Self">
    <w:name w:val="Self"/>
    <w:rsid w:val="00C0571A"/>
    <w:pPr>
      <w:keepNext/>
      <w:widowControl w:val="0"/>
      <w:tabs>
        <w:tab w:val="left" w:pos="1060"/>
      </w:tabs>
      <w:autoSpaceDE w:val="0"/>
      <w:autoSpaceDN w:val="0"/>
      <w:adjustRightInd w:val="0"/>
      <w:spacing w:before="304" w:line="260" w:lineRule="atLeast"/>
      <w:jc w:val="center"/>
    </w:pPr>
    <w:rPr>
      <w:rFonts w:ascii="Arial" w:hAnsi="Arial" w:cs="Arial"/>
    </w:rPr>
  </w:style>
  <w:style w:type="paragraph" w:customStyle="1" w:styleId="Selftext">
    <w:name w:val="Self text"/>
    <w:rsid w:val="00C0571A"/>
    <w:pPr>
      <w:widowControl w:val="0"/>
      <w:tabs>
        <w:tab w:val="left" w:pos="1080"/>
        <w:tab w:val="left" w:pos="1570"/>
        <w:tab w:val="left" w:pos="1920"/>
      </w:tabs>
      <w:autoSpaceDE w:val="0"/>
      <w:autoSpaceDN w:val="0"/>
      <w:adjustRightInd w:val="0"/>
      <w:spacing w:after="72" w:line="260" w:lineRule="atLeast"/>
      <w:ind w:left="1080" w:right="461" w:hanging="576"/>
    </w:pPr>
  </w:style>
  <w:style w:type="paragraph" w:customStyle="1" w:styleId="Numlist">
    <w:name w:val="Numlist"/>
    <w:basedOn w:val="Bodytext"/>
    <w:next w:val="Bodytext"/>
    <w:rsid w:val="00C0571A"/>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C0571A"/>
    <w:pPr>
      <w:widowControl w:val="0"/>
      <w:tabs>
        <w:tab w:val="left" w:pos="270"/>
      </w:tabs>
      <w:autoSpaceDE w:val="0"/>
      <w:autoSpaceDN w:val="0"/>
      <w:adjustRightInd w:val="0"/>
      <w:spacing w:line="260" w:lineRule="atLeast"/>
      <w:ind w:left="271" w:hanging="271"/>
    </w:pPr>
  </w:style>
  <w:style w:type="paragraph" w:customStyle="1" w:styleId="Exerciseabc">
    <w:name w:val="Exercise abc"/>
    <w:basedOn w:val="Exercisenumlist"/>
    <w:next w:val="Exercisenumlist"/>
    <w:rsid w:val="00C0571A"/>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C0571A"/>
    <w:pPr>
      <w:spacing w:before="72"/>
    </w:pPr>
  </w:style>
  <w:style w:type="paragraph" w:customStyle="1" w:styleId="DialogueOutputheadwide">
    <w:name w:val="Dialogue/Output head wide"/>
    <w:basedOn w:val="DialogueOutputhead"/>
    <w:next w:val="DialogueOutputhead"/>
    <w:rsid w:val="00C0571A"/>
    <w:pPr>
      <w:tabs>
        <w:tab w:val="clear" w:pos="5220"/>
        <w:tab w:val="left" w:pos="3060"/>
      </w:tabs>
      <w:ind w:right="0"/>
    </w:pPr>
  </w:style>
  <w:style w:type="paragraph" w:customStyle="1" w:styleId="Selfabc">
    <w:name w:val="Self abc"/>
    <w:rsid w:val="00C0571A"/>
    <w:pPr>
      <w:widowControl w:val="0"/>
      <w:tabs>
        <w:tab w:val="left" w:pos="1485"/>
      </w:tabs>
      <w:autoSpaceDE w:val="0"/>
      <w:autoSpaceDN w:val="0"/>
      <w:adjustRightInd w:val="0"/>
      <w:spacing w:line="260" w:lineRule="atLeast"/>
      <w:ind w:left="1125" w:right="533"/>
    </w:pPr>
  </w:style>
  <w:style w:type="paragraph" w:customStyle="1" w:styleId="Tiptext">
    <w:name w:val="Tip text"/>
    <w:rsid w:val="00C0571A"/>
    <w:pPr>
      <w:widowControl w:val="0"/>
      <w:tabs>
        <w:tab w:val="left" w:pos="1125"/>
        <w:tab w:val="left" w:pos="1560"/>
      </w:tabs>
      <w:autoSpaceDE w:val="0"/>
      <w:autoSpaceDN w:val="0"/>
      <w:adjustRightInd w:val="0"/>
      <w:spacing w:line="260" w:lineRule="atLeast"/>
      <w:ind w:left="855" w:right="432"/>
    </w:pPr>
  </w:style>
  <w:style w:type="paragraph" w:customStyle="1" w:styleId="Subcode">
    <w:name w:val="Sub code"/>
    <w:basedOn w:val="Code0"/>
    <w:next w:val="Code0"/>
    <w:rsid w:val="00C0571A"/>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C0571A"/>
    <w:pPr>
      <w:spacing w:before="216"/>
    </w:pPr>
    <w:rPr>
      <w:b/>
      <w:bCs/>
    </w:rPr>
  </w:style>
  <w:style w:type="paragraph" w:customStyle="1" w:styleId="Tabfighead">
    <w:name w:val="Tab/fig head"/>
    <w:aliases w:val="line"/>
    <w:rsid w:val="00C0571A"/>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i/>
      <w:iCs/>
    </w:rPr>
  </w:style>
  <w:style w:type="paragraph" w:customStyle="1" w:styleId="Term">
    <w:name w:val="Term"/>
    <w:basedOn w:val="Bodynoindent"/>
    <w:next w:val="Bodynoindent"/>
    <w:rsid w:val="00C0571A"/>
    <w:pPr>
      <w:spacing w:line="260" w:lineRule="atLeast"/>
      <w:ind w:left="180" w:hanging="180"/>
    </w:pPr>
    <w:rPr>
      <w:color w:val="auto"/>
    </w:rPr>
  </w:style>
  <w:style w:type="paragraph" w:customStyle="1" w:styleId="Openhead">
    <w:name w:val="Open head"/>
    <w:rsid w:val="00C0571A"/>
    <w:pPr>
      <w:keepNext/>
      <w:widowControl w:val="0"/>
      <w:tabs>
        <w:tab w:val="left" w:pos="720"/>
        <w:tab w:val="left" w:pos="1200"/>
      </w:tabs>
      <w:autoSpaceDE w:val="0"/>
      <w:autoSpaceDN w:val="0"/>
      <w:adjustRightInd w:val="0"/>
      <w:spacing w:before="288" w:line="400" w:lineRule="atLeast"/>
    </w:pPr>
    <w:rPr>
      <w:rFonts w:ascii="Arial" w:hAnsi="Arial" w:cs="Arial"/>
      <w:sz w:val="28"/>
      <w:szCs w:val="28"/>
    </w:rPr>
  </w:style>
  <w:style w:type="paragraph" w:customStyle="1" w:styleId="Openbody">
    <w:name w:val="Open body"/>
    <w:rsid w:val="00C0571A"/>
    <w:pPr>
      <w:widowControl w:val="0"/>
      <w:tabs>
        <w:tab w:val="left" w:pos="315"/>
        <w:tab w:val="left" w:pos="1200"/>
        <w:tab w:val="left" w:pos="1560"/>
      </w:tabs>
      <w:autoSpaceDE w:val="0"/>
      <w:autoSpaceDN w:val="0"/>
      <w:adjustRightInd w:val="0"/>
      <w:spacing w:line="260" w:lineRule="atLeast"/>
    </w:pPr>
  </w:style>
  <w:style w:type="paragraph" w:customStyle="1" w:styleId="Answerscode">
    <w:name w:val="Answers code"/>
    <w:basedOn w:val="Answers"/>
    <w:next w:val="Answers"/>
    <w:rsid w:val="00C0571A"/>
    <w:pPr>
      <w:spacing w:after="0"/>
      <w:ind w:left="451" w:firstLine="0"/>
    </w:pPr>
    <w:rPr>
      <w:rFonts w:ascii="Courier" w:hAnsi="Courier"/>
      <w:sz w:val="17"/>
      <w:szCs w:val="17"/>
    </w:rPr>
  </w:style>
  <w:style w:type="paragraph" w:customStyle="1" w:styleId="Answers">
    <w:name w:val="Answers"/>
    <w:basedOn w:val="Selftext"/>
    <w:next w:val="Selftext"/>
    <w:rsid w:val="00C0571A"/>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C0571A"/>
    <w:pPr>
      <w:ind w:left="720"/>
    </w:pPr>
  </w:style>
  <w:style w:type="paragraph" w:customStyle="1" w:styleId="Tableheading">
    <w:name w:val="Table heading"/>
    <w:rsid w:val="00C0571A"/>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b/>
      <w:bCs/>
    </w:rPr>
  </w:style>
  <w:style w:type="paragraph" w:customStyle="1" w:styleId="Subnumlist">
    <w:name w:val="Sub numlist"/>
    <w:basedOn w:val="Numlist"/>
    <w:rsid w:val="00C0571A"/>
    <w:pPr>
      <w:tabs>
        <w:tab w:val="clear" w:pos="675"/>
        <w:tab w:val="clear" w:pos="855"/>
        <w:tab w:val="right" w:pos="990"/>
        <w:tab w:val="left" w:pos="1170"/>
      </w:tabs>
      <w:ind w:left="1170" w:hanging="450"/>
    </w:pPr>
  </w:style>
  <w:style w:type="paragraph" w:styleId="Quote">
    <w:name w:val="Quote"/>
    <w:basedOn w:val="Bodytext"/>
    <w:next w:val="Bodytext"/>
    <w:qFormat/>
    <w:rsid w:val="00C0571A"/>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paragraph" w:customStyle="1" w:styleId="Aside">
    <w:name w:val="Aside"/>
    <w:rsid w:val="00C0571A"/>
    <w:pPr>
      <w:keepLines/>
      <w:widowControl w:val="0"/>
      <w:tabs>
        <w:tab w:val="left" w:pos="3120"/>
      </w:tabs>
      <w:autoSpaceDE w:val="0"/>
      <w:autoSpaceDN w:val="0"/>
      <w:adjustRightInd w:val="0"/>
      <w:spacing w:before="108" w:after="144" w:line="260" w:lineRule="atLeast"/>
      <w:jc w:val="center"/>
    </w:pPr>
    <w:rPr>
      <w:i/>
      <w:iCs/>
    </w:rPr>
  </w:style>
  <w:style w:type="paragraph" w:customStyle="1" w:styleId="Bullet0">
    <w:name w:val="Bullet"/>
    <w:rsid w:val="00C0571A"/>
    <w:pPr>
      <w:widowControl w:val="0"/>
      <w:tabs>
        <w:tab w:val="left" w:pos="720"/>
      </w:tabs>
      <w:autoSpaceDE w:val="0"/>
      <w:autoSpaceDN w:val="0"/>
      <w:adjustRightInd w:val="0"/>
      <w:spacing w:line="260" w:lineRule="atLeast"/>
      <w:ind w:left="720" w:right="432" w:hanging="288"/>
    </w:pPr>
  </w:style>
  <w:style w:type="paragraph" w:customStyle="1" w:styleId="Tableend">
    <w:name w:val="Table end"/>
    <w:rsid w:val="00C0571A"/>
    <w:pPr>
      <w:widowControl w:val="0"/>
      <w:tabs>
        <w:tab w:val="left" w:pos="3660"/>
      </w:tabs>
      <w:autoSpaceDE w:val="0"/>
      <w:autoSpaceDN w:val="0"/>
      <w:adjustRightInd w:val="0"/>
      <w:spacing w:after="101" w:line="260" w:lineRule="atLeast"/>
      <w:ind w:left="432" w:right="432"/>
    </w:pPr>
  </w:style>
  <w:style w:type="paragraph" w:customStyle="1" w:styleId="Tabletext">
    <w:name w:val="Table text"/>
    <w:rsid w:val="00C0571A"/>
    <w:pPr>
      <w:widowControl w:val="0"/>
      <w:tabs>
        <w:tab w:val="left" w:pos="3660"/>
      </w:tabs>
      <w:autoSpaceDE w:val="0"/>
      <w:autoSpaceDN w:val="0"/>
      <w:adjustRightInd w:val="0"/>
      <w:spacing w:line="260" w:lineRule="atLeast"/>
      <w:ind w:left="432" w:right="432"/>
    </w:pPr>
  </w:style>
  <w:style w:type="paragraph" w:customStyle="1" w:styleId="SelfCheck">
    <w:name w:val="Self Check"/>
    <w:basedOn w:val="Bodytext"/>
    <w:rsid w:val="00C0571A"/>
    <w:rPr>
      <w:rFonts w:cs="Courier"/>
      <w:szCs w:val="28"/>
      <w:lang w:bidi="en-US"/>
    </w:rPr>
  </w:style>
  <w:style w:type="paragraph" w:customStyle="1" w:styleId="Self-Check">
    <w:name w:val="Self-Check"/>
    <w:basedOn w:val="SelfCheck"/>
    <w:rsid w:val="00C0571A"/>
  </w:style>
  <w:style w:type="character" w:customStyle="1" w:styleId="WW8Num4z0">
    <w:name w:val="WW8Num4z0"/>
    <w:rsid w:val="00C0571A"/>
    <w:rPr>
      <w:rFonts w:ascii="Symbol" w:hAnsi="Symbol"/>
    </w:rPr>
  </w:style>
  <w:style w:type="paragraph" w:customStyle="1" w:styleId="codeChar">
    <w:name w:val="code Char"/>
    <w:rsid w:val="00C0571A"/>
    <w:pPr>
      <w:widowControl w:val="0"/>
      <w:tabs>
        <w:tab w:val="left" w:pos="1200"/>
        <w:tab w:val="left" w:pos="1540"/>
        <w:tab w:val="left" w:pos="1920"/>
      </w:tabs>
      <w:suppressAutoHyphens/>
      <w:ind w:right="-360"/>
    </w:pPr>
    <w:rPr>
      <w:rFonts w:ascii="Courier New" w:hAnsi="Courier New"/>
      <w:sz w:val="18"/>
      <w:lang w:eastAsia="ar-SA"/>
    </w:rPr>
  </w:style>
  <w:style w:type="paragraph" w:customStyle="1" w:styleId="CourierNew">
    <w:name w:val="Courier New"/>
    <w:basedOn w:val="Bodytext"/>
    <w:rsid w:val="00C0571A"/>
    <w:rPr>
      <w:rFonts w:cs="Courier"/>
      <w:sz w:val="20"/>
      <w:szCs w:val="28"/>
      <w:lang w:bidi="en-US"/>
    </w:rPr>
  </w:style>
  <w:style w:type="character" w:customStyle="1" w:styleId="WW8Num1z0">
    <w:name w:val="WW8Num1z0"/>
    <w:rsid w:val="00C0571A"/>
    <w:rPr>
      <w:rFonts w:ascii="Symbol" w:hAnsi="Symbol"/>
    </w:rPr>
  </w:style>
  <w:style w:type="character" w:customStyle="1" w:styleId="WW8Num2z0">
    <w:name w:val="WW8Num2z0"/>
    <w:rsid w:val="00C0571A"/>
    <w:rPr>
      <w:rFonts w:ascii="Symbol" w:hAnsi="Symbol"/>
    </w:rPr>
  </w:style>
  <w:style w:type="character" w:customStyle="1" w:styleId="WW8Num5z0">
    <w:name w:val="WW8Num5z0"/>
    <w:rsid w:val="00C0571A"/>
    <w:rPr>
      <w:rFonts w:ascii="Symbol" w:hAnsi="Symbol" w:cs="StarSymbol"/>
      <w:sz w:val="18"/>
      <w:szCs w:val="18"/>
    </w:rPr>
  </w:style>
  <w:style w:type="character" w:customStyle="1" w:styleId="WW8Num6z0">
    <w:name w:val="WW8Num6z0"/>
    <w:rsid w:val="00C0571A"/>
    <w:rPr>
      <w:rFonts w:ascii="Symbol" w:hAnsi="Symbol" w:cs="StarSymbol"/>
      <w:sz w:val="18"/>
      <w:szCs w:val="18"/>
    </w:rPr>
  </w:style>
  <w:style w:type="character" w:customStyle="1" w:styleId="WW8Num8z0">
    <w:name w:val="WW8Num8z0"/>
    <w:rsid w:val="00C0571A"/>
    <w:rPr>
      <w:rFonts w:ascii="Symbol" w:hAnsi="Symbol"/>
    </w:rPr>
  </w:style>
  <w:style w:type="character" w:customStyle="1" w:styleId="WW8Num8z1">
    <w:name w:val="WW8Num8z1"/>
    <w:rsid w:val="00C0571A"/>
    <w:rPr>
      <w:rFonts w:ascii="Courier New" w:hAnsi="Courier New" w:cs="Symbol"/>
    </w:rPr>
  </w:style>
  <w:style w:type="character" w:customStyle="1" w:styleId="WW8Num8z2">
    <w:name w:val="WW8Num8z2"/>
    <w:rsid w:val="00C0571A"/>
    <w:rPr>
      <w:rFonts w:ascii="Wingdings" w:hAnsi="Wingdings"/>
    </w:rPr>
  </w:style>
  <w:style w:type="character" w:customStyle="1" w:styleId="WW8Num9z0">
    <w:name w:val="WW8Num9z0"/>
    <w:rsid w:val="00C0571A"/>
    <w:rPr>
      <w:rFonts w:ascii="Symbol" w:hAnsi="Symbol"/>
      <w:sz w:val="24"/>
    </w:rPr>
  </w:style>
  <w:style w:type="character" w:customStyle="1" w:styleId="WW8Num9z1">
    <w:name w:val="WW8Num9z1"/>
    <w:rsid w:val="00C0571A"/>
    <w:rPr>
      <w:rFonts w:ascii="Courier New" w:hAnsi="Courier New"/>
    </w:rPr>
  </w:style>
  <w:style w:type="character" w:customStyle="1" w:styleId="WW8Num9z2">
    <w:name w:val="WW8Num9z2"/>
    <w:rsid w:val="00C0571A"/>
    <w:rPr>
      <w:rFonts w:ascii="Wingdings" w:hAnsi="Wingdings"/>
    </w:rPr>
  </w:style>
  <w:style w:type="character" w:customStyle="1" w:styleId="WW8Num9z3">
    <w:name w:val="WW8Num9z3"/>
    <w:rsid w:val="00C0571A"/>
    <w:rPr>
      <w:rFonts w:ascii="Symbol" w:hAnsi="Symbol"/>
    </w:rPr>
  </w:style>
  <w:style w:type="character" w:customStyle="1" w:styleId="WW8Num12z0">
    <w:name w:val="WW8Num12z0"/>
    <w:rsid w:val="00C0571A"/>
    <w:rPr>
      <w:rFonts w:ascii="ZapfDingbats" w:hAnsi="ZapfDingbats"/>
      <w:color w:val="FF0000"/>
      <w:sz w:val="28"/>
    </w:rPr>
  </w:style>
  <w:style w:type="character" w:customStyle="1" w:styleId="WW8Num12z1">
    <w:name w:val="WW8Num12z1"/>
    <w:rsid w:val="00C0571A"/>
    <w:rPr>
      <w:rFonts w:ascii="Courier New" w:hAnsi="Courier New" w:cs="Symbol"/>
    </w:rPr>
  </w:style>
  <w:style w:type="character" w:customStyle="1" w:styleId="WW8Num12z2">
    <w:name w:val="WW8Num12z2"/>
    <w:rsid w:val="00C0571A"/>
    <w:rPr>
      <w:rFonts w:ascii="Wingdings" w:hAnsi="Wingdings"/>
    </w:rPr>
  </w:style>
  <w:style w:type="character" w:customStyle="1" w:styleId="WW8Num16z0">
    <w:name w:val="WW8Num16z0"/>
    <w:rsid w:val="00C0571A"/>
    <w:rPr>
      <w:rFonts w:ascii="Symbol" w:hAnsi="Symbol"/>
      <w:color w:val="FF0000"/>
      <w:sz w:val="8"/>
    </w:rPr>
  </w:style>
  <w:style w:type="character" w:customStyle="1" w:styleId="WW8Num17z0">
    <w:name w:val="WW8Num17z0"/>
    <w:rsid w:val="00C0571A"/>
    <w:rPr>
      <w:rFonts w:ascii="Webdings" w:eastAsia="Times New Roman" w:hAnsi="Webdings" w:cs="Times New Roman"/>
      <w:sz w:val="16"/>
    </w:rPr>
  </w:style>
  <w:style w:type="character" w:customStyle="1" w:styleId="WW8Num17z1">
    <w:name w:val="WW8Num17z1"/>
    <w:rsid w:val="00C0571A"/>
    <w:rPr>
      <w:rFonts w:ascii="Courier New" w:hAnsi="Courier New" w:cs="Symbol"/>
    </w:rPr>
  </w:style>
  <w:style w:type="character" w:customStyle="1" w:styleId="WW8Num17z2">
    <w:name w:val="WW8Num17z2"/>
    <w:rsid w:val="00C0571A"/>
    <w:rPr>
      <w:rFonts w:ascii="Wingdings" w:hAnsi="Wingdings"/>
    </w:rPr>
  </w:style>
  <w:style w:type="character" w:customStyle="1" w:styleId="WW8Num17z3">
    <w:name w:val="WW8Num17z3"/>
    <w:rsid w:val="00C0571A"/>
    <w:rPr>
      <w:rFonts w:ascii="Symbol" w:hAnsi="Symbol"/>
    </w:rPr>
  </w:style>
  <w:style w:type="character" w:customStyle="1" w:styleId="WW8Num18z0">
    <w:name w:val="WW8Num18z0"/>
    <w:rsid w:val="00C0571A"/>
    <w:rPr>
      <w:rFonts w:ascii="Wingdings" w:hAnsi="Wingdings"/>
    </w:rPr>
  </w:style>
  <w:style w:type="character" w:customStyle="1" w:styleId="WW8Num18z1">
    <w:name w:val="WW8Num18z1"/>
    <w:rsid w:val="00C0571A"/>
    <w:rPr>
      <w:rFonts w:ascii="Courier New" w:hAnsi="Courier New"/>
    </w:rPr>
  </w:style>
  <w:style w:type="character" w:customStyle="1" w:styleId="WW8Num18z2">
    <w:name w:val="WW8Num18z2"/>
    <w:rsid w:val="00C0571A"/>
    <w:rPr>
      <w:rFonts w:ascii="Wingdings" w:hAnsi="Wingdings"/>
    </w:rPr>
  </w:style>
  <w:style w:type="character" w:customStyle="1" w:styleId="WW8Num18z3">
    <w:name w:val="WW8Num18z3"/>
    <w:rsid w:val="00C0571A"/>
    <w:rPr>
      <w:rFonts w:ascii="Symbol" w:hAnsi="Symbol"/>
    </w:rPr>
  </w:style>
  <w:style w:type="character" w:customStyle="1" w:styleId="WW8Num19z0">
    <w:name w:val="WW8Num19z0"/>
    <w:rsid w:val="00C0571A"/>
    <w:rPr>
      <w:rFonts w:ascii="Symbol" w:hAnsi="Symbol"/>
    </w:rPr>
  </w:style>
  <w:style w:type="character" w:customStyle="1" w:styleId="WW8Num20z0">
    <w:name w:val="WW8Num20z0"/>
    <w:rsid w:val="00C0571A"/>
    <w:rPr>
      <w:rFonts w:ascii="ZapfDingbats" w:hAnsi="ZapfDingbats"/>
      <w:color w:val="FF0000"/>
      <w:sz w:val="28"/>
    </w:rPr>
  </w:style>
  <w:style w:type="character" w:customStyle="1" w:styleId="WW8Num20z1">
    <w:name w:val="WW8Num20z1"/>
    <w:rsid w:val="00C0571A"/>
    <w:rPr>
      <w:rFonts w:ascii="Courier New" w:hAnsi="Courier New" w:cs="Symbol"/>
    </w:rPr>
  </w:style>
  <w:style w:type="character" w:customStyle="1" w:styleId="WW8Num20z2">
    <w:name w:val="WW8Num20z2"/>
    <w:rsid w:val="00C0571A"/>
    <w:rPr>
      <w:rFonts w:ascii="Wingdings" w:hAnsi="Wingdings"/>
    </w:rPr>
  </w:style>
  <w:style w:type="character" w:customStyle="1" w:styleId="WW8Num20z3">
    <w:name w:val="WW8Num20z3"/>
    <w:rsid w:val="00C0571A"/>
    <w:rPr>
      <w:rFonts w:ascii="Symbol" w:hAnsi="Symbol"/>
    </w:rPr>
  </w:style>
  <w:style w:type="character" w:customStyle="1" w:styleId="WW8Num21z0">
    <w:name w:val="WW8Num21z0"/>
    <w:rsid w:val="00C0571A"/>
    <w:rPr>
      <w:rFonts w:ascii="Symbol" w:hAnsi="Symbol"/>
      <w:color w:val="auto"/>
      <w:sz w:val="28"/>
    </w:rPr>
  </w:style>
  <w:style w:type="character" w:customStyle="1" w:styleId="WW8Num21z1">
    <w:name w:val="WW8Num21z1"/>
    <w:rsid w:val="00C0571A"/>
    <w:rPr>
      <w:rFonts w:ascii="Courier New" w:hAnsi="Courier New" w:cs="Symbol"/>
    </w:rPr>
  </w:style>
  <w:style w:type="character" w:customStyle="1" w:styleId="WW8Num21z2">
    <w:name w:val="WW8Num21z2"/>
    <w:rsid w:val="00C0571A"/>
    <w:rPr>
      <w:rFonts w:ascii="Wingdings" w:hAnsi="Wingdings"/>
    </w:rPr>
  </w:style>
  <w:style w:type="character" w:customStyle="1" w:styleId="WW8Num21z3">
    <w:name w:val="WW8Num21z3"/>
    <w:rsid w:val="00C0571A"/>
    <w:rPr>
      <w:rFonts w:ascii="Symbol" w:hAnsi="Symbol"/>
    </w:rPr>
  </w:style>
  <w:style w:type="character" w:customStyle="1" w:styleId="WW8Num22z0">
    <w:name w:val="WW8Num22z0"/>
    <w:rsid w:val="00C0571A"/>
    <w:rPr>
      <w:rFonts w:ascii="Webdings" w:eastAsia="Times New Roman" w:hAnsi="Webdings" w:cs="Times New Roman"/>
      <w:sz w:val="16"/>
    </w:rPr>
  </w:style>
  <w:style w:type="character" w:customStyle="1" w:styleId="WW8Num22z1">
    <w:name w:val="WW8Num22z1"/>
    <w:rsid w:val="00C0571A"/>
    <w:rPr>
      <w:rFonts w:ascii="Courier New" w:hAnsi="Courier New" w:cs="Symbol"/>
    </w:rPr>
  </w:style>
  <w:style w:type="character" w:customStyle="1" w:styleId="WW8Num22z2">
    <w:name w:val="WW8Num22z2"/>
    <w:rsid w:val="00C0571A"/>
    <w:rPr>
      <w:rFonts w:ascii="Wingdings" w:hAnsi="Wingdings"/>
    </w:rPr>
  </w:style>
  <w:style w:type="character" w:customStyle="1" w:styleId="WW8Num22z3">
    <w:name w:val="WW8Num22z3"/>
    <w:rsid w:val="00C0571A"/>
    <w:rPr>
      <w:rFonts w:ascii="Symbol" w:hAnsi="Symbol"/>
    </w:rPr>
  </w:style>
  <w:style w:type="character" w:customStyle="1" w:styleId="WW8Num25z0">
    <w:name w:val="WW8Num25z0"/>
    <w:rsid w:val="00C0571A"/>
    <w:rPr>
      <w:rFonts w:ascii="ZapfDingbats" w:hAnsi="ZapfDingbats"/>
      <w:color w:val="FF0000"/>
      <w:sz w:val="28"/>
    </w:rPr>
  </w:style>
  <w:style w:type="character" w:customStyle="1" w:styleId="WW8Num25z1">
    <w:name w:val="WW8Num25z1"/>
    <w:rsid w:val="00C0571A"/>
    <w:rPr>
      <w:rFonts w:ascii="Courier New" w:hAnsi="Courier New"/>
    </w:rPr>
  </w:style>
  <w:style w:type="character" w:customStyle="1" w:styleId="WW8Num25z2">
    <w:name w:val="WW8Num25z2"/>
    <w:rsid w:val="00C0571A"/>
    <w:rPr>
      <w:rFonts w:ascii="Wingdings" w:hAnsi="Wingdings"/>
    </w:rPr>
  </w:style>
  <w:style w:type="character" w:customStyle="1" w:styleId="WW8Num25z3">
    <w:name w:val="WW8Num25z3"/>
    <w:rsid w:val="00C0571A"/>
    <w:rPr>
      <w:rFonts w:ascii="Symbol" w:hAnsi="Symbol"/>
    </w:rPr>
  </w:style>
  <w:style w:type="character" w:customStyle="1" w:styleId="WW8Num28z0">
    <w:name w:val="WW8Num28z0"/>
    <w:rsid w:val="00C0571A"/>
    <w:rPr>
      <w:rFonts w:ascii="Symbol" w:hAnsi="Symbol"/>
      <w:color w:val="auto"/>
      <w:sz w:val="28"/>
    </w:rPr>
  </w:style>
  <w:style w:type="character" w:customStyle="1" w:styleId="WW8Num28z1">
    <w:name w:val="WW8Num28z1"/>
    <w:rsid w:val="00C0571A"/>
    <w:rPr>
      <w:rFonts w:ascii="Courier New" w:hAnsi="Courier New" w:cs="Symbol"/>
    </w:rPr>
  </w:style>
  <w:style w:type="character" w:customStyle="1" w:styleId="WW8Num28z3">
    <w:name w:val="WW8Num28z3"/>
    <w:rsid w:val="00C0571A"/>
    <w:rPr>
      <w:rFonts w:ascii="Symbol" w:hAnsi="Symbol"/>
    </w:rPr>
  </w:style>
  <w:style w:type="character" w:customStyle="1" w:styleId="WW8Num30z0">
    <w:name w:val="WW8Num30z0"/>
    <w:rsid w:val="00C0571A"/>
    <w:rPr>
      <w:rFonts w:ascii="Wingdings" w:hAnsi="Wingdings"/>
    </w:rPr>
  </w:style>
  <w:style w:type="character" w:customStyle="1" w:styleId="WW8Num30z1">
    <w:name w:val="WW8Num30z1"/>
    <w:rsid w:val="00C0571A"/>
    <w:rPr>
      <w:rFonts w:ascii="Courier New" w:hAnsi="Courier New" w:cs="Symbol"/>
    </w:rPr>
  </w:style>
  <w:style w:type="character" w:customStyle="1" w:styleId="WW8Num30z2">
    <w:name w:val="WW8Num30z2"/>
    <w:rsid w:val="00C0571A"/>
    <w:rPr>
      <w:rFonts w:ascii="Wingdings" w:hAnsi="Wingdings"/>
    </w:rPr>
  </w:style>
  <w:style w:type="character" w:customStyle="1" w:styleId="WW8Num30z3">
    <w:name w:val="WW8Num30z3"/>
    <w:rsid w:val="00C0571A"/>
    <w:rPr>
      <w:rFonts w:ascii="Symbol" w:hAnsi="Symbol"/>
    </w:rPr>
  </w:style>
  <w:style w:type="character" w:customStyle="1" w:styleId="WW8Num31z0">
    <w:name w:val="WW8Num31z0"/>
    <w:rsid w:val="00C0571A"/>
    <w:rPr>
      <w:rFonts w:ascii="ZapfDingbats" w:hAnsi="ZapfDingbats"/>
      <w:color w:val="FF0000"/>
      <w:sz w:val="28"/>
    </w:rPr>
  </w:style>
  <w:style w:type="character" w:customStyle="1" w:styleId="WW8Num31z1">
    <w:name w:val="WW8Num31z1"/>
    <w:rsid w:val="00C0571A"/>
    <w:rPr>
      <w:rFonts w:ascii="Courier New" w:hAnsi="Courier New" w:cs="Symbol"/>
    </w:rPr>
  </w:style>
  <w:style w:type="character" w:customStyle="1" w:styleId="WW8Num31z2">
    <w:name w:val="WW8Num31z2"/>
    <w:rsid w:val="00C0571A"/>
    <w:rPr>
      <w:rFonts w:ascii="Wingdings" w:hAnsi="Wingdings"/>
    </w:rPr>
  </w:style>
  <w:style w:type="character" w:customStyle="1" w:styleId="WW8Num31z3">
    <w:name w:val="WW8Num31z3"/>
    <w:rsid w:val="00C0571A"/>
    <w:rPr>
      <w:rFonts w:ascii="Symbol" w:hAnsi="Symbol"/>
    </w:rPr>
  </w:style>
  <w:style w:type="character" w:customStyle="1" w:styleId="WW8Num33z0">
    <w:name w:val="WW8Num33z0"/>
    <w:rsid w:val="00C0571A"/>
    <w:rPr>
      <w:rFonts w:ascii="Symbol" w:hAnsi="Symbol"/>
    </w:rPr>
  </w:style>
  <w:style w:type="character" w:customStyle="1" w:styleId="WW8Num33z1">
    <w:name w:val="WW8Num33z1"/>
    <w:rsid w:val="00C0571A"/>
    <w:rPr>
      <w:rFonts w:ascii="Courier New" w:hAnsi="Courier New" w:cs="Symbol"/>
    </w:rPr>
  </w:style>
  <w:style w:type="character" w:customStyle="1" w:styleId="WW8Num33z2">
    <w:name w:val="WW8Num33z2"/>
    <w:rsid w:val="00C0571A"/>
    <w:rPr>
      <w:rFonts w:ascii="Wingdings" w:hAnsi="Wingdings"/>
    </w:rPr>
  </w:style>
  <w:style w:type="character" w:customStyle="1" w:styleId="WW8Num34z0">
    <w:name w:val="WW8Num34z0"/>
    <w:rsid w:val="00C0571A"/>
    <w:rPr>
      <w:b/>
    </w:rPr>
  </w:style>
  <w:style w:type="character" w:customStyle="1" w:styleId="WW8Num36z0">
    <w:name w:val="WW8Num36z0"/>
    <w:rsid w:val="00C0571A"/>
    <w:rPr>
      <w:rFonts w:ascii="Symbol" w:hAnsi="Symbol"/>
      <w:sz w:val="24"/>
    </w:rPr>
  </w:style>
  <w:style w:type="character" w:customStyle="1" w:styleId="WW8Num36z1">
    <w:name w:val="WW8Num36z1"/>
    <w:rsid w:val="00C0571A"/>
    <w:rPr>
      <w:rFonts w:ascii="Courier New" w:hAnsi="Courier New"/>
    </w:rPr>
  </w:style>
  <w:style w:type="character" w:customStyle="1" w:styleId="WW8Num36z2">
    <w:name w:val="WW8Num36z2"/>
    <w:rsid w:val="00C0571A"/>
    <w:rPr>
      <w:rFonts w:ascii="Wingdings" w:hAnsi="Wingdings"/>
    </w:rPr>
  </w:style>
  <w:style w:type="character" w:customStyle="1" w:styleId="WW8Num36z3">
    <w:name w:val="WW8Num36z3"/>
    <w:rsid w:val="00C0571A"/>
    <w:rPr>
      <w:rFonts w:ascii="Symbol" w:hAnsi="Symbol"/>
    </w:rPr>
  </w:style>
  <w:style w:type="character" w:customStyle="1" w:styleId="WW8Num37z0">
    <w:name w:val="WW8Num37z0"/>
    <w:rsid w:val="00C0571A"/>
    <w:rPr>
      <w:rFonts w:ascii="Symbol" w:hAnsi="Symbol"/>
      <w:color w:val="auto"/>
      <w:sz w:val="28"/>
    </w:rPr>
  </w:style>
  <w:style w:type="character" w:customStyle="1" w:styleId="WW8Num37z1">
    <w:name w:val="WW8Num37z1"/>
    <w:rsid w:val="00C0571A"/>
    <w:rPr>
      <w:rFonts w:ascii="Courier New" w:hAnsi="Courier New"/>
    </w:rPr>
  </w:style>
  <w:style w:type="character" w:customStyle="1" w:styleId="WW8Num37z2">
    <w:name w:val="WW8Num37z2"/>
    <w:rsid w:val="00C0571A"/>
    <w:rPr>
      <w:rFonts w:ascii="Wingdings" w:hAnsi="Wingdings"/>
    </w:rPr>
  </w:style>
  <w:style w:type="character" w:customStyle="1" w:styleId="WW8Num37z3">
    <w:name w:val="WW8Num37z3"/>
    <w:rsid w:val="00C0571A"/>
    <w:rPr>
      <w:rFonts w:ascii="Symbol" w:hAnsi="Symbol"/>
    </w:rPr>
  </w:style>
  <w:style w:type="character" w:customStyle="1" w:styleId="WW8Num38z0">
    <w:name w:val="WW8Num38z0"/>
    <w:rsid w:val="00C0571A"/>
    <w:rPr>
      <w:rFonts w:ascii="Webdings" w:eastAsia="Times New Roman" w:hAnsi="Webdings" w:cs="Times New Roman"/>
      <w:sz w:val="16"/>
    </w:rPr>
  </w:style>
  <w:style w:type="character" w:customStyle="1" w:styleId="WW8Num38z1">
    <w:name w:val="WW8Num38z1"/>
    <w:rsid w:val="00C0571A"/>
    <w:rPr>
      <w:rFonts w:ascii="Courier New" w:hAnsi="Courier New" w:cs="Symbol"/>
    </w:rPr>
  </w:style>
  <w:style w:type="character" w:customStyle="1" w:styleId="WW8Num38z2">
    <w:name w:val="WW8Num38z2"/>
    <w:rsid w:val="00C0571A"/>
    <w:rPr>
      <w:rFonts w:ascii="Wingdings" w:hAnsi="Wingdings"/>
    </w:rPr>
  </w:style>
  <w:style w:type="character" w:customStyle="1" w:styleId="WW8Num38z3">
    <w:name w:val="WW8Num38z3"/>
    <w:rsid w:val="00C0571A"/>
    <w:rPr>
      <w:rFonts w:ascii="Symbol" w:hAnsi="Symbol"/>
    </w:rPr>
  </w:style>
  <w:style w:type="character" w:customStyle="1" w:styleId="WW8Num41z0">
    <w:name w:val="WW8Num41z0"/>
    <w:rsid w:val="00C0571A"/>
    <w:rPr>
      <w:rFonts w:ascii="Symbol" w:hAnsi="Symbol"/>
    </w:rPr>
  </w:style>
  <w:style w:type="character" w:customStyle="1" w:styleId="WW8Num41z1">
    <w:name w:val="WW8Num41z1"/>
    <w:rsid w:val="00C0571A"/>
    <w:rPr>
      <w:rFonts w:ascii="Courier New" w:hAnsi="Courier New" w:cs="Symbol"/>
    </w:rPr>
  </w:style>
  <w:style w:type="character" w:customStyle="1" w:styleId="WW8Num41z2">
    <w:name w:val="WW8Num41z2"/>
    <w:rsid w:val="00C0571A"/>
    <w:rPr>
      <w:rFonts w:ascii="Wingdings" w:hAnsi="Wingdings"/>
    </w:rPr>
  </w:style>
  <w:style w:type="character" w:customStyle="1" w:styleId="WW8Num41z3">
    <w:name w:val="WW8Num41z3"/>
    <w:rsid w:val="00C0571A"/>
    <w:rPr>
      <w:rFonts w:ascii="Symbol" w:hAnsi="Symbol"/>
    </w:rPr>
  </w:style>
  <w:style w:type="character" w:customStyle="1" w:styleId="WW-Absatz-Standardschriftart">
    <w:name w:val="WW-Absatz-Standardschriftart"/>
    <w:rsid w:val="00C0571A"/>
  </w:style>
  <w:style w:type="character" w:customStyle="1" w:styleId="WW-WW8Num1z0">
    <w:name w:val="WW-WW8Num1z0"/>
    <w:rsid w:val="00C0571A"/>
    <w:rPr>
      <w:rFonts w:ascii="Symbol" w:hAnsi="Symbol"/>
    </w:rPr>
  </w:style>
  <w:style w:type="character" w:customStyle="1" w:styleId="WW-WW8Num2z0">
    <w:name w:val="WW-WW8Num2z0"/>
    <w:rsid w:val="00C0571A"/>
    <w:rPr>
      <w:rFonts w:ascii="Symbol" w:hAnsi="Symbol"/>
    </w:rPr>
  </w:style>
  <w:style w:type="character" w:customStyle="1" w:styleId="WW-WW8Num4z0">
    <w:name w:val="WW-WW8Num4z0"/>
    <w:rsid w:val="00C0571A"/>
    <w:rPr>
      <w:rFonts w:ascii="Symbol" w:hAnsi="Symbol" w:cs="StarSymbol"/>
      <w:sz w:val="18"/>
      <w:szCs w:val="18"/>
    </w:rPr>
  </w:style>
  <w:style w:type="character" w:customStyle="1" w:styleId="WW-WW8Num5z0">
    <w:name w:val="WW-WW8Num5z0"/>
    <w:rsid w:val="00C0571A"/>
    <w:rPr>
      <w:rFonts w:ascii="Symbol" w:hAnsi="Symbol" w:cs="StarSymbol"/>
      <w:sz w:val="18"/>
      <w:szCs w:val="18"/>
    </w:rPr>
  </w:style>
  <w:style w:type="character" w:customStyle="1" w:styleId="WW-WW8Num6z0">
    <w:name w:val="WW-WW8Num6z0"/>
    <w:rsid w:val="00C0571A"/>
    <w:rPr>
      <w:rFonts w:ascii="Symbol" w:hAnsi="Symbol" w:cs="StarSymbol"/>
      <w:sz w:val="18"/>
      <w:szCs w:val="18"/>
    </w:rPr>
  </w:style>
  <w:style w:type="character" w:customStyle="1" w:styleId="WW-Absatz-Standardschriftart1">
    <w:name w:val="WW-Absatz-Standardschriftart1"/>
    <w:rsid w:val="00C0571A"/>
  </w:style>
  <w:style w:type="character" w:customStyle="1" w:styleId="WW-WW8Num5z01">
    <w:name w:val="WW-WW8Num5z01"/>
    <w:rsid w:val="00C0571A"/>
    <w:rPr>
      <w:rFonts w:ascii="Symbol" w:hAnsi="Symbol"/>
    </w:rPr>
  </w:style>
  <w:style w:type="character" w:customStyle="1" w:styleId="WW-WW8Num6z01">
    <w:name w:val="WW-WW8Num6z01"/>
    <w:rsid w:val="00C0571A"/>
    <w:rPr>
      <w:rFonts w:ascii="Symbol" w:hAnsi="Symbol"/>
    </w:rPr>
  </w:style>
  <w:style w:type="character" w:customStyle="1" w:styleId="WW8Num7z0">
    <w:name w:val="WW8Num7z0"/>
    <w:rsid w:val="00C0571A"/>
    <w:rPr>
      <w:rFonts w:ascii="Symbol" w:hAnsi="Symbol"/>
    </w:rPr>
  </w:style>
  <w:style w:type="character" w:customStyle="1" w:styleId="WW8Num10z0">
    <w:name w:val="WW8Num10z0"/>
    <w:rsid w:val="00C0571A"/>
    <w:rPr>
      <w:rFonts w:ascii="Symbol" w:hAnsi="Symbol"/>
    </w:rPr>
  </w:style>
  <w:style w:type="character" w:customStyle="1" w:styleId="WW8Num13z0">
    <w:name w:val="WW8Num13z0"/>
    <w:rsid w:val="00C0571A"/>
    <w:rPr>
      <w:rFonts w:ascii="Symbol" w:hAnsi="Symbol"/>
      <w:color w:val="FF0000"/>
      <w:sz w:val="8"/>
    </w:rPr>
  </w:style>
  <w:style w:type="character" w:customStyle="1" w:styleId="WW8Num14z0">
    <w:name w:val="WW8Num14z0"/>
    <w:rsid w:val="00C0571A"/>
    <w:rPr>
      <w:rFonts w:ascii="Symbol" w:hAnsi="Symbol"/>
    </w:rPr>
  </w:style>
  <w:style w:type="character" w:customStyle="1" w:styleId="WW8Num14z1">
    <w:name w:val="WW8Num14z1"/>
    <w:rsid w:val="00C0571A"/>
    <w:rPr>
      <w:rFonts w:ascii="Courier New" w:hAnsi="Courier New" w:cs="Courier New"/>
    </w:rPr>
  </w:style>
  <w:style w:type="character" w:customStyle="1" w:styleId="WW8Num14z2">
    <w:name w:val="WW8Num14z2"/>
    <w:rsid w:val="00C0571A"/>
    <w:rPr>
      <w:rFonts w:ascii="Wingdings" w:hAnsi="Wingdings"/>
    </w:rPr>
  </w:style>
  <w:style w:type="character" w:customStyle="1" w:styleId="WW8Num15z0">
    <w:name w:val="WW8Num15z0"/>
    <w:rsid w:val="00C0571A"/>
    <w:rPr>
      <w:rFonts w:ascii="Wingdings" w:hAnsi="Wingdings"/>
    </w:rPr>
  </w:style>
  <w:style w:type="character" w:customStyle="1" w:styleId="WW8Num19z1">
    <w:name w:val="WW8Num19z1"/>
    <w:rsid w:val="00C0571A"/>
    <w:rPr>
      <w:rFonts w:ascii="Courier New" w:hAnsi="Courier New" w:cs="Courier New"/>
    </w:rPr>
  </w:style>
  <w:style w:type="character" w:customStyle="1" w:styleId="WW8Num19z2">
    <w:name w:val="WW8Num19z2"/>
    <w:rsid w:val="00C0571A"/>
    <w:rPr>
      <w:rFonts w:ascii="Wingdings" w:hAnsi="Wingdings"/>
    </w:rPr>
  </w:style>
  <w:style w:type="character" w:customStyle="1" w:styleId="WW8Num23z0">
    <w:name w:val="WW8Num23z0"/>
    <w:rsid w:val="00C0571A"/>
    <w:rPr>
      <w:rFonts w:ascii="Monotype Sorts" w:hAnsi="Monotype Sorts"/>
      <w:color w:val="FF0000"/>
      <w:sz w:val="28"/>
    </w:rPr>
  </w:style>
  <w:style w:type="character" w:customStyle="1" w:styleId="WW8Num24z0">
    <w:name w:val="WW8Num24z0"/>
    <w:rsid w:val="00C0571A"/>
    <w:rPr>
      <w:rFonts w:ascii="ZapfDingbats" w:hAnsi="ZapfDingbats"/>
      <w:color w:val="FF0000"/>
      <w:sz w:val="28"/>
    </w:rPr>
  </w:style>
  <w:style w:type="character" w:customStyle="1" w:styleId="WW8Num26z0">
    <w:name w:val="WW8Num26z0"/>
    <w:rsid w:val="00C0571A"/>
    <w:rPr>
      <w:rFonts w:ascii="Monotype Sorts" w:hAnsi="Monotype Sorts"/>
      <w:color w:val="FF0000"/>
      <w:sz w:val="28"/>
    </w:rPr>
  </w:style>
  <w:style w:type="character" w:customStyle="1" w:styleId="WW8Num29z0">
    <w:name w:val="WW8Num29z0"/>
    <w:rsid w:val="00C0571A"/>
    <w:rPr>
      <w:rFonts w:ascii="Symbol" w:hAnsi="Symbol"/>
    </w:rPr>
  </w:style>
  <w:style w:type="character" w:customStyle="1" w:styleId="WW8Num32z0">
    <w:name w:val="WW8Num32z0"/>
    <w:rsid w:val="00C0571A"/>
    <w:rPr>
      <w:rFonts w:ascii="Symbol" w:hAnsi="Symbol"/>
    </w:rPr>
  </w:style>
  <w:style w:type="character" w:customStyle="1" w:styleId="WW8Num39z0">
    <w:name w:val="WW8Num39z0"/>
    <w:rsid w:val="00C0571A"/>
    <w:rPr>
      <w:rFonts w:ascii="Symbol" w:hAnsi="Symbol"/>
    </w:rPr>
  </w:style>
  <w:style w:type="character" w:customStyle="1" w:styleId="WW8Num40z0">
    <w:name w:val="WW8Num40z0"/>
    <w:rsid w:val="00C0571A"/>
    <w:rPr>
      <w:rFonts w:ascii="ZapfDingbats" w:hAnsi="ZapfDingbats"/>
      <w:color w:val="FF0000"/>
      <w:sz w:val="28"/>
    </w:rPr>
  </w:style>
  <w:style w:type="character" w:customStyle="1" w:styleId="WW8Num42z0">
    <w:name w:val="WW8Num42z0"/>
    <w:rsid w:val="00C0571A"/>
    <w:rPr>
      <w:rFonts w:ascii="Symbol" w:hAnsi="Symbol"/>
    </w:rPr>
  </w:style>
  <w:style w:type="character" w:customStyle="1" w:styleId="WW8Num45z0">
    <w:name w:val="WW8Num45z0"/>
    <w:rsid w:val="00C0571A"/>
    <w:rPr>
      <w:rFonts w:ascii="Symbol" w:hAnsi="Symbol"/>
    </w:rPr>
  </w:style>
  <w:style w:type="character" w:customStyle="1" w:styleId="WW8Num45z1">
    <w:name w:val="WW8Num45z1"/>
    <w:rsid w:val="00C0571A"/>
    <w:rPr>
      <w:rFonts w:ascii="Courier New" w:hAnsi="Courier New" w:cs="Courier New"/>
    </w:rPr>
  </w:style>
  <w:style w:type="character" w:customStyle="1" w:styleId="WW8Num45z2">
    <w:name w:val="WW8Num45z2"/>
    <w:rsid w:val="00C0571A"/>
    <w:rPr>
      <w:rFonts w:ascii="Wingdings" w:hAnsi="Wingdings"/>
    </w:rPr>
  </w:style>
  <w:style w:type="character" w:customStyle="1" w:styleId="WW8Num47z0">
    <w:name w:val="WW8Num47z0"/>
    <w:rsid w:val="00C0571A"/>
    <w:rPr>
      <w:rFonts w:ascii="Symbol" w:hAnsi="Symbol"/>
    </w:rPr>
  </w:style>
  <w:style w:type="character" w:customStyle="1" w:styleId="WW8Num47z1">
    <w:name w:val="WW8Num47z1"/>
    <w:rsid w:val="00C0571A"/>
    <w:rPr>
      <w:rFonts w:ascii="Courier New" w:hAnsi="Courier New"/>
    </w:rPr>
  </w:style>
  <w:style w:type="character" w:customStyle="1" w:styleId="WW8Num47z2">
    <w:name w:val="WW8Num47z2"/>
    <w:rsid w:val="00C0571A"/>
    <w:rPr>
      <w:rFonts w:ascii="Wingdings" w:hAnsi="Wingdings"/>
    </w:rPr>
  </w:style>
  <w:style w:type="character" w:customStyle="1" w:styleId="WW8Num48z0">
    <w:name w:val="WW8Num48z0"/>
    <w:rsid w:val="00C0571A"/>
    <w:rPr>
      <w:rFonts w:ascii="Wingdings" w:hAnsi="Wingdings"/>
    </w:rPr>
  </w:style>
  <w:style w:type="character" w:customStyle="1" w:styleId="WW8Num49z0">
    <w:name w:val="WW8Num49z0"/>
    <w:rsid w:val="00C0571A"/>
    <w:rPr>
      <w:rFonts w:ascii="Wingdings 2" w:hAnsi="Wingdings 2"/>
    </w:rPr>
  </w:style>
  <w:style w:type="character" w:customStyle="1" w:styleId="WW8Num53z0">
    <w:name w:val="WW8Num53z0"/>
    <w:rsid w:val="00C0571A"/>
    <w:rPr>
      <w:rFonts w:ascii="Symbol" w:hAnsi="Symbol"/>
      <w:color w:val="FF0000"/>
      <w:sz w:val="8"/>
    </w:rPr>
  </w:style>
  <w:style w:type="character" w:customStyle="1" w:styleId="WW8Num56z0">
    <w:name w:val="WW8Num56z0"/>
    <w:rsid w:val="00C0571A"/>
    <w:rPr>
      <w:rFonts w:ascii="ZapfDingbats" w:hAnsi="ZapfDingbats"/>
      <w:color w:val="FF0000"/>
      <w:sz w:val="28"/>
    </w:rPr>
  </w:style>
  <w:style w:type="character" w:customStyle="1" w:styleId="WW8Num57z0">
    <w:name w:val="WW8Num57z0"/>
    <w:rsid w:val="00C0571A"/>
    <w:rPr>
      <w:rFonts w:ascii="Wingdings" w:hAnsi="Wingdings"/>
    </w:rPr>
  </w:style>
  <w:style w:type="character" w:customStyle="1" w:styleId="WW8Num58z0">
    <w:name w:val="WW8Num58z0"/>
    <w:rsid w:val="00C0571A"/>
    <w:rPr>
      <w:rFonts w:ascii="Symbol" w:hAnsi="Symbol"/>
    </w:rPr>
  </w:style>
  <w:style w:type="character" w:customStyle="1" w:styleId="WW8Num60z0">
    <w:name w:val="WW8Num60z0"/>
    <w:rsid w:val="00C0571A"/>
    <w:rPr>
      <w:rFonts w:ascii="Symbol" w:hAnsi="Symbol"/>
    </w:rPr>
  </w:style>
  <w:style w:type="character" w:customStyle="1" w:styleId="WW8Num61z0">
    <w:name w:val="WW8Num61z0"/>
    <w:rsid w:val="00C0571A"/>
    <w:rPr>
      <w:rFonts w:ascii="Symbol" w:hAnsi="Symbol"/>
    </w:rPr>
  </w:style>
  <w:style w:type="character" w:customStyle="1" w:styleId="WW8Num62z0">
    <w:name w:val="WW8Num62z0"/>
    <w:rsid w:val="00C0571A"/>
    <w:rPr>
      <w:rFonts w:ascii="Symbol" w:hAnsi="Symbol"/>
      <w:color w:val="FF0000"/>
      <w:sz w:val="8"/>
    </w:rPr>
  </w:style>
  <w:style w:type="character" w:customStyle="1" w:styleId="WW8Num63z0">
    <w:name w:val="WW8Num63z0"/>
    <w:rsid w:val="00C0571A"/>
    <w:rPr>
      <w:rFonts w:ascii="Symbol" w:hAnsi="Symbol"/>
    </w:rPr>
  </w:style>
  <w:style w:type="character" w:customStyle="1" w:styleId="WW8Num63z1">
    <w:name w:val="WW8Num63z1"/>
    <w:rsid w:val="00C0571A"/>
    <w:rPr>
      <w:rFonts w:ascii="Courier New" w:hAnsi="Courier New" w:cs="Courier New"/>
    </w:rPr>
  </w:style>
  <w:style w:type="character" w:customStyle="1" w:styleId="WW8Num63z2">
    <w:name w:val="WW8Num63z2"/>
    <w:rsid w:val="00C0571A"/>
    <w:rPr>
      <w:rFonts w:ascii="Wingdings" w:hAnsi="Wingdings"/>
    </w:rPr>
  </w:style>
  <w:style w:type="character" w:customStyle="1" w:styleId="WW8Num64z0">
    <w:name w:val="WW8Num64z0"/>
    <w:rsid w:val="00C0571A"/>
    <w:rPr>
      <w:rFonts w:ascii="Monotype Sorts" w:hAnsi="Monotype Sorts"/>
      <w:color w:val="FF0000"/>
      <w:sz w:val="28"/>
    </w:rPr>
  </w:style>
  <w:style w:type="character" w:customStyle="1" w:styleId="WW8Num65z0">
    <w:name w:val="WW8Num65z0"/>
    <w:rsid w:val="00C0571A"/>
    <w:rPr>
      <w:rFonts w:ascii="Symbol" w:hAnsi="Symbol"/>
    </w:rPr>
  </w:style>
  <w:style w:type="character" w:customStyle="1" w:styleId="WW8Num66z0">
    <w:name w:val="WW8Num66z0"/>
    <w:rsid w:val="00C0571A"/>
    <w:rPr>
      <w:rFonts w:ascii="Wingdings 2" w:hAnsi="Wingdings 2"/>
    </w:rPr>
  </w:style>
  <w:style w:type="character" w:customStyle="1" w:styleId="WW8Num67z0">
    <w:name w:val="WW8Num67z0"/>
    <w:rsid w:val="00C0571A"/>
    <w:rPr>
      <w:rFonts w:ascii="Symbol" w:hAnsi="Symbol"/>
    </w:rPr>
  </w:style>
  <w:style w:type="character" w:customStyle="1" w:styleId="WW8Num68z0">
    <w:name w:val="WW8Num68z0"/>
    <w:rsid w:val="00C0571A"/>
    <w:rPr>
      <w:rFonts w:ascii="Symbol" w:hAnsi="Symbol"/>
      <w:b w:val="0"/>
      <w:i w:val="0"/>
      <w:sz w:val="20"/>
    </w:rPr>
  </w:style>
  <w:style w:type="character" w:customStyle="1" w:styleId="WW8Num69z0">
    <w:name w:val="WW8Num69z0"/>
    <w:rsid w:val="00C0571A"/>
    <w:rPr>
      <w:rFonts w:ascii="ZapfDingbats" w:hAnsi="ZapfDingbats"/>
      <w:color w:val="FF0000"/>
      <w:sz w:val="28"/>
    </w:rPr>
  </w:style>
  <w:style w:type="character" w:customStyle="1" w:styleId="WW8Num70z0">
    <w:name w:val="WW8Num70z0"/>
    <w:rsid w:val="00C0571A"/>
    <w:rPr>
      <w:rFonts w:ascii="Symbol" w:hAnsi="Symbol"/>
    </w:rPr>
  </w:style>
  <w:style w:type="character" w:customStyle="1" w:styleId="WW8Num70z1">
    <w:name w:val="WW8Num70z1"/>
    <w:rsid w:val="00C0571A"/>
    <w:rPr>
      <w:rFonts w:ascii="Courier New" w:hAnsi="Courier New" w:cs="Courier New"/>
    </w:rPr>
  </w:style>
  <w:style w:type="character" w:customStyle="1" w:styleId="WW8Num70z2">
    <w:name w:val="WW8Num70z2"/>
    <w:rsid w:val="00C0571A"/>
    <w:rPr>
      <w:rFonts w:ascii="Wingdings" w:hAnsi="Wingdings"/>
    </w:rPr>
  </w:style>
  <w:style w:type="character" w:customStyle="1" w:styleId="WW8Num71z0">
    <w:name w:val="WW8Num71z0"/>
    <w:rsid w:val="00C0571A"/>
    <w:rPr>
      <w:rFonts w:ascii="Symbol" w:hAnsi="Symbol"/>
      <w:color w:val="FF0000"/>
      <w:sz w:val="8"/>
    </w:rPr>
  </w:style>
  <w:style w:type="character" w:customStyle="1" w:styleId="WW8Num72z0">
    <w:name w:val="WW8Num72z0"/>
    <w:rsid w:val="00C0571A"/>
    <w:rPr>
      <w:rFonts w:ascii="Symbol" w:hAnsi="Symbol"/>
    </w:rPr>
  </w:style>
  <w:style w:type="character" w:customStyle="1" w:styleId="WW8Num72z1">
    <w:name w:val="WW8Num72z1"/>
    <w:rsid w:val="00C0571A"/>
    <w:rPr>
      <w:rFonts w:ascii="Courier New" w:hAnsi="Courier New" w:cs="Courier New"/>
    </w:rPr>
  </w:style>
  <w:style w:type="character" w:customStyle="1" w:styleId="WW8Num72z2">
    <w:name w:val="WW8Num72z2"/>
    <w:rsid w:val="00C0571A"/>
    <w:rPr>
      <w:rFonts w:ascii="Wingdings" w:hAnsi="Wingdings"/>
    </w:rPr>
  </w:style>
  <w:style w:type="character" w:customStyle="1" w:styleId="WW8Num74z0">
    <w:name w:val="WW8Num74z0"/>
    <w:rsid w:val="00C0571A"/>
    <w:rPr>
      <w:rFonts w:ascii="Wingdings" w:hAnsi="Wingdings"/>
    </w:rPr>
  </w:style>
  <w:style w:type="character" w:customStyle="1" w:styleId="WW8Num75z0">
    <w:name w:val="WW8Num75z0"/>
    <w:rsid w:val="00C0571A"/>
    <w:rPr>
      <w:rFonts w:ascii="Wingdings" w:hAnsi="Wingdings"/>
    </w:rPr>
  </w:style>
  <w:style w:type="character" w:customStyle="1" w:styleId="WW8Num80z0">
    <w:name w:val="WW8Num80z0"/>
    <w:rsid w:val="00C0571A"/>
    <w:rPr>
      <w:rFonts w:ascii="Symbol" w:hAnsi="Symbol"/>
    </w:rPr>
  </w:style>
  <w:style w:type="character" w:customStyle="1" w:styleId="WW8Num81z0">
    <w:name w:val="WW8Num81z0"/>
    <w:rsid w:val="00C0571A"/>
    <w:rPr>
      <w:rFonts w:ascii="Symbol" w:hAnsi="Symbol"/>
    </w:rPr>
  </w:style>
  <w:style w:type="character" w:customStyle="1" w:styleId="WW8Num83z0">
    <w:name w:val="WW8Num83z0"/>
    <w:rsid w:val="00C0571A"/>
    <w:rPr>
      <w:rFonts w:ascii="Symbol" w:hAnsi="Symbol"/>
    </w:rPr>
  </w:style>
  <w:style w:type="character" w:customStyle="1" w:styleId="WW8Num84z0">
    <w:name w:val="WW8Num84z0"/>
    <w:rsid w:val="00C0571A"/>
    <w:rPr>
      <w:rFonts w:ascii="Symbol" w:hAnsi="Symbol"/>
      <w:color w:val="auto"/>
      <w:sz w:val="28"/>
    </w:rPr>
  </w:style>
  <w:style w:type="character" w:customStyle="1" w:styleId="WW8Num86z0">
    <w:name w:val="WW8Num86z0"/>
    <w:rsid w:val="00C0571A"/>
    <w:rPr>
      <w:rFonts w:ascii="Wingdings 2" w:hAnsi="Wingdings 2"/>
    </w:rPr>
  </w:style>
  <w:style w:type="character" w:customStyle="1" w:styleId="WW8Num88z0">
    <w:name w:val="WW8Num88z0"/>
    <w:rsid w:val="00C0571A"/>
    <w:rPr>
      <w:rFonts w:ascii="Symbol" w:hAnsi="Symbol"/>
    </w:rPr>
  </w:style>
  <w:style w:type="character" w:customStyle="1" w:styleId="WW8Num89z0">
    <w:name w:val="WW8Num89z0"/>
    <w:rsid w:val="00C0571A"/>
    <w:rPr>
      <w:rFonts w:ascii="Symbol" w:hAnsi="Symbol"/>
      <w:color w:val="auto"/>
      <w:sz w:val="28"/>
    </w:rPr>
  </w:style>
  <w:style w:type="character" w:customStyle="1" w:styleId="WW8Num90z0">
    <w:name w:val="WW8Num90z0"/>
    <w:rsid w:val="00C0571A"/>
    <w:rPr>
      <w:rFonts w:ascii="Symbol" w:hAnsi="Symbol"/>
    </w:rPr>
  </w:style>
  <w:style w:type="character" w:customStyle="1" w:styleId="WW8Num91z0">
    <w:name w:val="WW8Num91z0"/>
    <w:rsid w:val="00C0571A"/>
    <w:rPr>
      <w:rFonts w:ascii="Monotype Sorts" w:hAnsi="Monotype Sorts"/>
      <w:color w:val="FF0000"/>
      <w:sz w:val="28"/>
    </w:rPr>
  </w:style>
  <w:style w:type="character" w:customStyle="1" w:styleId="WW8Num94z0">
    <w:name w:val="WW8Num94z0"/>
    <w:rsid w:val="00C0571A"/>
    <w:rPr>
      <w:rFonts w:ascii="ZapfDingbats" w:hAnsi="ZapfDingbats"/>
      <w:color w:val="FF0000"/>
      <w:sz w:val="28"/>
    </w:rPr>
  </w:style>
  <w:style w:type="character" w:customStyle="1" w:styleId="WW8Num95z0">
    <w:name w:val="WW8Num95z0"/>
    <w:rsid w:val="00C0571A"/>
    <w:rPr>
      <w:rFonts w:ascii="Wingdings" w:hAnsi="Wingdings"/>
    </w:rPr>
  </w:style>
  <w:style w:type="character" w:customStyle="1" w:styleId="WW8Num95z2">
    <w:name w:val="WW8Num95z2"/>
    <w:rsid w:val="00C0571A"/>
    <w:rPr>
      <w:rFonts w:ascii="Desdemona" w:hAnsi="Desdemona"/>
    </w:rPr>
  </w:style>
  <w:style w:type="character" w:customStyle="1" w:styleId="WW8Num96z0">
    <w:name w:val="WW8Num96z0"/>
    <w:rsid w:val="00C0571A"/>
    <w:rPr>
      <w:rFonts w:ascii="Symbol" w:hAnsi="Symbol"/>
      <w:color w:val="FF0000"/>
      <w:sz w:val="8"/>
    </w:rPr>
  </w:style>
  <w:style w:type="character" w:customStyle="1" w:styleId="WW8Num97z0">
    <w:name w:val="WW8Num97z0"/>
    <w:rsid w:val="00C0571A"/>
    <w:rPr>
      <w:rFonts w:ascii="Wingdings" w:hAnsi="Wingdings"/>
    </w:rPr>
  </w:style>
  <w:style w:type="character" w:customStyle="1" w:styleId="WW8Num99z0">
    <w:name w:val="WW8Num99z0"/>
    <w:rsid w:val="00C0571A"/>
    <w:rPr>
      <w:rFonts w:ascii="Symbol" w:hAnsi="Symbol"/>
      <w:color w:val="FF0000"/>
      <w:sz w:val="8"/>
    </w:rPr>
  </w:style>
  <w:style w:type="character" w:customStyle="1" w:styleId="WW8Num100z0">
    <w:name w:val="WW8Num100z0"/>
    <w:rsid w:val="00C0571A"/>
    <w:rPr>
      <w:rFonts w:ascii="Wingdings" w:hAnsi="Wingdings"/>
    </w:rPr>
  </w:style>
  <w:style w:type="character" w:customStyle="1" w:styleId="WW8Num104z0">
    <w:name w:val="WW8Num104z0"/>
    <w:rsid w:val="00C0571A"/>
    <w:rPr>
      <w:rFonts w:ascii="ZapfDingbats" w:hAnsi="ZapfDingbats"/>
      <w:color w:val="FF0000"/>
      <w:sz w:val="28"/>
    </w:rPr>
  </w:style>
  <w:style w:type="character" w:customStyle="1" w:styleId="WW8Num105z0">
    <w:name w:val="WW8Num105z0"/>
    <w:rsid w:val="00C0571A"/>
    <w:rPr>
      <w:rFonts w:ascii="Symbol" w:hAnsi="Symbol"/>
      <w:color w:val="FF0000"/>
      <w:sz w:val="8"/>
    </w:rPr>
  </w:style>
  <w:style w:type="character" w:customStyle="1" w:styleId="WW8Num106z0">
    <w:name w:val="WW8Num106z0"/>
    <w:rsid w:val="00C0571A"/>
    <w:rPr>
      <w:rFonts w:ascii="ZapfDingbats" w:hAnsi="ZapfDingbats"/>
      <w:color w:val="FF0000"/>
      <w:sz w:val="28"/>
    </w:rPr>
  </w:style>
  <w:style w:type="character" w:customStyle="1" w:styleId="WW8Num107z0">
    <w:name w:val="WW8Num107z0"/>
    <w:rsid w:val="00C0571A"/>
    <w:rPr>
      <w:rFonts w:ascii="Wingdings" w:hAnsi="Wingdings"/>
    </w:rPr>
  </w:style>
  <w:style w:type="character" w:customStyle="1" w:styleId="WW8Num113z0">
    <w:name w:val="WW8Num113z0"/>
    <w:rsid w:val="00C0571A"/>
    <w:rPr>
      <w:rFonts w:ascii="ZapfDingbats" w:hAnsi="ZapfDingbats"/>
      <w:color w:val="FF0000"/>
      <w:sz w:val="28"/>
    </w:rPr>
  </w:style>
  <w:style w:type="character" w:customStyle="1" w:styleId="WW8Num114z0">
    <w:name w:val="WW8Num114z0"/>
    <w:rsid w:val="00C0571A"/>
    <w:rPr>
      <w:rFonts w:ascii="Symbol" w:hAnsi="Symbol"/>
      <w:color w:val="auto"/>
      <w:sz w:val="28"/>
    </w:rPr>
  </w:style>
  <w:style w:type="character" w:customStyle="1" w:styleId="WW8Num115z0">
    <w:name w:val="WW8Num115z0"/>
    <w:rsid w:val="00C0571A"/>
    <w:rPr>
      <w:rFonts w:ascii="Wingdings 2" w:hAnsi="Wingdings 2"/>
    </w:rPr>
  </w:style>
  <w:style w:type="character" w:customStyle="1" w:styleId="WW8Num117z0">
    <w:name w:val="WW8Num117z0"/>
    <w:rsid w:val="00C0571A"/>
    <w:rPr>
      <w:rFonts w:ascii="Symbol" w:hAnsi="Symbol"/>
    </w:rPr>
  </w:style>
  <w:style w:type="character" w:customStyle="1" w:styleId="WW8Num118z0">
    <w:name w:val="WW8Num118z0"/>
    <w:rsid w:val="00C0571A"/>
    <w:rPr>
      <w:rFonts w:ascii="Symbol" w:hAnsi="Symbol"/>
      <w:color w:val="auto"/>
      <w:sz w:val="28"/>
    </w:rPr>
  </w:style>
  <w:style w:type="character" w:customStyle="1" w:styleId="WW8Num119z0">
    <w:name w:val="WW8Num119z0"/>
    <w:rsid w:val="00C0571A"/>
    <w:rPr>
      <w:rFonts w:ascii="Wingdings" w:hAnsi="Wingdings"/>
    </w:rPr>
  </w:style>
  <w:style w:type="character" w:customStyle="1" w:styleId="WW8NumSt50z0">
    <w:name w:val="WW8NumSt50z0"/>
    <w:rsid w:val="00C0571A"/>
    <w:rPr>
      <w:rFonts w:ascii="Symbol" w:hAnsi="Symbol"/>
    </w:rPr>
  </w:style>
  <w:style w:type="character" w:customStyle="1" w:styleId="WW8NumSt63z0">
    <w:name w:val="WW8NumSt63z0"/>
    <w:rsid w:val="00C0571A"/>
    <w:rPr>
      <w:rFonts w:ascii="Symbol" w:hAnsi="Symbol"/>
    </w:rPr>
  </w:style>
  <w:style w:type="character" w:customStyle="1" w:styleId="WW8NumSt64z0">
    <w:name w:val="WW8NumSt64z0"/>
    <w:rsid w:val="00C0571A"/>
    <w:rPr>
      <w:rFonts w:ascii="Symbol" w:hAnsi="Symbol"/>
    </w:rPr>
  </w:style>
  <w:style w:type="character" w:customStyle="1" w:styleId="WW8NumSt72z0">
    <w:name w:val="WW8NumSt72z0"/>
    <w:rsid w:val="00C0571A"/>
    <w:rPr>
      <w:rFonts w:ascii="Symbol" w:hAnsi="Symbol"/>
    </w:rPr>
  </w:style>
  <w:style w:type="character" w:customStyle="1" w:styleId="WW8NumSt77z0">
    <w:name w:val="WW8NumSt77z0"/>
    <w:rsid w:val="00C0571A"/>
    <w:rPr>
      <w:rFonts w:ascii="Symbol" w:hAnsi="Symbol"/>
    </w:rPr>
  </w:style>
  <w:style w:type="character" w:customStyle="1" w:styleId="WW8NumSt81z0">
    <w:name w:val="WW8NumSt81z0"/>
    <w:rsid w:val="00C0571A"/>
    <w:rPr>
      <w:rFonts w:ascii="Symbol" w:hAnsi="Symbol"/>
    </w:rPr>
  </w:style>
  <w:style w:type="character" w:customStyle="1" w:styleId="WW8NumSt95z0">
    <w:name w:val="WW8NumSt95z0"/>
    <w:rsid w:val="00C0571A"/>
    <w:rPr>
      <w:rFonts w:ascii="Symbol" w:hAnsi="Symbol"/>
    </w:rPr>
  </w:style>
  <w:style w:type="character" w:customStyle="1" w:styleId="WW8NumSt97z0">
    <w:name w:val="WW8NumSt97z0"/>
    <w:rsid w:val="00C0571A"/>
    <w:rPr>
      <w:rFonts w:ascii="Symbol" w:hAnsi="Symbol"/>
    </w:rPr>
  </w:style>
  <w:style w:type="character" w:customStyle="1" w:styleId="WW8NumSt110z0">
    <w:name w:val="WW8NumSt110z0"/>
    <w:rsid w:val="00C0571A"/>
    <w:rPr>
      <w:rFonts w:ascii="Wingdings" w:hAnsi="Wingdings"/>
      <w:sz w:val="64"/>
    </w:rPr>
  </w:style>
  <w:style w:type="character" w:customStyle="1" w:styleId="WW8NumSt118z0">
    <w:name w:val="WW8NumSt118z0"/>
    <w:rsid w:val="00C0571A"/>
    <w:rPr>
      <w:rFonts w:ascii="Symbol" w:hAnsi="Symbol"/>
    </w:rPr>
  </w:style>
  <w:style w:type="character" w:customStyle="1" w:styleId="WW8NumSt125z0">
    <w:name w:val="WW8NumSt125z0"/>
    <w:rsid w:val="00C0571A"/>
    <w:rPr>
      <w:rFonts w:ascii="Symbol" w:hAnsi="Symbol"/>
    </w:rPr>
  </w:style>
  <w:style w:type="character" w:customStyle="1" w:styleId="WW8NumSt128z0">
    <w:name w:val="WW8NumSt128z0"/>
    <w:rsid w:val="00C0571A"/>
    <w:rPr>
      <w:rFonts w:ascii="Wingdings" w:hAnsi="Wingdings"/>
      <w:sz w:val="64"/>
    </w:rPr>
  </w:style>
  <w:style w:type="character" w:customStyle="1" w:styleId="WW8NumSt129z0">
    <w:name w:val="WW8NumSt129z0"/>
    <w:rsid w:val="00C0571A"/>
    <w:rPr>
      <w:rFonts w:ascii="Symbol" w:hAnsi="Symbol"/>
      <w:sz w:val="34"/>
    </w:rPr>
  </w:style>
  <w:style w:type="character" w:customStyle="1" w:styleId="WW8NumSt130z0">
    <w:name w:val="WW8NumSt130z0"/>
    <w:rsid w:val="00C0571A"/>
    <w:rPr>
      <w:rFonts w:ascii="Symbol" w:hAnsi="Symbol"/>
      <w:sz w:val="30"/>
    </w:rPr>
  </w:style>
  <w:style w:type="character" w:customStyle="1" w:styleId="WW8NumSt131z0">
    <w:name w:val="WW8NumSt131z0"/>
    <w:rsid w:val="00C0571A"/>
    <w:rPr>
      <w:rFonts w:ascii="Times New Roman" w:hAnsi="Times New Roman"/>
      <w:sz w:val="40"/>
    </w:rPr>
  </w:style>
  <w:style w:type="character" w:customStyle="1" w:styleId="WW8NumSt132z0">
    <w:name w:val="WW8NumSt132z0"/>
    <w:rsid w:val="00C0571A"/>
    <w:rPr>
      <w:rFonts w:ascii="Symbol" w:hAnsi="Symbol"/>
      <w:sz w:val="32"/>
    </w:rPr>
  </w:style>
  <w:style w:type="character" w:customStyle="1" w:styleId="WW8NumSt133z0">
    <w:name w:val="WW8NumSt133z0"/>
    <w:rsid w:val="00C0571A"/>
    <w:rPr>
      <w:rFonts w:ascii="Wingdings" w:hAnsi="Wingdings"/>
      <w:sz w:val="60"/>
    </w:rPr>
  </w:style>
  <w:style w:type="character" w:customStyle="1" w:styleId="WW8NumSt134z0">
    <w:name w:val="WW8NumSt134z0"/>
    <w:rsid w:val="00C0571A"/>
    <w:rPr>
      <w:rFonts w:ascii="Symbol" w:hAnsi="Symbol"/>
      <w:sz w:val="64"/>
    </w:rPr>
  </w:style>
  <w:style w:type="character" w:customStyle="1" w:styleId="WW8NumSt135z0">
    <w:name w:val="WW8NumSt135z0"/>
    <w:rsid w:val="00C0571A"/>
    <w:rPr>
      <w:rFonts w:ascii="Wingdings" w:hAnsi="Wingdings"/>
      <w:sz w:val="32"/>
    </w:rPr>
  </w:style>
  <w:style w:type="character" w:customStyle="1" w:styleId="WW8NumSt136z0">
    <w:name w:val="WW8NumSt136z0"/>
    <w:rsid w:val="00C0571A"/>
    <w:rPr>
      <w:rFonts w:ascii="Symbol" w:hAnsi="Symbol"/>
      <w:sz w:val="17"/>
    </w:rPr>
  </w:style>
  <w:style w:type="character" w:customStyle="1" w:styleId="WW8NumSt137z0">
    <w:name w:val="WW8NumSt137z0"/>
    <w:rsid w:val="00C0571A"/>
    <w:rPr>
      <w:rFonts w:ascii="Symbol" w:hAnsi="Symbol"/>
      <w:sz w:val="15"/>
    </w:rPr>
  </w:style>
  <w:style w:type="character" w:customStyle="1" w:styleId="WW8NumSt138z0">
    <w:name w:val="WW8NumSt138z0"/>
    <w:rsid w:val="00C0571A"/>
    <w:rPr>
      <w:rFonts w:ascii="Times New Roman" w:hAnsi="Times New Roman"/>
      <w:sz w:val="20"/>
    </w:rPr>
  </w:style>
  <w:style w:type="character" w:customStyle="1" w:styleId="WW8NumSt139z0">
    <w:name w:val="WW8NumSt139z0"/>
    <w:rsid w:val="00C0571A"/>
    <w:rPr>
      <w:rFonts w:ascii="Wingdings" w:hAnsi="Wingdings"/>
      <w:sz w:val="30"/>
    </w:rPr>
  </w:style>
  <w:style w:type="character" w:customStyle="1" w:styleId="WW8NumSt140z0">
    <w:name w:val="WW8NumSt140z0"/>
    <w:rsid w:val="00C0571A"/>
    <w:rPr>
      <w:rFonts w:ascii="Wingdings" w:hAnsi="Wingdings"/>
      <w:sz w:val="29"/>
    </w:rPr>
  </w:style>
  <w:style w:type="character" w:customStyle="1" w:styleId="WW8NumSt143z0">
    <w:name w:val="WW8NumSt143z0"/>
    <w:rsid w:val="00C0571A"/>
    <w:rPr>
      <w:rFonts w:ascii="Desdemona" w:hAnsi="Desdemona"/>
      <w:sz w:val="36"/>
    </w:rPr>
  </w:style>
  <w:style w:type="character" w:customStyle="1" w:styleId="WW8NumSt144z0">
    <w:name w:val="WW8NumSt144z0"/>
    <w:rsid w:val="00C0571A"/>
    <w:rPr>
      <w:rFonts w:ascii="Colonna MT" w:hAnsi="Colonna MT"/>
      <w:sz w:val="48"/>
    </w:rPr>
  </w:style>
  <w:style w:type="character" w:customStyle="1" w:styleId="WW8NumSt145z0">
    <w:name w:val="WW8NumSt145z0"/>
    <w:rsid w:val="00C0571A"/>
    <w:rPr>
      <w:rFonts w:ascii="Wingdings" w:hAnsi="Wingdings"/>
      <w:sz w:val="56"/>
    </w:rPr>
  </w:style>
  <w:style w:type="character" w:customStyle="1" w:styleId="WW8NumSt148z0">
    <w:name w:val="WW8NumSt148z0"/>
    <w:rsid w:val="00C0571A"/>
    <w:rPr>
      <w:rFonts w:ascii="Desdemona" w:hAnsi="Desdemona"/>
      <w:sz w:val="32"/>
    </w:rPr>
  </w:style>
  <w:style w:type="character" w:customStyle="1" w:styleId="WW8NumSt149z0">
    <w:name w:val="WW8NumSt149z0"/>
    <w:rsid w:val="00C0571A"/>
    <w:rPr>
      <w:rFonts w:ascii="Colonna MT" w:hAnsi="Colonna MT"/>
      <w:sz w:val="44"/>
    </w:rPr>
  </w:style>
  <w:style w:type="character" w:customStyle="1" w:styleId="WW-DefaultParagraphFont">
    <w:name w:val="WW-Default Paragraph Font"/>
    <w:rsid w:val="00C0571A"/>
  </w:style>
  <w:style w:type="character" w:styleId="Strong">
    <w:name w:val="Strong"/>
    <w:basedOn w:val="WW-DefaultParagraphFont"/>
    <w:qFormat/>
    <w:rsid w:val="00C0571A"/>
    <w:rPr>
      <w:b/>
    </w:rPr>
  </w:style>
  <w:style w:type="character" w:customStyle="1" w:styleId="FootnoteCharacters">
    <w:name w:val="Footnote Characters"/>
    <w:rsid w:val="00C0571A"/>
    <w:rPr>
      <w:vertAlign w:val="superscript"/>
    </w:rPr>
  </w:style>
  <w:style w:type="character" w:customStyle="1" w:styleId="WW-FootnoteCharacters">
    <w:name w:val="WW-Footnote Characters"/>
    <w:rsid w:val="00C0571A"/>
    <w:rPr>
      <w:vertAlign w:val="superscript"/>
    </w:rPr>
  </w:style>
  <w:style w:type="character" w:customStyle="1" w:styleId="WW-FootnoteCharacters1">
    <w:name w:val="WW-Footnote Characters1"/>
    <w:basedOn w:val="WW-DefaultParagraphFont"/>
    <w:rsid w:val="00C0571A"/>
    <w:rPr>
      <w:vertAlign w:val="superscript"/>
    </w:rPr>
  </w:style>
  <w:style w:type="character" w:customStyle="1" w:styleId="WW-HTMLCode">
    <w:name w:val="WW-HTML Code"/>
    <w:basedOn w:val="WW-DefaultParagraphFont"/>
    <w:rsid w:val="00C0571A"/>
    <w:rPr>
      <w:rFonts w:ascii="Courier New" w:eastAsia="Times New Roman" w:hAnsi="Courier New" w:cs="Courier New"/>
      <w:sz w:val="20"/>
      <w:szCs w:val="20"/>
    </w:rPr>
  </w:style>
  <w:style w:type="character" w:customStyle="1" w:styleId="CodeCharChar">
    <w:name w:val="Code Char Char"/>
    <w:basedOn w:val="WW-DefaultParagraphFont"/>
    <w:rsid w:val="00C0571A"/>
    <w:rPr>
      <w:rFonts w:ascii="Courier New" w:hAnsi="Courier New"/>
      <w:sz w:val="18"/>
      <w:lang w:val="en-US" w:eastAsia="ar-SA" w:bidi="ar-SA"/>
    </w:rPr>
  </w:style>
  <w:style w:type="character" w:styleId="Emphasis">
    <w:name w:val="Emphasis"/>
    <w:basedOn w:val="WW-DefaultParagraphFont"/>
    <w:qFormat/>
    <w:rsid w:val="00C0571A"/>
    <w:rPr>
      <w:i/>
      <w:iCs/>
    </w:rPr>
  </w:style>
  <w:style w:type="character" w:customStyle="1" w:styleId="codeCharCharChar">
    <w:name w:val="code Char Char Char"/>
    <w:basedOn w:val="WW-DefaultParagraphFont"/>
    <w:rsid w:val="00C0571A"/>
    <w:rPr>
      <w:rFonts w:ascii="Courier New" w:hAnsi="Courier New"/>
      <w:sz w:val="18"/>
      <w:lang w:val="en-US" w:eastAsia="ar-SA" w:bidi="ar-SA"/>
    </w:rPr>
  </w:style>
  <w:style w:type="character" w:customStyle="1" w:styleId="BodywoindentChar">
    <w:name w:val="Body w/o indent Char"/>
    <w:basedOn w:val="WW-DefaultParagraphFont"/>
    <w:rsid w:val="00C0571A"/>
    <w:rPr>
      <w:sz w:val="22"/>
      <w:lang w:val="en-US" w:eastAsia="ar-SA" w:bidi="ar-SA"/>
    </w:rPr>
  </w:style>
  <w:style w:type="character" w:customStyle="1" w:styleId="CodeChar1">
    <w:name w:val="Code Char1"/>
    <w:basedOn w:val="BodywoindentChar"/>
    <w:rsid w:val="00C0571A"/>
    <w:rPr>
      <w:rFonts w:ascii="Courier New" w:hAnsi="Courier New"/>
      <w:sz w:val="18"/>
    </w:rPr>
  </w:style>
  <w:style w:type="character" w:customStyle="1" w:styleId="Bullets">
    <w:name w:val="Bullets"/>
    <w:rsid w:val="00C0571A"/>
    <w:rPr>
      <w:rFonts w:ascii="StarSymbol" w:eastAsia="StarSymbol" w:hAnsi="StarSymbol" w:cs="StarSymbol"/>
      <w:sz w:val="18"/>
      <w:szCs w:val="18"/>
    </w:rPr>
  </w:style>
  <w:style w:type="character" w:customStyle="1" w:styleId="WW-Bullets">
    <w:name w:val="WW-Bullets"/>
    <w:rsid w:val="00C0571A"/>
    <w:rPr>
      <w:rFonts w:ascii="StarSymbol" w:eastAsia="StarSymbol" w:hAnsi="StarSymbol" w:cs="StarSymbol"/>
      <w:sz w:val="18"/>
      <w:szCs w:val="18"/>
    </w:rPr>
  </w:style>
  <w:style w:type="character" w:customStyle="1" w:styleId="WW-Bullets1">
    <w:name w:val="WW-Bullets1"/>
    <w:rsid w:val="00C0571A"/>
    <w:rPr>
      <w:rFonts w:ascii="StarSymbol" w:eastAsia="StarSymbol" w:hAnsi="StarSymbol" w:cs="StarSymbol"/>
      <w:sz w:val="18"/>
      <w:szCs w:val="18"/>
    </w:rPr>
  </w:style>
  <w:style w:type="character" w:customStyle="1" w:styleId="EndnoteCharacters">
    <w:name w:val="Endnote Characters"/>
    <w:rsid w:val="00C0571A"/>
    <w:rPr>
      <w:vertAlign w:val="superscript"/>
    </w:rPr>
  </w:style>
  <w:style w:type="character" w:customStyle="1" w:styleId="WW-EndnoteCharacters">
    <w:name w:val="WW-Endnote Characters"/>
    <w:rsid w:val="00C0571A"/>
    <w:rPr>
      <w:vertAlign w:val="superscript"/>
    </w:rPr>
  </w:style>
  <w:style w:type="character" w:customStyle="1" w:styleId="WW-EndnoteCharacters1">
    <w:name w:val="WW-Endnote Characters1"/>
    <w:rsid w:val="00C0571A"/>
  </w:style>
  <w:style w:type="paragraph" w:styleId="Caption">
    <w:name w:val="caption"/>
    <w:basedOn w:val="Normal"/>
    <w:qFormat/>
    <w:rsid w:val="00C0571A"/>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C0571A"/>
    <w:pPr>
      <w:suppressLineNumbers/>
      <w:suppressAutoHyphens/>
      <w:jc w:val="both"/>
    </w:pPr>
    <w:rPr>
      <w:rFonts w:cs="Lucida Grande"/>
      <w:sz w:val="22"/>
      <w:szCs w:val="20"/>
      <w:lang w:eastAsia="ar-SA"/>
    </w:rPr>
  </w:style>
  <w:style w:type="paragraph" w:customStyle="1" w:styleId="Heading">
    <w:name w:val="Heading"/>
    <w:basedOn w:val="Normal"/>
    <w:next w:val="BodyText0"/>
    <w:rsid w:val="00C0571A"/>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C0571A"/>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C0571A"/>
    <w:pPr>
      <w:suppressLineNumbers/>
      <w:suppressAutoHyphens/>
      <w:jc w:val="both"/>
    </w:pPr>
    <w:rPr>
      <w:rFonts w:cs="Lucida Grande"/>
      <w:sz w:val="22"/>
      <w:szCs w:val="20"/>
      <w:lang w:eastAsia="ar-SA"/>
    </w:rPr>
  </w:style>
  <w:style w:type="paragraph" w:customStyle="1" w:styleId="WW-Heading">
    <w:name w:val="WW-Heading"/>
    <w:basedOn w:val="Normal"/>
    <w:next w:val="BodyText0"/>
    <w:rsid w:val="00C0571A"/>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C0571A"/>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C0571A"/>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C0571A"/>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C0571A"/>
    <w:pPr>
      <w:keepNext/>
      <w:widowControl w:val="0"/>
      <w:pBdr>
        <w:top w:val="single" w:sz="1" w:space="0" w:color="000000"/>
        <w:bottom w:val="single" w:sz="1" w:space="0" w:color="000000"/>
      </w:pBdr>
      <w:tabs>
        <w:tab w:val="left" w:pos="4200"/>
      </w:tabs>
      <w:suppressAutoHyphens/>
      <w:spacing w:line="280" w:lineRule="atLeast"/>
      <w:ind w:left="840"/>
      <w:jc w:val="both"/>
    </w:pPr>
    <w:rPr>
      <w:sz w:val="18"/>
      <w:lang w:eastAsia="ar-SA"/>
    </w:rPr>
  </w:style>
  <w:style w:type="paragraph" w:customStyle="1" w:styleId="label">
    <w:name w:val="label"/>
    <w:rsid w:val="00C0571A"/>
    <w:pPr>
      <w:keepNext/>
      <w:widowControl w:val="0"/>
      <w:pBdr>
        <w:bottom w:val="single" w:sz="1" w:space="0" w:color="000000"/>
      </w:pBdr>
      <w:tabs>
        <w:tab w:val="left" w:pos="840"/>
        <w:tab w:val="left" w:pos="1560"/>
      </w:tabs>
      <w:suppressAutoHyphens/>
      <w:spacing w:before="130" w:line="280" w:lineRule="atLeast"/>
      <w:ind w:left="480"/>
      <w:jc w:val="both"/>
    </w:pPr>
    <w:rPr>
      <w:rFonts w:ascii="Century-90" w:hAnsi="Century-90"/>
      <w:color w:val="FF0000"/>
      <w:sz w:val="18"/>
      <w:lang w:eastAsia="ar-SA"/>
    </w:rPr>
  </w:style>
  <w:style w:type="paragraph" w:customStyle="1" w:styleId="table-title">
    <w:name w:val="table-title"/>
    <w:basedOn w:val="label"/>
    <w:rsid w:val="00C0571A"/>
    <w:pPr>
      <w:pBdr>
        <w:bottom w:val="none" w:sz="0" w:space="0" w:color="auto"/>
      </w:pBdr>
      <w:spacing w:before="70"/>
    </w:pPr>
    <w:rPr>
      <w:rFonts w:ascii="Book Antiqua" w:hAnsi="Book Antiqua"/>
      <w:smallCaps/>
      <w:color w:val="000000"/>
    </w:rPr>
  </w:style>
  <w:style w:type="paragraph" w:customStyle="1" w:styleId="num">
    <w:name w:val="num"/>
    <w:rsid w:val="00C0571A"/>
    <w:pPr>
      <w:widowControl w:val="0"/>
      <w:tabs>
        <w:tab w:val="left" w:pos="480"/>
        <w:tab w:val="left" w:pos="840"/>
      </w:tabs>
      <w:suppressAutoHyphens/>
      <w:spacing w:before="100" w:line="280" w:lineRule="atLeast"/>
      <w:ind w:left="475" w:right="245" w:hanging="475"/>
      <w:jc w:val="both"/>
    </w:pPr>
    <w:rPr>
      <w:rFonts w:ascii="Book Antiqua" w:hAnsi="Book Antiqua"/>
      <w:lang w:eastAsia="ar-SA"/>
    </w:rPr>
  </w:style>
  <w:style w:type="paragraph" w:customStyle="1" w:styleId="box-code">
    <w:name w:val="box-code"/>
    <w:rsid w:val="00C0571A"/>
    <w:pPr>
      <w:keepNext/>
      <w:widowControl w:val="0"/>
      <w:tabs>
        <w:tab w:val="left" w:pos="3900"/>
      </w:tabs>
      <w:suppressAutoHyphens/>
      <w:spacing w:line="210" w:lineRule="atLeast"/>
      <w:ind w:left="840"/>
    </w:pPr>
    <w:rPr>
      <w:rFonts w:ascii="Courier New" w:hAnsi="Courier New"/>
      <w:sz w:val="18"/>
      <w:lang w:eastAsia="ar-SA"/>
    </w:rPr>
  </w:style>
  <w:style w:type="paragraph" w:customStyle="1" w:styleId="self-textd">
    <w:name w:val="self-textd"/>
    <w:rsid w:val="00C0571A"/>
    <w:pPr>
      <w:widowControl w:val="0"/>
      <w:pBdr>
        <w:bottom w:val="single" w:sz="1" w:space="1" w:color="000000"/>
      </w:pBdr>
      <w:tabs>
        <w:tab w:val="left" w:pos="1560"/>
        <w:tab w:val="left" w:pos="1920"/>
        <w:tab w:val="left" w:pos="2280"/>
      </w:tabs>
      <w:suppressAutoHyphens/>
      <w:spacing w:before="70" w:line="280" w:lineRule="atLeast"/>
      <w:ind w:left="1560" w:right="120" w:hanging="600"/>
    </w:pPr>
    <w:rPr>
      <w:rFonts w:ascii="Book Antiqua" w:hAnsi="Book Antiqua"/>
      <w:lang w:eastAsia="ar-SA"/>
    </w:rPr>
  </w:style>
  <w:style w:type="paragraph" w:customStyle="1" w:styleId="table-text">
    <w:name w:val="table-text"/>
    <w:rsid w:val="00C0571A"/>
    <w:pPr>
      <w:widowControl w:val="0"/>
      <w:suppressAutoHyphens/>
      <w:spacing w:before="40" w:line="280" w:lineRule="atLeast"/>
      <w:ind w:left="835"/>
    </w:pPr>
    <w:rPr>
      <w:rFonts w:ascii="Book Antiqua" w:hAnsi="Book Antiqua"/>
      <w:color w:val="000000"/>
      <w:sz w:val="18"/>
      <w:lang w:eastAsia="ar-SA"/>
    </w:rPr>
  </w:style>
  <w:style w:type="paragraph" w:customStyle="1" w:styleId="table-code">
    <w:name w:val="table-code"/>
    <w:basedOn w:val="table-text"/>
    <w:rsid w:val="00C0571A"/>
    <w:pPr>
      <w:spacing w:before="0" w:line="210" w:lineRule="atLeast"/>
    </w:pPr>
    <w:rPr>
      <w:rFonts w:ascii="Courier New" w:hAnsi="Courier New"/>
      <w:color w:val="auto"/>
    </w:rPr>
  </w:style>
  <w:style w:type="paragraph" w:customStyle="1" w:styleId="head-B">
    <w:name w:val="head-B"/>
    <w:basedOn w:val="Bhead0"/>
    <w:rsid w:val="00C0571A"/>
    <w:pPr>
      <w:tabs>
        <w:tab w:val="left" w:pos="840"/>
      </w:tabs>
      <w:suppressAutoHyphens/>
      <w:ind w:left="840" w:hanging="840"/>
    </w:pPr>
    <w:rPr>
      <w:snapToGrid/>
      <w:sz w:val="28"/>
      <w:lang w:eastAsia="ar-SA"/>
    </w:rPr>
  </w:style>
  <w:style w:type="paragraph" w:customStyle="1" w:styleId="self-textc">
    <w:name w:val="self-textc"/>
    <w:basedOn w:val="self-textb"/>
    <w:rsid w:val="00C0571A"/>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C0571A"/>
    <w:pPr>
      <w:widowControl w:val="0"/>
      <w:pBdr>
        <w:top w:val="single" w:sz="1" w:space="0" w:color="000000"/>
        <w:bottom w:val="single" w:sz="1" w:space="0" w:color="000000"/>
      </w:pBdr>
      <w:tabs>
        <w:tab w:val="left" w:pos="1080"/>
      </w:tabs>
      <w:suppressAutoHyphens/>
      <w:spacing w:line="280" w:lineRule="atLeast"/>
      <w:jc w:val="center"/>
    </w:pPr>
    <w:rPr>
      <w:rFonts w:ascii="Century-90" w:hAnsi="Century-90"/>
      <w:lang w:eastAsia="ar-SA"/>
    </w:rPr>
  </w:style>
  <w:style w:type="paragraph" w:customStyle="1" w:styleId="aside0">
    <w:name w:val="aside"/>
    <w:rsid w:val="00C0571A"/>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i/>
      <w:color w:val="FF0000"/>
      <w:sz w:val="22"/>
      <w:lang w:eastAsia="ar-SA"/>
    </w:rPr>
  </w:style>
  <w:style w:type="paragraph" w:customStyle="1" w:styleId="figure0">
    <w:name w:val="figure"/>
    <w:rsid w:val="00C0571A"/>
    <w:pPr>
      <w:widowControl w:val="0"/>
      <w:tabs>
        <w:tab w:val="left" w:pos="840"/>
        <w:tab w:val="left" w:pos="1200"/>
        <w:tab w:val="left" w:pos="1560"/>
      </w:tabs>
      <w:suppressAutoHyphens/>
      <w:spacing w:line="280" w:lineRule="atLeast"/>
      <w:ind w:left="480"/>
      <w:jc w:val="right"/>
    </w:pPr>
    <w:rPr>
      <w:rFonts w:ascii="Century-90" w:hAnsi="Century-90"/>
      <w:lang w:eastAsia="ar-SA"/>
    </w:rPr>
  </w:style>
  <w:style w:type="paragraph" w:customStyle="1" w:styleId="abcd-sub">
    <w:name w:val="abcd-sub"/>
    <w:rsid w:val="00C0571A"/>
    <w:pPr>
      <w:widowControl w:val="0"/>
      <w:tabs>
        <w:tab w:val="left" w:pos="1200"/>
        <w:tab w:val="left" w:pos="1440"/>
      </w:tabs>
      <w:suppressAutoHyphens/>
      <w:spacing w:line="280" w:lineRule="atLeast"/>
      <w:ind w:left="1440" w:hanging="480"/>
      <w:jc w:val="both"/>
    </w:pPr>
    <w:rPr>
      <w:rFonts w:ascii="Century-90" w:hAnsi="Century-90"/>
      <w:lang w:eastAsia="ar-SA"/>
    </w:rPr>
  </w:style>
  <w:style w:type="paragraph" w:customStyle="1" w:styleId="num-sub">
    <w:name w:val="num-sub"/>
    <w:rsid w:val="00C0571A"/>
    <w:pPr>
      <w:widowControl w:val="0"/>
      <w:tabs>
        <w:tab w:val="right" w:pos="960"/>
        <w:tab w:val="left" w:pos="1200"/>
      </w:tabs>
      <w:suppressAutoHyphens/>
      <w:spacing w:before="40" w:line="280" w:lineRule="atLeast"/>
      <w:ind w:left="1195" w:right="245" w:hanging="720"/>
      <w:jc w:val="both"/>
    </w:pPr>
    <w:rPr>
      <w:rFonts w:ascii="Book Antiqua" w:hAnsi="Book Antiqua"/>
      <w:lang w:eastAsia="ar-SA"/>
    </w:rPr>
  </w:style>
  <w:style w:type="paragraph" w:customStyle="1" w:styleId="quote0">
    <w:name w:val="quote"/>
    <w:rsid w:val="00C0571A"/>
    <w:pPr>
      <w:widowControl w:val="0"/>
      <w:suppressAutoHyphens/>
      <w:spacing w:before="140" w:after="140" w:line="280" w:lineRule="atLeast"/>
      <w:ind w:left="1200" w:right="720"/>
      <w:jc w:val="both"/>
    </w:pPr>
    <w:rPr>
      <w:rFonts w:ascii="Century-90" w:hAnsi="Century-90"/>
      <w:lang w:eastAsia="ar-SA"/>
    </w:rPr>
  </w:style>
  <w:style w:type="paragraph" w:customStyle="1" w:styleId="table-end">
    <w:name w:val="table-end"/>
    <w:basedOn w:val="box-end"/>
    <w:rsid w:val="00C0571A"/>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C0571A"/>
    <w:pPr>
      <w:widowControl w:val="0"/>
      <w:tabs>
        <w:tab w:val="left" w:pos="1200"/>
        <w:tab w:val="left" w:pos="1540"/>
        <w:tab w:val="left" w:pos="1920"/>
      </w:tabs>
      <w:suppressAutoHyphens/>
    </w:pPr>
    <w:rPr>
      <w:rFonts w:ascii="Courier New" w:hAnsi="Courier New"/>
      <w:sz w:val="18"/>
      <w:lang w:eastAsia="ar-SA"/>
    </w:rPr>
  </w:style>
  <w:style w:type="paragraph" w:customStyle="1" w:styleId="WW-PlainText">
    <w:name w:val="WW-Plain Text"/>
    <w:basedOn w:val="Normal"/>
    <w:rsid w:val="00C0571A"/>
    <w:pPr>
      <w:suppressAutoHyphens/>
      <w:jc w:val="both"/>
    </w:pPr>
    <w:rPr>
      <w:rFonts w:ascii="Courier New" w:hAnsi="Courier New"/>
      <w:sz w:val="22"/>
      <w:szCs w:val="20"/>
      <w:lang w:eastAsia="ar-SA"/>
    </w:rPr>
  </w:style>
  <w:style w:type="paragraph" w:customStyle="1" w:styleId="self-codend">
    <w:name w:val="self-codend"/>
    <w:basedOn w:val="self-code"/>
    <w:rsid w:val="00C0571A"/>
    <w:pPr>
      <w:tabs>
        <w:tab w:val="left" w:pos="1560"/>
        <w:tab w:val="left" w:pos="2280"/>
      </w:tabs>
      <w:suppressAutoHyphens/>
    </w:pPr>
    <w:rPr>
      <w:snapToGrid/>
      <w:lang w:eastAsia="ar-SA"/>
    </w:rPr>
  </w:style>
  <w:style w:type="paragraph" w:customStyle="1" w:styleId="diag-head">
    <w:name w:val="diag-head"/>
    <w:basedOn w:val="bodytext1"/>
    <w:next w:val="bodytext1"/>
    <w:rsid w:val="00C0571A"/>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C0571A"/>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C0571A"/>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C0571A"/>
    <w:pPr>
      <w:suppressAutoHyphens/>
      <w:spacing w:after="480"/>
    </w:pPr>
    <w:rPr>
      <w:rFonts w:ascii="Albertus Medium" w:hAnsi="Albertus Medium"/>
      <w:sz w:val="40"/>
      <w:lang w:eastAsia="ar-SA"/>
    </w:rPr>
  </w:style>
  <w:style w:type="paragraph" w:customStyle="1" w:styleId="GeneralForm">
    <w:name w:val="GeneralForm"/>
    <w:basedOn w:val="Normal"/>
    <w:rsid w:val="00C0571A"/>
    <w:pPr>
      <w:suppressAutoHyphens/>
      <w:ind w:left="360"/>
      <w:jc w:val="both"/>
    </w:pPr>
    <w:rPr>
      <w:rFonts w:ascii="Courier New" w:hAnsi="Courier New"/>
      <w:sz w:val="26"/>
      <w:szCs w:val="20"/>
      <w:lang w:eastAsia="ar-SA"/>
    </w:rPr>
  </w:style>
  <w:style w:type="paragraph" w:customStyle="1" w:styleId="Numberedlist">
    <w:name w:val="Numbered list"/>
    <w:basedOn w:val="Bodytext"/>
    <w:rsid w:val="00C0571A"/>
    <w:pPr>
      <w:tabs>
        <w:tab w:val="left" w:pos="576"/>
      </w:tabs>
      <w:suppressAutoHyphens/>
      <w:spacing w:after="60"/>
      <w:ind w:hanging="576"/>
    </w:pPr>
    <w:rPr>
      <w:lang w:eastAsia="ar-SA"/>
    </w:rPr>
  </w:style>
  <w:style w:type="paragraph" w:customStyle="1" w:styleId="CodeChar0">
    <w:name w:val="Code Char"/>
    <w:rsid w:val="00C0571A"/>
    <w:pPr>
      <w:tabs>
        <w:tab w:val="left" w:pos="360"/>
        <w:tab w:val="left" w:pos="720"/>
        <w:tab w:val="left" w:pos="1080"/>
        <w:tab w:val="left" w:pos="1440"/>
        <w:tab w:val="left" w:pos="1800"/>
        <w:tab w:val="left" w:pos="2160"/>
        <w:tab w:val="left" w:pos="2880"/>
        <w:tab w:val="left" w:pos="3312"/>
      </w:tabs>
      <w:suppressAutoHyphens/>
      <w:ind w:right="-288"/>
    </w:pPr>
    <w:rPr>
      <w:rFonts w:ascii="Courier New" w:hAnsi="Courier New"/>
      <w:sz w:val="18"/>
      <w:lang w:eastAsia="ar-SA"/>
    </w:rPr>
  </w:style>
  <w:style w:type="paragraph" w:customStyle="1" w:styleId="self0">
    <w:name w:val="self"/>
    <w:basedOn w:val="codeCharChar0"/>
    <w:rsid w:val="00C0571A"/>
  </w:style>
  <w:style w:type="paragraph" w:customStyle="1" w:styleId="bullet-subsub">
    <w:name w:val="bullet-subsub"/>
    <w:rsid w:val="00C0571A"/>
    <w:pPr>
      <w:widowControl w:val="0"/>
      <w:tabs>
        <w:tab w:val="left" w:pos="1560"/>
      </w:tabs>
      <w:suppressAutoHyphens/>
      <w:spacing w:line="280" w:lineRule="atLeast"/>
      <w:ind w:left="1560" w:hanging="360"/>
      <w:jc w:val="both"/>
    </w:pPr>
    <w:rPr>
      <w:rFonts w:ascii="Book Antiqua" w:hAnsi="Book Antiqua"/>
      <w:sz w:val="22"/>
      <w:lang w:eastAsia="ar-SA"/>
    </w:rPr>
  </w:style>
  <w:style w:type="paragraph" w:customStyle="1" w:styleId="WW-ListBullet">
    <w:name w:val="WW-List Bullet"/>
    <w:basedOn w:val="Normal"/>
    <w:rsid w:val="00C0571A"/>
    <w:pPr>
      <w:numPr>
        <w:numId w:val="2"/>
      </w:numPr>
      <w:suppressAutoHyphens/>
      <w:ind w:left="0" w:firstLine="0"/>
      <w:jc w:val="both"/>
    </w:pPr>
    <w:rPr>
      <w:sz w:val="22"/>
      <w:szCs w:val="20"/>
      <w:lang w:eastAsia="ar-SA"/>
    </w:rPr>
  </w:style>
  <w:style w:type="paragraph" w:customStyle="1" w:styleId="WW-DocumentMap">
    <w:name w:val="WW-Document Map"/>
    <w:basedOn w:val="Normal"/>
    <w:rsid w:val="00C0571A"/>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C0571A"/>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C0571A"/>
    <w:pPr>
      <w:suppressAutoHyphens/>
      <w:spacing w:before="280" w:after="280"/>
    </w:pPr>
    <w:rPr>
      <w:lang w:val="eu-ES" w:eastAsia="ar-SA"/>
    </w:rPr>
  </w:style>
  <w:style w:type="paragraph" w:customStyle="1" w:styleId="TableContents">
    <w:name w:val="Table Contents"/>
    <w:basedOn w:val="BodyText0"/>
    <w:rsid w:val="00C0571A"/>
    <w:pPr>
      <w:suppressLineNumbers/>
      <w:suppressAutoHyphens/>
      <w:jc w:val="both"/>
    </w:pPr>
    <w:rPr>
      <w:lang w:eastAsia="ar-SA"/>
    </w:rPr>
  </w:style>
  <w:style w:type="paragraph" w:customStyle="1" w:styleId="WW-TableContents">
    <w:name w:val="WW-Table Contents"/>
    <w:basedOn w:val="BodyText0"/>
    <w:rsid w:val="00C0571A"/>
    <w:pPr>
      <w:suppressLineNumbers/>
      <w:suppressAutoHyphens/>
      <w:jc w:val="both"/>
    </w:pPr>
    <w:rPr>
      <w:lang w:eastAsia="ar-SA"/>
    </w:rPr>
  </w:style>
  <w:style w:type="paragraph" w:customStyle="1" w:styleId="WW-TableContents1">
    <w:name w:val="WW-Table Contents1"/>
    <w:basedOn w:val="BodyText0"/>
    <w:rsid w:val="00C0571A"/>
    <w:pPr>
      <w:suppressLineNumbers/>
      <w:suppressAutoHyphens/>
      <w:jc w:val="both"/>
    </w:pPr>
    <w:rPr>
      <w:lang w:eastAsia="ar-SA"/>
    </w:rPr>
  </w:style>
  <w:style w:type="paragraph" w:customStyle="1" w:styleId="TableHeading0">
    <w:name w:val="Table Heading"/>
    <w:basedOn w:val="TableContents"/>
    <w:rsid w:val="00C0571A"/>
    <w:pPr>
      <w:jc w:val="center"/>
    </w:pPr>
    <w:rPr>
      <w:b/>
      <w:bCs/>
      <w:i/>
      <w:iCs/>
    </w:rPr>
  </w:style>
  <w:style w:type="paragraph" w:customStyle="1" w:styleId="WW-TableHeading">
    <w:name w:val="WW-Table Heading"/>
    <w:basedOn w:val="WW-TableContents"/>
    <w:rsid w:val="00C0571A"/>
    <w:pPr>
      <w:jc w:val="center"/>
    </w:pPr>
    <w:rPr>
      <w:b/>
      <w:bCs/>
      <w:i/>
      <w:iCs/>
    </w:rPr>
  </w:style>
  <w:style w:type="paragraph" w:customStyle="1" w:styleId="WW-TableHeading1">
    <w:name w:val="WW-Table Heading1"/>
    <w:basedOn w:val="WW-TableContents1"/>
    <w:rsid w:val="00C0571A"/>
    <w:pPr>
      <w:jc w:val="center"/>
    </w:pPr>
    <w:rPr>
      <w:b/>
      <w:bCs/>
      <w:i/>
      <w:iCs/>
    </w:rPr>
  </w:style>
  <w:style w:type="paragraph" w:customStyle="1" w:styleId="Framecontents">
    <w:name w:val="Frame contents"/>
    <w:basedOn w:val="BodyText0"/>
    <w:rsid w:val="00C0571A"/>
    <w:pPr>
      <w:suppressAutoHyphens/>
      <w:jc w:val="both"/>
    </w:pPr>
    <w:rPr>
      <w:lang w:eastAsia="ar-SA"/>
    </w:rPr>
  </w:style>
  <w:style w:type="paragraph" w:customStyle="1" w:styleId="WW-Framecontents">
    <w:name w:val="WW-Frame contents"/>
    <w:basedOn w:val="BodyText0"/>
    <w:rsid w:val="00C0571A"/>
    <w:pPr>
      <w:suppressAutoHyphens/>
      <w:jc w:val="both"/>
    </w:pPr>
    <w:rPr>
      <w:lang w:eastAsia="ar-SA"/>
    </w:rPr>
  </w:style>
  <w:style w:type="paragraph" w:customStyle="1" w:styleId="WW-Framecontents1">
    <w:name w:val="WW-Frame contents1"/>
    <w:basedOn w:val="BodyText0"/>
    <w:rsid w:val="00C0571A"/>
    <w:pPr>
      <w:suppressAutoHyphens/>
      <w:jc w:val="both"/>
    </w:pPr>
    <w:rPr>
      <w:lang w:eastAsia="ar-SA"/>
    </w:rPr>
  </w:style>
  <w:style w:type="paragraph" w:customStyle="1" w:styleId="Abc">
    <w:name w:val="Abc"/>
    <w:basedOn w:val="Subnumlist"/>
    <w:next w:val="Subnumlist"/>
    <w:rsid w:val="00C0571A"/>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C0571A"/>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C0571A"/>
    <w:pPr>
      <w:autoSpaceDN/>
      <w:adjustRightInd/>
      <w:spacing w:line="200" w:lineRule="atLeast"/>
    </w:pPr>
    <w:rPr>
      <w:rFonts w:ascii="Courier" w:hAnsi="Courier"/>
      <w:sz w:val="17"/>
      <w:szCs w:val="17"/>
      <w:lang w:eastAsia="ar-SA"/>
    </w:rPr>
  </w:style>
  <w:style w:type="paragraph" w:customStyle="1" w:styleId="Tabfighead2">
    <w:name w:val="Tab/fig head2"/>
    <w:rsid w:val="00C0571A"/>
    <w:pPr>
      <w:keepNext/>
      <w:widowControl w:val="0"/>
      <w:pBdr>
        <w:bottom w:val="single" w:sz="1" w:space="0" w:color="000000"/>
      </w:pBdr>
      <w:tabs>
        <w:tab w:val="left" w:pos="3660"/>
      </w:tabs>
      <w:suppressAutoHyphens/>
      <w:autoSpaceDE w:val="0"/>
      <w:spacing w:before="144" w:after="43" w:line="260" w:lineRule="atLeast"/>
      <w:ind w:left="432" w:right="432"/>
    </w:pPr>
    <w:rPr>
      <w:b/>
      <w:bCs/>
      <w:lang w:eastAsia="ar-SA"/>
    </w:rPr>
  </w:style>
  <w:style w:type="paragraph" w:customStyle="1" w:styleId="Selfend">
    <w:name w:val="Self end"/>
    <w:basedOn w:val="Selftext"/>
    <w:next w:val="Selftext"/>
    <w:rsid w:val="00C0571A"/>
    <w:pPr>
      <w:tabs>
        <w:tab w:val="left" w:pos="1485"/>
      </w:tabs>
      <w:autoSpaceDN/>
      <w:adjustRightInd/>
      <w:spacing w:after="360"/>
    </w:pPr>
    <w:rPr>
      <w:lang w:eastAsia="ar-SA"/>
    </w:rPr>
  </w:style>
  <w:style w:type="paragraph" w:customStyle="1" w:styleId="BH">
    <w:name w:val="BH"/>
    <w:basedOn w:val="CodeChar0"/>
    <w:rsid w:val="00C0571A"/>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C0571A"/>
  </w:style>
  <w:style w:type="paragraph" w:customStyle="1" w:styleId="Selfcode">
    <w:name w:val="Self code"/>
    <w:basedOn w:val="Code0"/>
    <w:next w:val="Code0"/>
    <w:rsid w:val="00C0571A"/>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C0571A"/>
    <w:rPr>
      <w:lang w:eastAsia="ar-SA"/>
    </w:rPr>
  </w:style>
  <w:style w:type="paragraph" w:customStyle="1" w:styleId="Selfche">
    <w:name w:val="Self che"/>
    <w:basedOn w:val="Self"/>
    <w:rsid w:val="00C0571A"/>
    <w:pPr>
      <w:autoSpaceDN/>
      <w:adjustRightInd/>
    </w:pPr>
    <w:rPr>
      <w:lang w:eastAsia="ar-SA"/>
    </w:rPr>
  </w:style>
  <w:style w:type="paragraph" w:customStyle="1" w:styleId="Selfcheckhead">
    <w:name w:val="Self check head"/>
    <w:basedOn w:val="Selfche"/>
    <w:rsid w:val="00C0571A"/>
  </w:style>
  <w:style w:type="paragraph" w:customStyle="1" w:styleId="Stye">
    <w:name w:val="Stye"/>
    <w:basedOn w:val="Normal"/>
    <w:rsid w:val="00C0571A"/>
    <w:rPr>
      <w:lang w:eastAsia="ar-SA"/>
    </w:rPr>
  </w:style>
  <w:style w:type="paragraph" w:customStyle="1" w:styleId="SelfCheckHead0">
    <w:name w:val="Self Check Head"/>
    <w:basedOn w:val="Bhead"/>
    <w:rsid w:val="00C0571A"/>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C0571A"/>
    <w:pPr>
      <w:suppressAutoHyphens/>
    </w:pPr>
    <w:rPr>
      <w:lang w:eastAsia="ar-SA"/>
    </w:rPr>
  </w:style>
  <w:style w:type="paragraph" w:customStyle="1" w:styleId="Self-Ch">
    <w:name w:val="Self-Ch"/>
    <w:basedOn w:val="Code0"/>
    <w:rsid w:val="00C0571A"/>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paragraph" w:styleId="CommentText">
    <w:name w:val="annotation text"/>
    <w:basedOn w:val="Normal"/>
    <w:semiHidden/>
    <w:rsid w:val="00C0571A"/>
    <w:pPr>
      <w:suppressAutoHyphens/>
      <w:jc w:val="both"/>
    </w:pPr>
    <w:rPr>
      <w:sz w:val="20"/>
      <w:szCs w:val="20"/>
      <w:lang w:eastAsia="ar-SA"/>
    </w:rPr>
  </w:style>
  <w:style w:type="character" w:customStyle="1" w:styleId="BodywoindentChar1">
    <w:name w:val="Body w/o indent Char1"/>
    <w:basedOn w:val="DefaultParagraphFont"/>
    <w:rsid w:val="00C0571A"/>
    <w:rPr>
      <w:sz w:val="22"/>
      <w:lang w:val="en-US" w:eastAsia="ar-SA" w:bidi="ar-SA"/>
    </w:rPr>
  </w:style>
  <w:style w:type="character" w:customStyle="1" w:styleId="CodeChar2">
    <w:name w:val="Code Char2"/>
    <w:basedOn w:val="BodywoindentChar1"/>
    <w:rsid w:val="00C0571A"/>
    <w:rPr>
      <w:rFonts w:ascii="Courier New" w:hAnsi="Courier New"/>
      <w:sz w:val="18"/>
    </w:rPr>
  </w:style>
  <w:style w:type="character" w:customStyle="1" w:styleId="BodytextChar">
    <w:name w:val="Body text Char"/>
    <w:basedOn w:val="DefaultParagraphFont"/>
    <w:rsid w:val="00C0571A"/>
    <w:rPr>
      <w:sz w:val="22"/>
      <w:lang w:val="en-US" w:eastAsia="ar-SA" w:bidi="ar-SA"/>
    </w:rPr>
  </w:style>
  <w:style w:type="character" w:customStyle="1" w:styleId="WW8Num10z1">
    <w:name w:val="WW8Num10z1"/>
    <w:rsid w:val="00C0571A"/>
    <w:rPr>
      <w:rFonts w:ascii="Courier New" w:hAnsi="Courier New"/>
    </w:rPr>
  </w:style>
  <w:style w:type="character" w:customStyle="1" w:styleId="WW8Num10z2">
    <w:name w:val="WW8Num10z2"/>
    <w:rsid w:val="00C0571A"/>
    <w:rPr>
      <w:rFonts w:ascii="Wingdings" w:hAnsi="Wingdings"/>
    </w:rPr>
  </w:style>
  <w:style w:type="character" w:customStyle="1" w:styleId="WW8Num10z3">
    <w:name w:val="WW8Num10z3"/>
    <w:rsid w:val="00C0571A"/>
    <w:rPr>
      <w:rFonts w:ascii="Symbol" w:hAnsi="Symbol"/>
    </w:rPr>
  </w:style>
  <w:style w:type="character" w:customStyle="1" w:styleId="WW8Num11z0">
    <w:name w:val="WW8Num11z0"/>
    <w:rsid w:val="00C0571A"/>
    <w:rPr>
      <w:rFonts w:ascii="Symbol" w:hAnsi="Symbol"/>
    </w:rPr>
  </w:style>
  <w:style w:type="character" w:customStyle="1" w:styleId="WW8Num11z1">
    <w:name w:val="WW8Num11z1"/>
    <w:rsid w:val="00C0571A"/>
    <w:rPr>
      <w:rFonts w:ascii="Courier New" w:hAnsi="Courier New"/>
    </w:rPr>
  </w:style>
  <w:style w:type="character" w:customStyle="1" w:styleId="WW8Num11z2">
    <w:name w:val="WW8Num11z2"/>
    <w:rsid w:val="00C0571A"/>
    <w:rPr>
      <w:rFonts w:ascii="Wingdings" w:hAnsi="Wingdings"/>
    </w:rPr>
  </w:style>
  <w:style w:type="character" w:customStyle="1" w:styleId="WW8Num16z1">
    <w:name w:val="WW8Num16z1"/>
    <w:rsid w:val="00C0571A"/>
    <w:rPr>
      <w:rFonts w:ascii="Courier New" w:hAnsi="Courier New"/>
    </w:rPr>
  </w:style>
  <w:style w:type="character" w:customStyle="1" w:styleId="WW8Num16z2">
    <w:name w:val="WW8Num16z2"/>
    <w:rsid w:val="00C0571A"/>
    <w:rPr>
      <w:rFonts w:ascii="Wingdings" w:hAnsi="Wingdings"/>
    </w:rPr>
  </w:style>
  <w:style w:type="character" w:customStyle="1" w:styleId="Absatz-Standardschriftart">
    <w:name w:val="Absatz-Standardschriftart"/>
    <w:rsid w:val="00C0571A"/>
  </w:style>
  <w:style w:type="character" w:customStyle="1" w:styleId="WW-DefaultParagraphFont1">
    <w:name w:val="WW-Default Paragraph Font1"/>
    <w:rsid w:val="00C0571A"/>
  </w:style>
  <w:style w:type="character" w:customStyle="1" w:styleId="WW8Num44z0">
    <w:name w:val="WW8Num44z0"/>
    <w:rsid w:val="00C0571A"/>
    <w:rPr>
      <w:rFonts w:ascii="Symbol" w:hAnsi="Symbol" w:cs="Times New Roman"/>
      <w:color w:val="FF0000"/>
      <w:sz w:val="8"/>
      <w:szCs w:val="8"/>
    </w:rPr>
  </w:style>
  <w:style w:type="character" w:customStyle="1" w:styleId="WW8Num46z0">
    <w:name w:val="WW8Num46z0"/>
    <w:rsid w:val="00C0571A"/>
    <w:rPr>
      <w:rFonts w:ascii="ZapfDingbats" w:hAnsi="ZapfDingbats" w:cs="Times New Roman"/>
      <w:color w:val="FF0000"/>
      <w:sz w:val="28"/>
      <w:szCs w:val="28"/>
    </w:rPr>
  </w:style>
  <w:style w:type="character" w:customStyle="1" w:styleId="WW8Num50z0">
    <w:name w:val="WW8Num50z0"/>
    <w:rsid w:val="00C0571A"/>
    <w:rPr>
      <w:rFonts w:ascii="Symbol" w:hAnsi="Symbol"/>
    </w:rPr>
  </w:style>
  <w:style w:type="character" w:customStyle="1" w:styleId="WW8Num52z0">
    <w:name w:val="WW8Num52z0"/>
    <w:rsid w:val="00C0571A"/>
    <w:rPr>
      <w:rFonts w:ascii="Symbol" w:hAnsi="Symbol" w:cs="Times New Roman"/>
    </w:rPr>
  </w:style>
  <w:style w:type="character" w:customStyle="1" w:styleId="WW8Num54z0">
    <w:name w:val="WW8Num54z0"/>
    <w:rsid w:val="00C0571A"/>
    <w:rPr>
      <w:rFonts w:ascii="Symbol" w:hAnsi="Symbol" w:cs="Times New Roman"/>
      <w:color w:val="FF0000"/>
      <w:sz w:val="8"/>
      <w:szCs w:val="8"/>
    </w:rPr>
  </w:style>
  <w:style w:type="character" w:customStyle="1" w:styleId="WW8Num55z0">
    <w:name w:val="WW8Num55z0"/>
    <w:rsid w:val="00C0571A"/>
    <w:rPr>
      <w:rFonts w:ascii="Wingdings" w:hAnsi="Wingdings" w:cs="Times New Roman"/>
    </w:rPr>
  </w:style>
  <w:style w:type="character" w:customStyle="1" w:styleId="WW8Num59z0">
    <w:name w:val="WW8Num59z0"/>
    <w:rsid w:val="00C0571A"/>
    <w:rPr>
      <w:rFonts w:ascii="Symbol" w:hAnsi="Symbol" w:cs="Times New Roman"/>
      <w:b w:val="0"/>
      <w:i w:val="0"/>
      <w:sz w:val="20"/>
      <w:szCs w:val="20"/>
    </w:rPr>
  </w:style>
  <w:style w:type="character" w:customStyle="1" w:styleId="WW8Num73z0">
    <w:name w:val="WW8Num73z0"/>
    <w:rsid w:val="00C0571A"/>
    <w:rPr>
      <w:rFonts w:ascii="Symbol" w:hAnsi="Symbol" w:cs="Times New Roman"/>
      <w:color w:val="000000"/>
      <w:sz w:val="28"/>
      <w:szCs w:val="28"/>
    </w:rPr>
  </w:style>
  <w:style w:type="character" w:customStyle="1" w:styleId="WW8Num79z0">
    <w:name w:val="WW8Num79z0"/>
    <w:rsid w:val="00C0571A"/>
    <w:rPr>
      <w:rFonts w:ascii="Symbol" w:hAnsi="Symbol" w:cs="Times New Roman"/>
    </w:rPr>
  </w:style>
  <w:style w:type="character" w:customStyle="1" w:styleId="WW8Num85z0">
    <w:name w:val="WW8Num85z0"/>
    <w:rsid w:val="00C0571A"/>
    <w:rPr>
      <w:rFonts w:ascii="Symbol" w:hAnsi="Symbol" w:cs="Times New Roman"/>
      <w:color w:val="FF0000"/>
      <w:sz w:val="8"/>
      <w:szCs w:val="8"/>
    </w:rPr>
  </w:style>
  <w:style w:type="character" w:customStyle="1" w:styleId="WW8Num87z0">
    <w:name w:val="WW8Num87z0"/>
    <w:rsid w:val="00C0571A"/>
    <w:rPr>
      <w:rFonts w:ascii="Symbol" w:hAnsi="Symbol" w:cs="Times New Roman"/>
      <w:color w:val="FF0000"/>
      <w:sz w:val="8"/>
      <w:szCs w:val="8"/>
    </w:rPr>
  </w:style>
  <w:style w:type="character" w:customStyle="1" w:styleId="WW8Num92z0">
    <w:name w:val="WW8Num92z0"/>
    <w:rsid w:val="00C0571A"/>
    <w:rPr>
      <w:rFonts w:ascii="ZapfDingbats" w:hAnsi="ZapfDingbats" w:cs="Times New Roman"/>
      <w:color w:val="FF0000"/>
      <w:sz w:val="28"/>
      <w:szCs w:val="28"/>
    </w:rPr>
  </w:style>
  <w:style w:type="character" w:customStyle="1" w:styleId="WW8Num93z0">
    <w:name w:val="WW8Num93z0"/>
    <w:rsid w:val="00C0571A"/>
    <w:rPr>
      <w:rFonts w:ascii="Symbol" w:hAnsi="Symbol" w:cs="Times New Roman"/>
      <w:color w:val="FF0000"/>
      <w:sz w:val="8"/>
      <w:szCs w:val="8"/>
    </w:rPr>
  </w:style>
  <w:style w:type="character" w:customStyle="1" w:styleId="WW8Num98z0">
    <w:name w:val="WW8Num98z0"/>
    <w:rsid w:val="00C0571A"/>
    <w:rPr>
      <w:rFonts w:ascii="Symbol" w:hAnsi="Symbol"/>
    </w:rPr>
  </w:style>
  <w:style w:type="character" w:customStyle="1" w:styleId="WW8Num101z0">
    <w:name w:val="WW8Num101z0"/>
    <w:rsid w:val="00C0571A"/>
    <w:rPr>
      <w:rFonts w:ascii="ZapfDingbats" w:hAnsi="ZapfDingbats" w:cs="Times New Roman"/>
      <w:color w:val="FF0000"/>
      <w:sz w:val="28"/>
      <w:szCs w:val="28"/>
    </w:rPr>
  </w:style>
  <w:style w:type="character" w:customStyle="1" w:styleId="WW8Num103z0">
    <w:name w:val="WW8Num103z0"/>
    <w:rsid w:val="00C0571A"/>
    <w:rPr>
      <w:rFonts w:ascii="Wingdings 2" w:hAnsi="Wingdings 2" w:cs="Times New Roman"/>
    </w:rPr>
  </w:style>
  <w:style w:type="character" w:customStyle="1" w:styleId="WW8NumSt48z0">
    <w:name w:val="WW8NumSt48z0"/>
    <w:rsid w:val="00C0571A"/>
    <w:rPr>
      <w:rFonts w:ascii="Symbol" w:hAnsi="Symbol" w:cs="Times New Roman"/>
    </w:rPr>
  </w:style>
  <w:style w:type="character" w:customStyle="1" w:styleId="WW8NumSt66z0">
    <w:name w:val="WW8NumSt66z0"/>
    <w:rsid w:val="00C0571A"/>
    <w:rPr>
      <w:rFonts w:ascii="Symbol" w:hAnsi="Symbol" w:cs="Times New Roman"/>
    </w:rPr>
  </w:style>
  <w:style w:type="character" w:customStyle="1" w:styleId="WW8NumSt79z0">
    <w:name w:val="WW8NumSt79z0"/>
    <w:rsid w:val="00C0571A"/>
    <w:rPr>
      <w:rFonts w:ascii="Wingdings" w:hAnsi="Wingdings" w:cs="Times New Roman"/>
      <w:sz w:val="64"/>
      <w:szCs w:val="64"/>
    </w:rPr>
  </w:style>
  <w:style w:type="character" w:customStyle="1" w:styleId="WW8NumSt80z0">
    <w:name w:val="WW8NumSt80z0"/>
    <w:rsid w:val="00C0571A"/>
    <w:rPr>
      <w:rFonts w:ascii="Symbol" w:hAnsi="Symbol" w:cs="Times New Roman"/>
      <w:sz w:val="34"/>
      <w:szCs w:val="34"/>
    </w:rPr>
  </w:style>
  <w:style w:type="character" w:customStyle="1" w:styleId="WW8NumSt82z0">
    <w:name w:val="WW8NumSt82z0"/>
    <w:rsid w:val="00C0571A"/>
    <w:rPr>
      <w:rFonts w:ascii="Times New Roman" w:hAnsi="Times New Roman" w:cs="Times New Roman"/>
      <w:sz w:val="40"/>
      <w:szCs w:val="40"/>
    </w:rPr>
  </w:style>
  <w:style w:type="character" w:customStyle="1" w:styleId="WW8NumSt83z0">
    <w:name w:val="WW8NumSt83z0"/>
    <w:rsid w:val="00C0571A"/>
    <w:rPr>
      <w:rFonts w:ascii="Symbol" w:hAnsi="Symbol" w:cs="Times New Roman"/>
      <w:sz w:val="32"/>
      <w:szCs w:val="32"/>
    </w:rPr>
  </w:style>
  <w:style w:type="character" w:customStyle="1" w:styleId="WW8NumSt84z0">
    <w:name w:val="WW8NumSt84z0"/>
    <w:rsid w:val="00C0571A"/>
    <w:rPr>
      <w:rFonts w:ascii="Wingdings" w:hAnsi="Wingdings" w:cs="Times New Roman"/>
      <w:sz w:val="60"/>
      <w:szCs w:val="60"/>
    </w:rPr>
  </w:style>
  <w:style w:type="character" w:customStyle="1" w:styleId="WW8NumSt85z0">
    <w:name w:val="WW8NumSt85z0"/>
    <w:rsid w:val="00C0571A"/>
    <w:rPr>
      <w:rFonts w:ascii="Symbol" w:hAnsi="Symbol" w:cs="Times New Roman"/>
      <w:sz w:val="64"/>
      <w:szCs w:val="64"/>
    </w:rPr>
  </w:style>
  <w:style w:type="character" w:customStyle="1" w:styleId="WW8NumSt86z0">
    <w:name w:val="WW8NumSt86z0"/>
    <w:rsid w:val="00C0571A"/>
    <w:rPr>
      <w:rFonts w:ascii="Wingdings" w:hAnsi="Wingdings" w:cs="Times New Roman"/>
      <w:sz w:val="32"/>
      <w:szCs w:val="32"/>
    </w:rPr>
  </w:style>
  <w:style w:type="character" w:customStyle="1" w:styleId="WW8NumSt87z0">
    <w:name w:val="WW8NumSt87z0"/>
    <w:rsid w:val="00C0571A"/>
    <w:rPr>
      <w:rFonts w:ascii="Symbol" w:hAnsi="Symbol" w:cs="Times New Roman"/>
      <w:sz w:val="17"/>
      <w:szCs w:val="17"/>
    </w:rPr>
  </w:style>
  <w:style w:type="character" w:customStyle="1" w:styleId="WW8NumSt88z0">
    <w:name w:val="WW8NumSt88z0"/>
    <w:rsid w:val="00C0571A"/>
    <w:rPr>
      <w:rFonts w:ascii="Symbol" w:hAnsi="Symbol" w:cs="Times New Roman"/>
      <w:sz w:val="15"/>
      <w:szCs w:val="15"/>
    </w:rPr>
  </w:style>
  <w:style w:type="character" w:customStyle="1" w:styleId="WW8NumSt89z0">
    <w:name w:val="WW8NumSt89z0"/>
    <w:rsid w:val="00C0571A"/>
    <w:rPr>
      <w:rFonts w:ascii="Times New Roman" w:hAnsi="Times New Roman" w:cs="Times New Roman"/>
      <w:sz w:val="20"/>
      <w:szCs w:val="20"/>
    </w:rPr>
  </w:style>
  <w:style w:type="character" w:customStyle="1" w:styleId="WW8NumSt90z0">
    <w:name w:val="WW8NumSt90z0"/>
    <w:rsid w:val="00C0571A"/>
    <w:rPr>
      <w:rFonts w:ascii="Wingdings" w:hAnsi="Wingdings" w:cs="Times New Roman"/>
      <w:sz w:val="30"/>
      <w:szCs w:val="30"/>
    </w:rPr>
  </w:style>
  <w:style w:type="character" w:customStyle="1" w:styleId="WW8NumSt91z0">
    <w:name w:val="WW8NumSt91z0"/>
    <w:rsid w:val="00C0571A"/>
    <w:rPr>
      <w:rFonts w:ascii="Wingdings" w:hAnsi="Wingdings" w:cs="Times New Roman"/>
      <w:sz w:val="29"/>
      <w:szCs w:val="29"/>
    </w:rPr>
  </w:style>
  <w:style w:type="character" w:customStyle="1" w:styleId="WW8NumSt94z0">
    <w:name w:val="WW8NumSt94z0"/>
    <w:rsid w:val="00C0571A"/>
    <w:rPr>
      <w:rFonts w:ascii="Desdemona" w:hAnsi="Desdemona" w:cs="Times New Roman"/>
      <w:sz w:val="36"/>
      <w:szCs w:val="36"/>
    </w:rPr>
  </w:style>
  <w:style w:type="character" w:customStyle="1" w:styleId="WW8NumSt96z0">
    <w:name w:val="WW8NumSt96z0"/>
    <w:rsid w:val="00C0571A"/>
    <w:rPr>
      <w:rFonts w:ascii="Wingdings" w:hAnsi="Wingdings" w:cs="Times New Roman"/>
      <w:sz w:val="56"/>
      <w:szCs w:val="56"/>
    </w:rPr>
  </w:style>
  <w:style w:type="character" w:customStyle="1" w:styleId="WW8NumSt99z0">
    <w:name w:val="WW8NumSt99z0"/>
    <w:rsid w:val="00C0571A"/>
    <w:rPr>
      <w:rFonts w:ascii="Desdemona" w:hAnsi="Desdemona" w:cs="Times New Roman"/>
      <w:sz w:val="32"/>
      <w:szCs w:val="32"/>
    </w:rPr>
  </w:style>
  <w:style w:type="character" w:customStyle="1" w:styleId="WW8NumSt100z0">
    <w:name w:val="WW8NumSt100z0"/>
    <w:rsid w:val="00C0571A"/>
    <w:rPr>
      <w:rFonts w:ascii="Colonna MT" w:hAnsi="Colonna MT" w:cs="Times New Roman"/>
      <w:sz w:val="44"/>
      <w:szCs w:val="44"/>
    </w:rPr>
  </w:style>
  <w:style w:type="character" w:customStyle="1" w:styleId="WW-CommentReference">
    <w:name w:val="WW-Comment Reference"/>
    <w:basedOn w:val="WW-DefaultParagraphFont1"/>
    <w:rsid w:val="00C0571A"/>
    <w:rPr>
      <w:sz w:val="16"/>
      <w:szCs w:val="16"/>
    </w:rPr>
  </w:style>
  <w:style w:type="character" w:customStyle="1" w:styleId="CheadChar">
    <w:name w:val="C head Char"/>
    <w:basedOn w:val="WW-DefaultParagraphFont1"/>
    <w:rsid w:val="00C0571A"/>
    <w:rPr>
      <w:b/>
      <w:bCs/>
      <w:lang w:val="en-US" w:eastAsia="ar-SA" w:bidi="ar-SA"/>
    </w:rPr>
  </w:style>
  <w:style w:type="paragraph" w:styleId="Title">
    <w:name w:val="Title"/>
    <w:basedOn w:val="Normal"/>
    <w:next w:val="Subtitle"/>
    <w:qFormat/>
    <w:rsid w:val="00C0571A"/>
    <w:pPr>
      <w:suppressAutoHyphens/>
      <w:jc w:val="center"/>
    </w:pPr>
    <w:rPr>
      <w:sz w:val="28"/>
      <w:szCs w:val="28"/>
      <w:lang w:eastAsia="ar-SA"/>
    </w:rPr>
  </w:style>
  <w:style w:type="paragraph" w:styleId="Subtitle">
    <w:name w:val="Subtitle"/>
    <w:basedOn w:val="WW-Heading1"/>
    <w:next w:val="BodyText0"/>
    <w:qFormat/>
    <w:rsid w:val="00C0571A"/>
    <w:pPr>
      <w:jc w:val="center"/>
    </w:pPr>
    <w:rPr>
      <w:i/>
      <w:iCs/>
    </w:rPr>
  </w:style>
  <w:style w:type="paragraph" w:customStyle="1" w:styleId="WW-CommentText">
    <w:name w:val="WW-Comment Text"/>
    <w:basedOn w:val="Normal"/>
    <w:rsid w:val="00C0571A"/>
    <w:pPr>
      <w:suppressAutoHyphens/>
    </w:pPr>
    <w:rPr>
      <w:sz w:val="20"/>
      <w:szCs w:val="20"/>
      <w:lang w:eastAsia="ar-SA"/>
    </w:rPr>
  </w:style>
  <w:style w:type="paragraph" w:customStyle="1" w:styleId="WW-BalloonText">
    <w:name w:val="WW-Balloon Text"/>
    <w:basedOn w:val="Normal"/>
    <w:rsid w:val="00C0571A"/>
    <w:pPr>
      <w:suppressAutoHyphens/>
    </w:pPr>
    <w:rPr>
      <w:rFonts w:ascii="Tahoma" w:hAnsi="Tahoma" w:cs="Century-90"/>
      <w:sz w:val="16"/>
      <w:szCs w:val="16"/>
      <w:lang w:eastAsia="ar-SA"/>
    </w:rPr>
  </w:style>
  <w:style w:type="paragraph" w:styleId="CommentSubject">
    <w:name w:val="annotation subject"/>
    <w:basedOn w:val="CommentText"/>
    <w:next w:val="CommentText"/>
    <w:rsid w:val="00C0571A"/>
    <w:pPr>
      <w:jc w:val="left"/>
    </w:pPr>
    <w:rPr>
      <w:b/>
      <w:bCs/>
    </w:rPr>
  </w:style>
  <w:style w:type="character" w:customStyle="1" w:styleId="WW8Num3z0">
    <w:name w:val="WW8Num3z0"/>
    <w:rsid w:val="00C0571A"/>
    <w:rPr>
      <w:rFonts w:ascii="Symbol" w:hAnsi="Symbol"/>
    </w:rPr>
  </w:style>
  <w:style w:type="character" w:customStyle="1" w:styleId="WW8Num25z4">
    <w:name w:val="WW8Num25z4"/>
    <w:rsid w:val="00C0571A"/>
    <w:rPr>
      <w:rFonts w:ascii="Courier New" w:hAnsi="Courier New"/>
    </w:rPr>
  </w:style>
  <w:style w:type="character" w:customStyle="1" w:styleId="WW8Num43z0">
    <w:name w:val="WW8Num43z0"/>
    <w:rsid w:val="00C0571A"/>
    <w:rPr>
      <w:rFonts w:ascii="Wingdings" w:hAnsi="Wingdings"/>
    </w:rPr>
  </w:style>
  <w:style w:type="character" w:customStyle="1" w:styleId="WW8Num53z1">
    <w:name w:val="WW8Num53z1"/>
    <w:rsid w:val="00C0571A"/>
    <w:rPr>
      <w:rFonts w:ascii="Courier New" w:hAnsi="Courier New"/>
    </w:rPr>
  </w:style>
  <w:style w:type="character" w:customStyle="1" w:styleId="WW8Num53z2">
    <w:name w:val="WW8Num53z2"/>
    <w:rsid w:val="00C0571A"/>
    <w:rPr>
      <w:rFonts w:ascii="Wingdings" w:hAnsi="Wingdings"/>
    </w:rPr>
  </w:style>
  <w:style w:type="character" w:customStyle="1" w:styleId="WW8Num54z2">
    <w:name w:val="WW8Num54z2"/>
    <w:rsid w:val="00C0571A"/>
    <w:rPr>
      <w:rFonts w:ascii="Wingdings" w:hAnsi="Wingdings"/>
    </w:rPr>
  </w:style>
  <w:style w:type="character" w:customStyle="1" w:styleId="WW8Num54z4">
    <w:name w:val="WW8Num54z4"/>
    <w:rsid w:val="00C0571A"/>
    <w:rPr>
      <w:rFonts w:ascii="Courier New" w:hAnsi="Courier New"/>
    </w:rPr>
  </w:style>
  <w:style w:type="character" w:customStyle="1" w:styleId="WW8Num65z1">
    <w:name w:val="WW8Num65z1"/>
    <w:rsid w:val="00C0571A"/>
    <w:rPr>
      <w:rFonts w:ascii="Courier New" w:hAnsi="Courier New"/>
    </w:rPr>
  </w:style>
  <w:style w:type="character" w:customStyle="1" w:styleId="WW8Num65z2">
    <w:name w:val="WW8Num65z2"/>
    <w:rsid w:val="00C0571A"/>
    <w:rPr>
      <w:rFonts w:ascii="Wingdings" w:hAnsi="Wingdings"/>
    </w:rPr>
  </w:style>
  <w:style w:type="character" w:customStyle="1" w:styleId="WW8Num77z0">
    <w:name w:val="WW8Num77z0"/>
    <w:rsid w:val="00C0571A"/>
    <w:rPr>
      <w:rFonts w:ascii="Symbol" w:hAnsi="Symbol"/>
    </w:rPr>
  </w:style>
  <w:style w:type="character" w:customStyle="1" w:styleId="WW8Num77z1">
    <w:name w:val="WW8Num77z1"/>
    <w:rsid w:val="00C0571A"/>
    <w:rPr>
      <w:rFonts w:ascii="Courier New" w:hAnsi="Courier New"/>
    </w:rPr>
  </w:style>
  <w:style w:type="character" w:customStyle="1" w:styleId="WW8Num77z2">
    <w:name w:val="WW8Num77z2"/>
    <w:rsid w:val="00C0571A"/>
    <w:rPr>
      <w:rFonts w:ascii="Wingdings" w:hAnsi="Wingdings"/>
    </w:rPr>
  </w:style>
  <w:style w:type="character" w:customStyle="1" w:styleId="WW8Num79z1">
    <w:name w:val="WW8Num79z1"/>
    <w:rsid w:val="00C0571A"/>
    <w:rPr>
      <w:rFonts w:ascii="Courier New" w:hAnsi="Courier New"/>
    </w:rPr>
  </w:style>
  <w:style w:type="character" w:customStyle="1" w:styleId="WW8Num79z2">
    <w:name w:val="WW8Num79z2"/>
    <w:rsid w:val="00C0571A"/>
    <w:rPr>
      <w:rFonts w:ascii="Wingdings" w:hAnsi="Wingdings"/>
    </w:rPr>
  </w:style>
  <w:style w:type="character" w:customStyle="1" w:styleId="WW8Num93z1">
    <w:name w:val="WW8Num93z1"/>
    <w:rsid w:val="00C0571A"/>
    <w:rPr>
      <w:rFonts w:ascii="Courier New" w:hAnsi="Courier New"/>
    </w:rPr>
  </w:style>
  <w:style w:type="character" w:customStyle="1" w:styleId="WW8Num93z2">
    <w:name w:val="WW8Num93z2"/>
    <w:rsid w:val="00C0571A"/>
    <w:rPr>
      <w:rFonts w:ascii="Wingdings" w:hAnsi="Wingdings"/>
    </w:rPr>
  </w:style>
  <w:style w:type="character" w:customStyle="1" w:styleId="WW8Num99z1">
    <w:name w:val="WW8Num99z1"/>
    <w:rsid w:val="00C0571A"/>
    <w:rPr>
      <w:rFonts w:ascii="Courier New" w:hAnsi="Courier New"/>
    </w:rPr>
  </w:style>
  <w:style w:type="character" w:customStyle="1" w:styleId="WW8Num99z2">
    <w:name w:val="WW8Num99z2"/>
    <w:rsid w:val="00C0571A"/>
    <w:rPr>
      <w:rFonts w:ascii="Wingdings" w:hAnsi="Wingdings"/>
    </w:rPr>
  </w:style>
  <w:style w:type="character" w:customStyle="1" w:styleId="WW8Num99z3">
    <w:name w:val="WW8Num99z3"/>
    <w:rsid w:val="00C0571A"/>
    <w:rPr>
      <w:rFonts w:ascii="Symbol" w:hAnsi="Symbol"/>
    </w:rPr>
  </w:style>
  <w:style w:type="character" w:customStyle="1" w:styleId="WW8NumSt54z0">
    <w:name w:val="WW8NumSt54z0"/>
    <w:rsid w:val="00C0571A"/>
    <w:rPr>
      <w:rFonts w:ascii="Desdemona" w:hAnsi="Desdemona"/>
      <w:sz w:val="36"/>
    </w:rPr>
  </w:style>
  <w:style w:type="character" w:customStyle="1" w:styleId="CodeChar1CharChar">
    <w:name w:val="Code Char1 Char Char"/>
    <w:basedOn w:val="DefaultParagraphFont"/>
    <w:rsid w:val="00C0571A"/>
    <w:rPr>
      <w:rFonts w:ascii="Courier New" w:hAnsi="Courier New"/>
      <w:noProof w:val="0"/>
      <w:sz w:val="18"/>
      <w:lang w:val="en-US" w:eastAsia="ar-SA" w:bidi="ar-SA"/>
    </w:rPr>
  </w:style>
  <w:style w:type="paragraph" w:customStyle="1" w:styleId="CodeChar1Char">
    <w:name w:val="Code Char1 Char"/>
    <w:rsid w:val="00C0571A"/>
    <w:pPr>
      <w:tabs>
        <w:tab w:val="left" w:pos="360"/>
        <w:tab w:val="left" w:pos="720"/>
        <w:tab w:val="left" w:pos="1080"/>
        <w:tab w:val="left" w:pos="1440"/>
        <w:tab w:val="left" w:pos="1800"/>
        <w:tab w:val="left" w:pos="2160"/>
        <w:tab w:val="left" w:pos="2880"/>
        <w:tab w:val="left" w:pos="3312"/>
      </w:tabs>
      <w:suppressAutoHyphens/>
      <w:ind w:right="-720"/>
    </w:pPr>
    <w:rPr>
      <w:rFonts w:ascii="Courier New" w:hAnsi="Courier New"/>
      <w:sz w:val="18"/>
      <w:lang w:eastAsia="ar-SA"/>
    </w:rPr>
  </w:style>
  <w:style w:type="paragraph" w:styleId="ListBullet">
    <w:name w:val="List Bullet"/>
    <w:basedOn w:val="Normal"/>
    <w:semiHidden/>
    <w:rsid w:val="00C0571A"/>
    <w:pPr>
      <w:numPr>
        <w:numId w:val="1"/>
      </w:numPr>
      <w:suppressAutoHyphens/>
      <w:jc w:val="both"/>
    </w:pPr>
    <w:rPr>
      <w:sz w:val="22"/>
      <w:szCs w:val="20"/>
      <w:lang w:eastAsia="ar-SA"/>
    </w:rPr>
  </w:style>
  <w:style w:type="paragraph" w:customStyle="1" w:styleId="StyleBodyTextLeft">
    <w:name w:val="Style Body Text + Left"/>
    <w:basedOn w:val="BodyText0"/>
    <w:rsid w:val="00C0571A"/>
    <w:pPr>
      <w:suppressAutoHyphens/>
    </w:pPr>
    <w:rPr>
      <w:lang w:eastAsia="ar-SA"/>
    </w:rPr>
  </w:style>
  <w:style w:type="paragraph" w:customStyle="1" w:styleId="UnitTestCode">
    <w:name w:val="UnitTestCode"/>
    <w:basedOn w:val="CodeChar1Char"/>
    <w:rsid w:val="00C0571A"/>
  </w:style>
  <w:style w:type="paragraph" w:customStyle="1" w:styleId="Bhe">
    <w:name w:val="Bhe"/>
    <w:basedOn w:val="CodeChar1Char"/>
    <w:rsid w:val="00C0571A"/>
  </w:style>
  <w:style w:type="character" w:customStyle="1" w:styleId="codeCharChar1">
    <w:name w:val="code Char Char1"/>
    <w:basedOn w:val="DefaultParagraphFont"/>
    <w:rsid w:val="00C0571A"/>
    <w:rPr>
      <w:rFonts w:ascii="Courier New" w:hAnsi="Courier New"/>
      <w:noProof w:val="0"/>
      <w:sz w:val="18"/>
      <w:lang w:val="en-US" w:eastAsia="ar-SA" w:bidi="ar-SA"/>
    </w:rPr>
  </w:style>
  <w:style w:type="character" w:customStyle="1" w:styleId="WW-Absatz-Standardschriftart11">
    <w:name w:val="WW-Absatz-Standardschriftart11"/>
    <w:rsid w:val="00C0571A"/>
  </w:style>
  <w:style w:type="character" w:customStyle="1" w:styleId="WW8Num1z1">
    <w:name w:val="WW8Num1z1"/>
    <w:rsid w:val="00C0571A"/>
    <w:rPr>
      <w:rFonts w:ascii="Courier New" w:hAnsi="Courier New"/>
      <w:sz w:val="20"/>
    </w:rPr>
  </w:style>
  <w:style w:type="character" w:customStyle="1" w:styleId="WW8Num1z2">
    <w:name w:val="WW8Num1z2"/>
    <w:rsid w:val="00C0571A"/>
    <w:rPr>
      <w:rFonts w:ascii="Wingdings" w:hAnsi="Wingdings"/>
      <w:sz w:val="20"/>
    </w:rPr>
  </w:style>
  <w:style w:type="character" w:customStyle="1" w:styleId="WW8Num2z1">
    <w:name w:val="WW8Num2z1"/>
    <w:rsid w:val="00C0571A"/>
    <w:rPr>
      <w:rFonts w:ascii="Courier New" w:hAnsi="Courier New"/>
      <w:sz w:val="20"/>
    </w:rPr>
  </w:style>
  <w:style w:type="character" w:customStyle="1" w:styleId="WW8Num2z2">
    <w:name w:val="WW8Num2z2"/>
    <w:rsid w:val="00C0571A"/>
    <w:rPr>
      <w:rFonts w:ascii="Wingdings" w:hAnsi="Wingdings"/>
      <w:sz w:val="20"/>
    </w:rPr>
  </w:style>
  <w:style w:type="character" w:customStyle="1" w:styleId="WW8Num3z1">
    <w:name w:val="WW8Num3z1"/>
    <w:rsid w:val="00C0571A"/>
    <w:rPr>
      <w:rFonts w:ascii="Courier New" w:hAnsi="Courier New"/>
    </w:rPr>
  </w:style>
  <w:style w:type="character" w:customStyle="1" w:styleId="WW8Num3z2">
    <w:name w:val="WW8Num3z2"/>
    <w:rsid w:val="00C0571A"/>
    <w:rPr>
      <w:rFonts w:ascii="Wingdings" w:hAnsi="Wingdings"/>
    </w:rPr>
  </w:style>
  <w:style w:type="character" w:customStyle="1" w:styleId="WW8Num3z3">
    <w:name w:val="WW8Num3z3"/>
    <w:rsid w:val="00C0571A"/>
    <w:rPr>
      <w:rFonts w:ascii="Symbol" w:hAnsi="Symbol"/>
    </w:rPr>
  </w:style>
  <w:style w:type="paragraph" w:customStyle="1" w:styleId="Arial">
    <w:name w:val="Arial"/>
    <w:basedOn w:val="Bhead"/>
    <w:rsid w:val="00C0571A"/>
    <w:rPr>
      <w:b/>
      <w:sz w:val="28"/>
      <w:szCs w:val="26"/>
    </w:rPr>
  </w:style>
  <w:style w:type="character" w:customStyle="1" w:styleId="WW8Num27z0">
    <w:name w:val="WW8Num27z0"/>
    <w:rsid w:val="00C0571A"/>
    <w:rPr>
      <w:rFonts w:ascii="Wingdings" w:hAnsi="Wingdings"/>
    </w:rPr>
  </w:style>
  <w:style w:type="character" w:customStyle="1" w:styleId="WW8Num59z1">
    <w:name w:val="WW8Num59z1"/>
    <w:rsid w:val="00C0571A"/>
    <w:rPr>
      <w:rFonts w:ascii="Courier New" w:hAnsi="Courier New"/>
    </w:rPr>
  </w:style>
  <w:style w:type="character" w:customStyle="1" w:styleId="WW8Num59z2">
    <w:name w:val="WW8Num59z2"/>
    <w:rsid w:val="00C0571A"/>
    <w:rPr>
      <w:rFonts w:ascii="Wingdings" w:hAnsi="Wingdings"/>
    </w:rPr>
  </w:style>
  <w:style w:type="character" w:customStyle="1" w:styleId="WW8Num80z1">
    <w:name w:val="WW8Num80z1"/>
    <w:rsid w:val="00C0571A"/>
    <w:rPr>
      <w:rFonts w:ascii="Courier New" w:hAnsi="Courier New" w:cs="Courier New"/>
    </w:rPr>
  </w:style>
  <w:style w:type="character" w:customStyle="1" w:styleId="WW8Num80z2">
    <w:name w:val="WW8Num80z2"/>
    <w:rsid w:val="00C0571A"/>
    <w:rPr>
      <w:rFonts w:ascii="Wingdings" w:hAnsi="Wingdings"/>
    </w:rPr>
  </w:style>
  <w:style w:type="character" w:customStyle="1" w:styleId="CodeCharCharChar0">
    <w:name w:val="Code Char Char Char"/>
    <w:basedOn w:val="DefaultParagraphFont"/>
    <w:rsid w:val="00C0571A"/>
    <w:rPr>
      <w:rFonts w:ascii="Courier New" w:hAnsi="Courier New"/>
      <w:sz w:val="18"/>
      <w:lang w:val="en-US" w:eastAsia="ar-SA" w:bidi="ar-SA"/>
    </w:rPr>
  </w:style>
  <w:style w:type="paragraph" w:customStyle="1" w:styleId="sPACER0">
    <w:name w:val="sPACER"/>
    <w:basedOn w:val="BodyText0"/>
    <w:rsid w:val="00C0571A"/>
    <w:pPr>
      <w:suppressAutoHyphens/>
      <w:jc w:val="both"/>
    </w:pPr>
    <w:rPr>
      <w:lang w:eastAsia="ar-SA"/>
    </w:rPr>
  </w:style>
  <w:style w:type="paragraph" w:customStyle="1" w:styleId="CodeChar2CharCharCharCharCharChar">
    <w:name w:val="Code Char2 Char Char Char Char Char Char"/>
    <w:rsid w:val="00C0571A"/>
    <w:pPr>
      <w:tabs>
        <w:tab w:val="left" w:pos="360"/>
        <w:tab w:val="left" w:pos="720"/>
        <w:tab w:val="left" w:pos="1080"/>
        <w:tab w:val="left" w:pos="1440"/>
        <w:tab w:val="left" w:pos="1800"/>
        <w:tab w:val="left" w:pos="2160"/>
        <w:tab w:val="left" w:pos="2880"/>
        <w:tab w:val="left" w:pos="3312"/>
      </w:tabs>
      <w:ind w:left="360" w:right="-1152"/>
    </w:pPr>
    <w:rPr>
      <w:rFonts w:ascii="Courier New" w:hAnsi="Courier New"/>
      <w:sz w:val="18"/>
    </w:rPr>
  </w:style>
  <w:style w:type="character" w:customStyle="1" w:styleId="CodeChar2CharCharCharCharCharCharChar">
    <w:name w:val="Code Char2 Char Char Char Char Char Char Char"/>
    <w:basedOn w:val="DefaultParagraphFont"/>
    <w:rsid w:val="00C0571A"/>
    <w:rPr>
      <w:rFonts w:ascii="Courier New" w:hAnsi="Courier New"/>
      <w:sz w:val="18"/>
      <w:lang w:val="en-US" w:eastAsia="en-US" w:bidi="ar-SA"/>
    </w:rPr>
  </w:style>
  <w:style w:type="paragraph" w:customStyle="1" w:styleId="DefinitionTerm">
    <w:name w:val="Definition Term"/>
    <w:basedOn w:val="Normal"/>
    <w:next w:val="DefinitionList"/>
    <w:rsid w:val="00C0571A"/>
    <w:pPr>
      <w:suppressAutoHyphens/>
    </w:pPr>
    <w:rPr>
      <w:lang w:eastAsia="ar-SA"/>
    </w:rPr>
  </w:style>
  <w:style w:type="paragraph" w:customStyle="1" w:styleId="DefinitionList">
    <w:name w:val="Definition List"/>
    <w:basedOn w:val="Normal"/>
    <w:next w:val="DefinitionTerm"/>
    <w:rsid w:val="00C0571A"/>
    <w:pPr>
      <w:suppressAutoHyphens/>
      <w:ind w:left="360"/>
    </w:pPr>
    <w:rPr>
      <w:lang w:eastAsia="ar-SA"/>
    </w:rPr>
  </w:style>
  <w:style w:type="paragraph" w:customStyle="1" w:styleId="H3">
    <w:name w:val="H3"/>
    <w:basedOn w:val="Normal"/>
    <w:next w:val="Normal"/>
    <w:rsid w:val="00C0571A"/>
    <w:pPr>
      <w:keepNext/>
      <w:suppressAutoHyphens/>
      <w:spacing w:before="100" w:after="100"/>
    </w:pPr>
    <w:rPr>
      <w:b/>
      <w:bCs/>
      <w:sz w:val="28"/>
      <w:szCs w:val="28"/>
      <w:lang w:eastAsia="ar-SA"/>
    </w:rPr>
  </w:style>
  <w:style w:type="paragraph" w:customStyle="1" w:styleId="Preformatted">
    <w:name w:val="Preformatted"/>
    <w:basedOn w:val="Normal"/>
    <w:rsid w:val="00C0571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C0571A"/>
    <w:rPr>
      <w:rFonts w:ascii="Courier New" w:hAnsi="Courier New"/>
    </w:rPr>
  </w:style>
  <w:style w:type="character" w:customStyle="1" w:styleId="WW8Num4z2">
    <w:name w:val="WW8Num4z2"/>
    <w:rsid w:val="00C0571A"/>
    <w:rPr>
      <w:rFonts w:ascii="Wingdings" w:hAnsi="Wingdings"/>
    </w:rPr>
  </w:style>
  <w:style w:type="character" w:customStyle="1" w:styleId="WW8Num4z3">
    <w:name w:val="WW8Num4z3"/>
    <w:rsid w:val="00C0571A"/>
    <w:rPr>
      <w:rFonts w:ascii="Symbol" w:hAnsi="Symbol"/>
    </w:rPr>
  </w:style>
  <w:style w:type="paragraph" w:styleId="BodyTextIndent">
    <w:name w:val="Body Text Indent"/>
    <w:basedOn w:val="Normal"/>
    <w:rsid w:val="00C0571A"/>
    <w:pPr>
      <w:tabs>
        <w:tab w:val="left" w:pos="360"/>
      </w:tabs>
      <w:suppressAutoHyphens/>
      <w:ind w:firstLine="720"/>
      <w:jc w:val="both"/>
    </w:pPr>
    <w:rPr>
      <w:szCs w:val="20"/>
      <w:lang w:eastAsia="ar-SA"/>
    </w:rPr>
  </w:style>
  <w:style w:type="paragraph" w:styleId="BodyTextIndent2">
    <w:name w:val="Body Text Indent 2"/>
    <w:basedOn w:val="Normal"/>
    <w:rsid w:val="00C0571A"/>
    <w:pPr>
      <w:tabs>
        <w:tab w:val="left" w:pos="360"/>
      </w:tabs>
      <w:suppressAutoHyphens/>
      <w:ind w:firstLine="720"/>
      <w:jc w:val="both"/>
    </w:pPr>
    <w:rPr>
      <w:sz w:val="22"/>
      <w:szCs w:val="20"/>
      <w:lang w:eastAsia="ar-SA"/>
    </w:rPr>
  </w:style>
  <w:style w:type="paragraph" w:styleId="PlainText">
    <w:name w:val="Plain Text"/>
    <w:basedOn w:val="Normal"/>
    <w:rsid w:val="00C0571A"/>
    <w:pPr>
      <w:suppressAutoHyphens/>
    </w:pPr>
    <w:rPr>
      <w:rFonts w:ascii="Courier New" w:hAnsi="Courier New"/>
      <w:sz w:val="20"/>
      <w:szCs w:val="20"/>
      <w:lang w:eastAsia="ar-SA"/>
    </w:rPr>
  </w:style>
  <w:style w:type="paragraph" w:customStyle="1" w:styleId="Exercisecode">
    <w:name w:val="Exercise code"/>
    <w:basedOn w:val="Code0"/>
    <w:next w:val="Code0"/>
    <w:rsid w:val="00C0571A"/>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C0571A"/>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C0571A"/>
    <w:pPr>
      <w:suppressAutoHyphens/>
      <w:autoSpaceDN/>
      <w:adjustRightInd/>
      <w:ind w:left="720"/>
    </w:pPr>
    <w:rPr>
      <w:lang w:eastAsia="ar-SA"/>
    </w:rPr>
  </w:style>
  <w:style w:type="paragraph" w:customStyle="1" w:styleId="Exercisetext">
    <w:name w:val="Exercise text"/>
    <w:basedOn w:val="Bodytext"/>
    <w:next w:val="Bodytext"/>
    <w:rsid w:val="00C0571A"/>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rsid w:val="00C0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BodyText3">
    <w:name w:val="Body Text 3"/>
    <w:basedOn w:val="Normal"/>
    <w:rsid w:val="00C0571A"/>
    <w:pPr>
      <w:spacing w:after="120"/>
    </w:pPr>
    <w:rPr>
      <w:sz w:val="16"/>
      <w:szCs w:val="16"/>
    </w:rPr>
  </w:style>
  <w:style w:type="character" w:customStyle="1" w:styleId="WW8Num39z1">
    <w:name w:val="WW8Num39z1"/>
    <w:rsid w:val="00C0571A"/>
    <w:rPr>
      <w:rFonts w:ascii="Courier New" w:hAnsi="Courier New"/>
    </w:rPr>
  </w:style>
  <w:style w:type="character" w:customStyle="1" w:styleId="WW8Num39z2">
    <w:name w:val="WW8Num39z2"/>
    <w:rsid w:val="00C0571A"/>
    <w:rPr>
      <w:rFonts w:ascii="Wingdings" w:hAnsi="Wingdings"/>
    </w:rPr>
  </w:style>
  <w:style w:type="character" w:customStyle="1" w:styleId="WW8Num79z3">
    <w:name w:val="WW8Num79z3"/>
    <w:rsid w:val="00C0571A"/>
    <w:rPr>
      <w:rFonts w:ascii="Symbol" w:hAnsi="Symbol"/>
    </w:rPr>
  </w:style>
  <w:style w:type="character" w:customStyle="1" w:styleId="WW8Num116z0">
    <w:name w:val="WW8Num116z0"/>
    <w:rsid w:val="00C0571A"/>
    <w:rPr>
      <w:rFonts w:ascii="Courier" w:hAnsi="Courier"/>
      <w:sz w:val="20"/>
    </w:rPr>
  </w:style>
  <w:style w:type="character" w:customStyle="1" w:styleId="WW8Num118z1">
    <w:name w:val="WW8Num118z1"/>
    <w:rsid w:val="00C0571A"/>
    <w:rPr>
      <w:rFonts w:ascii="Courier New" w:hAnsi="Courier New"/>
    </w:rPr>
  </w:style>
  <w:style w:type="character" w:customStyle="1" w:styleId="WW8Num118z2">
    <w:name w:val="WW8Num118z2"/>
    <w:rsid w:val="00C0571A"/>
    <w:rPr>
      <w:rFonts w:ascii="Wingdings" w:hAnsi="Wingdings"/>
    </w:rPr>
  </w:style>
  <w:style w:type="character" w:customStyle="1" w:styleId="WW8NumSt11z0">
    <w:name w:val="WW8NumSt11z0"/>
    <w:rsid w:val="00C0571A"/>
    <w:rPr>
      <w:rFonts w:ascii="Wingdings" w:hAnsi="Wingdings"/>
      <w:sz w:val="64"/>
    </w:rPr>
  </w:style>
  <w:style w:type="character" w:customStyle="1" w:styleId="WW8NumSt12z0">
    <w:name w:val="WW8NumSt12z0"/>
    <w:rsid w:val="00C0571A"/>
    <w:rPr>
      <w:rFonts w:ascii="Desdemona" w:hAnsi="Desdemona"/>
      <w:sz w:val="30"/>
    </w:rPr>
  </w:style>
  <w:style w:type="character" w:customStyle="1" w:styleId="WW8NumSt111z0">
    <w:name w:val="WW8NumSt111z0"/>
    <w:rsid w:val="00C0571A"/>
    <w:rPr>
      <w:rFonts w:ascii="Symbol" w:hAnsi="Symbol"/>
      <w:sz w:val="36"/>
    </w:rPr>
  </w:style>
  <w:style w:type="character" w:customStyle="1" w:styleId="WW8NumSt112z0">
    <w:name w:val="WW8NumSt112z0"/>
    <w:rsid w:val="00C0571A"/>
    <w:rPr>
      <w:rFonts w:ascii="Times New Roman" w:hAnsi="Times New Roman"/>
      <w:sz w:val="34"/>
    </w:rPr>
  </w:style>
  <w:style w:type="character" w:customStyle="1" w:styleId="WW8NumSt121z0">
    <w:name w:val="WW8NumSt121z0"/>
    <w:rsid w:val="00C0571A"/>
    <w:rPr>
      <w:rFonts w:ascii="Desdemona" w:hAnsi="Desdemona"/>
      <w:sz w:val="36"/>
    </w:rPr>
  </w:style>
  <w:style w:type="character" w:customStyle="1" w:styleId="WW8Num48z1">
    <w:name w:val="WW8Num48z1"/>
    <w:rsid w:val="00C0571A"/>
    <w:rPr>
      <w:rFonts w:ascii="Courier New" w:hAnsi="Courier New"/>
    </w:rPr>
  </w:style>
  <w:style w:type="character" w:customStyle="1" w:styleId="WW8Num48z2">
    <w:name w:val="WW8Num48z2"/>
    <w:rsid w:val="00C0571A"/>
    <w:rPr>
      <w:rFonts w:ascii="Wingdings" w:hAnsi="Wingdings"/>
    </w:rPr>
  </w:style>
  <w:style w:type="character" w:customStyle="1" w:styleId="WW8Num48z3">
    <w:name w:val="WW8Num48z3"/>
    <w:rsid w:val="00C0571A"/>
    <w:rPr>
      <w:rFonts w:ascii="Symbol" w:hAnsi="Symbol"/>
    </w:rPr>
  </w:style>
  <w:style w:type="character" w:customStyle="1" w:styleId="WW8Num51z0">
    <w:name w:val="WW8Num51z0"/>
    <w:rsid w:val="00C0571A"/>
    <w:rPr>
      <w:rFonts w:ascii="Symbol" w:hAnsi="Symbol"/>
    </w:rPr>
  </w:style>
  <w:style w:type="character" w:customStyle="1" w:styleId="WW8Num76z0">
    <w:name w:val="WW8Num76z0"/>
    <w:rsid w:val="00C0571A"/>
    <w:rPr>
      <w:rFonts w:ascii="Courier" w:hAnsi="Courier"/>
      <w:sz w:val="20"/>
    </w:rPr>
  </w:style>
  <w:style w:type="character" w:customStyle="1" w:styleId="WW8Num108z0">
    <w:name w:val="WW8Num108z0"/>
    <w:rsid w:val="00C0571A"/>
    <w:rPr>
      <w:rFonts w:ascii="Times New Roman" w:hAnsi="Times New Roman"/>
      <w:sz w:val="24"/>
    </w:rPr>
  </w:style>
  <w:style w:type="character" w:customStyle="1" w:styleId="WW8Num109z0">
    <w:name w:val="WW8Num109z0"/>
    <w:rsid w:val="00C0571A"/>
    <w:rPr>
      <w:rFonts w:ascii="Courier" w:hAnsi="Courier"/>
      <w:sz w:val="20"/>
    </w:rPr>
  </w:style>
  <w:style w:type="character" w:customStyle="1" w:styleId="WW8NumSt69z0">
    <w:name w:val="WW8NumSt69z0"/>
    <w:rsid w:val="00C0571A"/>
    <w:rPr>
      <w:rFonts w:ascii="Symbol" w:hAnsi="Symbol"/>
    </w:rPr>
  </w:style>
  <w:style w:type="character" w:customStyle="1" w:styleId="WW8NumSt98z0">
    <w:name w:val="WW8NumSt98z0"/>
    <w:rsid w:val="00C0571A"/>
    <w:rPr>
      <w:rFonts w:ascii="Symbol" w:hAnsi="Symbol"/>
      <w:sz w:val="36"/>
    </w:rPr>
  </w:style>
  <w:style w:type="character" w:customStyle="1" w:styleId="WW8NumSt108z0">
    <w:name w:val="WW8NumSt108z0"/>
    <w:rsid w:val="00C0571A"/>
    <w:rPr>
      <w:rFonts w:ascii="Wingdings" w:hAnsi="Wingdings"/>
      <w:sz w:val="64"/>
    </w:rPr>
  </w:style>
  <w:style w:type="character" w:customStyle="1" w:styleId="WW8NumSt109z0">
    <w:name w:val="WW8NumSt109z0"/>
    <w:rsid w:val="00C0571A"/>
    <w:rPr>
      <w:rFonts w:ascii="Desdemona" w:hAnsi="Desdemona"/>
      <w:sz w:val="36"/>
    </w:rPr>
  </w:style>
  <w:style w:type="paragraph" w:styleId="List">
    <w:name w:val="List"/>
    <w:basedOn w:val="BodyText0"/>
    <w:rsid w:val="00C0571A"/>
    <w:pPr>
      <w:suppressAutoHyphens/>
      <w:jc w:val="both"/>
    </w:pPr>
    <w:rPr>
      <w:rFonts w:cs="Tahoma"/>
      <w:lang w:eastAsia="ar-SA"/>
    </w:rPr>
  </w:style>
  <w:style w:type="paragraph" w:customStyle="1" w:styleId="Style1">
    <w:name w:val="Style1"/>
    <w:basedOn w:val="PlainText"/>
    <w:rsid w:val="00C0571A"/>
    <w:rPr>
      <w:rFonts w:ascii="Times New Roman" w:hAnsi="Times New Roman"/>
      <w:i/>
      <w:sz w:val="24"/>
    </w:rPr>
  </w:style>
  <w:style w:type="paragraph" w:customStyle="1" w:styleId="BHea">
    <w:name w:val="B Hea"/>
    <w:basedOn w:val="Heading2"/>
    <w:rsid w:val="00C0571A"/>
    <w:pPr>
      <w:tabs>
        <w:tab w:val="clear" w:pos="360"/>
        <w:tab w:val="left" w:pos="0"/>
      </w:tabs>
      <w:spacing w:before="0" w:after="120"/>
      <w:ind w:left="0" w:firstLine="0"/>
    </w:pPr>
  </w:style>
  <w:style w:type="paragraph" w:customStyle="1" w:styleId="BodyTest">
    <w:name w:val="Body Test"/>
    <w:basedOn w:val="Code0"/>
    <w:rsid w:val="00C0571A"/>
  </w:style>
  <w:style w:type="paragraph" w:customStyle="1" w:styleId="Cpde">
    <w:name w:val="Cpde"/>
    <w:basedOn w:val="BodyText0"/>
    <w:rsid w:val="00C0571A"/>
    <w:rPr>
      <w:rFonts w:ascii="Courier New" w:hAnsi="Courier New"/>
      <w:sz w:val="18"/>
    </w:rPr>
  </w:style>
  <w:style w:type="paragraph" w:customStyle="1" w:styleId="BodyTexr">
    <w:name w:val="Body Texr"/>
    <w:basedOn w:val="Code0"/>
    <w:rsid w:val="00C0571A"/>
  </w:style>
  <w:style w:type="paragraph" w:styleId="BalloonText">
    <w:name w:val="Balloon Text"/>
    <w:basedOn w:val="Normal"/>
    <w:link w:val="BalloonTextChar"/>
    <w:uiPriority w:val="99"/>
    <w:semiHidden/>
    <w:unhideWhenUsed/>
    <w:rsid w:val="0060737F"/>
    <w:rPr>
      <w:rFonts w:ascii="Tahoma" w:hAnsi="Tahoma" w:cs="Tahoma"/>
      <w:sz w:val="16"/>
      <w:szCs w:val="16"/>
    </w:rPr>
  </w:style>
  <w:style w:type="character" w:customStyle="1" w:styleId="BalloonTextChar">
    <w:name w:val="Balloon Text Char"/>
    <w:basedOn w:val="DefaultParagraphFont"/>
    <w:link w:val="BalloonText"/>
    <w:uiPriority w:val="99"/>
    <w:semiHidden/>
    <w:rsid w:val="0060737F"/>
    <w:rPr>
      <w:rFonts w:ascii="Tahoma" w:hAnsi="Tahoma" w:cs="Tahoma"/>
      <w:sz w:val="16"/>
      <w:szCs w:val="16"/>
    </w:rPr>
  </w:style>
  <w:style w:type="character" w:customStyle="1" w:styleId="FooterChar">
    <w:name w:val="Footer Char"/>
    <w:basedOn w:val="DefaultParagraphFont"/>
    <w:link w:val="Footer"/>
    <w:uiPriority w:val="99"/>
    <w:rsid w:val="00487B5F"/>
  </w:style>
  <w:style w:type="character" w:customStyle="1" w:styleId="HeaderChar">
    <w:name w:val="Header Char"/>
    <w:basedOn w:val="DefaultParagraphFont"/>
    <w:link w:val="Header"/>
    <w:uiPriority w:val="99"/>
    <w:rsid w:val="00487B5F"/>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Albertus Medium">
    <w:altName w:val="Arial"/>
    <w:charset w:val="00"/>
    <w:family w:val="swiss"/>
    <w:pitch w:val="variable"/>
    <w:sig w:usb0="00000000" w:usb1="00000000" w:usb2="00000000" w:usb3="00000000" w:csb0="00000000" w:csb1="00000000"/>
  </w:font>
  <w:font w:name="New Baskervill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353B"/>
    <w:rsid w:val="00E33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FC49FA88445EA95E76EFCB4EE91AE">
    <w:name w:val="7DEFC49FA88445EA95E76EFCB4EE91AE"/>
    <w:rsid w:val="00E3353B"/>
  </w:style>
</w:styles>
</file>

<file path=word/glossary/webSettings.xml><?xml version="1.0" encoding="utf-8"?>
<w:webSettings xmlns:r="http://schemas.openxmlformats.org/officeDocument/2006/relationships" xmlns:w="http://schemas.openxmlformats.org/wordprocessingml/2006/main">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4127</Words>
  <Characters>22986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Chapter 15</vt:lpstr>
    </vt:vector>
  </TitlesOfParts>
  <Company>University of Arizona</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subject/>
  <dc:creator>Mac User</dc:creator>
  <cp:keywords/>
  <cp:lastModifiedBy>mercer</cp:lastModifiedBy>
  <cp:revision>10</cp:revision>
  <cp:lastPrinted>2010-08-10T01:11:00Z</cp:lastPrinted>
  <dcterms:created xsi:type="dcterms:W3CDTF">2010-08-10T21:46:00Z</dcterms:created>
  <dcterms:modified xsi:type="dcterms:W3CDTF">2010-08-10T21:54:00Z</dcterms:modified>
</cp:coreProperties>
</file>