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D1" w:rsidRPr="00000E50" w:rsidRDefault="00C104D1" w:rsidP="00C104D1">
      <w:pPr>
        <w:pStyle w:val="Heading1"/>
        <w:tabs>
          <w:tab w:val="clear" w:pos="360"/>
          <w:tab w:val="left" w:pos="0"/>
        </w:tabs>
        <w:spacing w:before="240" w:after="120"/>
        <w:ind w:left="0" w:firstLine="0"/>
        <w:jc w:val="both"/>
        <w:rPr>
          <w:rFonts w:ascii="Arial" w:hAnsi="Arial" w:cs="Arial"/>
          <w:b w:val="0"/>
          <w:i w:val="0"/>
          <w:sz w:val="48"/>
        </w:rPr>
      </w:pPr>
      <w:r w:rsidRPr="00000E50">
        <w:rPr>
          <w:rFonts w:ascii="Arial" w:hAnsi="Arial" w:cs="Arial"/>
          <w:b w:val="0"/>
          <w:i w:val="0"/>
          <w:sz w:val="48"/>
        </w:rPr>
        <w:t>Chapter 1</w:t>
      </w:r>
      <w:r w:rsidR="00E90AF1">
        <w:rPr>
          <w:rFonts w:ascii="Arial" w:hAnsi="Arial" w:cs="Arial"/>
          <w:b w:val="0"/>
          <w:i w:val="0"/>
          <w:sz w:val="48"/>
        </w:rPr>
        <w:t>7</w:t>
      </w:r>
    </w:p>
    <w:p w:rsidR="00C104D1" w:rsidRPr="00BA0A1A" w:rsidRDefault="00C104D1">
      <w:pPr>
        <w:rPr>
          <w:rFonts w:ascii="Arial" w:hAnsi="Arial" w:cs="Arial"/>
          <w:sz w:val="36"/>
          <w:szCs w:val="36"/>
        </w:rPr>
      </w:pPr>
    </w:p>
    <w:p w:rsidR="00C104D1" w:rsidRPr="00000E50" w:rsidRDefault="00E90AF1">
      <w:pPr>
        <w:pStyle w:val="BodyText0"/>
        <w:rPr>
          <w:rFonts w:ascii="Arial" w:hAnsi="Arial" w:cs="Arial"/>
          <w:sz w:val="68"/>
          <w:szCs w:val="80"/>
        </w:rPr>
      </w:pPr>
      <w:r>
        <w:rPr>
          <w:rFonts w:ascii="Arial" w:hAnsi="Arial" w:cs="Arial"/>
          <w:sz w:val="68"/>
          <w:szCs w:val="80"/>
        </w:rPr>
        <w:t xml:space="preserve">A </w:t>
      </w:r>
      <w:r w:rsidR="00C104D1" w:rsidRPr="00000E50">
        <w:rPr>
          <w:rFonts w:ascii="Arial" w:hAnsi="Arial" w:cs="Arial"/>
          <w:sz w:val="68"/>
          <w:szCs w:val="80"/>
        </w:rPr>
        <w:t>Linked Structure</w:t>
      </w:r>
    </w:p>
    <w:p w:rsidR="00C104D1" w:rsidRDefault="00C104D1">
      <w:pPr>
        <w:pStyle w:val="BodyText0"/>
      </w:pPr>
    </w:p>
    <w:p w:rsidR="003D71FE" w:rsidRDefault="003D71FE">
      <w:pPr>
        <w:pStyle w:val="BodyText0"/>
      </w:pPr>
    </w:p>
    <w:p w:rsidR="00556023" w:rsidRDefault="00556023">
      <w:pPr>
        <w:pStyle w:val="BodyText0"/>
      </w:pPr>
    </w:p>
    <w:p w:rsidR="00556023" w:rsidRDefault="00556023">
      <w:pPr>
        <w:pStyle w:val="BodyText0"/>
      </w:pPr>
    </w:p>
    <w:p w:rsidR="00C104D1" w:rsidRDefault="00C104D1">
      <w:pPr>
        <w:pStyle w:val="BodyText0"/>
        <w:rPr>
          <w:bCs/>
        </w:rPr>
      </w:pPr>
      <w:r>
        <w:t xml:space="preserve">This chapter demonstrates the </w:t>
      </w:r>
      <w:proofErr w:type="spellStart"/>
      <w:r w:rsidRPr="005978C7">
        <w:rPr>
          <w:rFonts w:ascii="Courier" w:hAnsi="Courier"/>
          <w:sz w:val="20"/>
        </w:rPr>
        <w:t>OurList</w:t>
      </w:r>
      <w:proofErr w:type="spellEnd"/>
      <w:r>
        <w:t xml:space="preserve"> interface implemented with a class that uses a linked structure rather than the array implementation of the previous chapter. The linked version introduces another data structure for implementing collection classes: the </w:t>
      </w:r>
      <w:r>
        <w:rPr>
          <w:bCs/>
        </w:rPr>
        <w:t>singly linked structure.</w:t>
      </w:r>
    </w:p>
    <w:p w:rsidR="00556023" w:rsidRDefault="00556023">
      <w:pPr>
        <w:pStyle w:val="BodyText0"/>
        <w:rPr>
          <w:bCs/>
        </w:rPr>
      </w:pPr>
    </w:p>
    <w:p w:rsidR="00E90AF1" w:rsidRPr="000244DB" w:rsidRDefault="00E90AF1">
      <w:pPr>
        <w:pStyle w:val="BodyText0"/>
        <w:rPr>
          <w:rFonts w:ascii="Arial" w:hAnsi="Arial" w:cs="Arial"/>
          <w:b/>
          <w:bCs/>
        </w:rPr>
      </w:pPr>
      <w:r w:rsidRPr="000244DB">
        <w:rPr>
          <w:rFonts w:ascii="Arial" w:hAnsi="Arial" w:cs="Arial"/>
          <w:b/>
          <w:bCs/>
        </w:rPr>
        <w:t>Goals</w:t>
      </w:r>
    </w:p>
    <w:p w:rsidR="00E90AF1" w:rsidRDefault="000F1075" w:rsidP="00E90AF1">
      <w:pPr>
        <w:pStyle w:val="BodyText0"/>
        <w:numPr>
          <w:ilvl w:val="0"/>
          <w:numId w:val="30"/>
        </w:numPr>
        <w:rPr>
          <w:bCs/>
        </w:rPr>
      </w:pPr>
      <w:r>
        <w:rPr>
          <w:bCs/>
        </w:rPr>
        <w:t>Show a different way to elements in a collection class</w:t>
      </w:r>
    </w:p>
    <w:p w:rsidR="00BA0A1A" w:rsidRDefault="00BA0A1A" w:rsidP="00E90AF1">
      <w:pPr>
        <w:pStyle w:val="BodyText0"/>
        <w:numPr>
          <w:ilvl w:val="0"/>
          <w:numId w:val="30"/>
        </w:numPr>
        <w:rPr>
          <w:bCs/>
        </w:rPr>
      </w:pPr>
      <w:r>
        <w:rPr>
          <w:bCs/>
        </w:rPr>
        <w:t>See how nodes can be linked</w:t>
      </w:r>
    </w:p>
    <w:p w:rsidR="000F1075" w:rsidRDefault="000F1075" w:rsidP="00E90AF1">
      <w:pPr>
        <w:pStyle w:val="BodyText0"/>
        <w:numPr>
          <w:ilvl w:val="0"/>
          <w:numId w:val="30"/>
        </w:numPr>
        <w:rPr>
          <w:bCs/>
        </w:rPr>
      </w:pPr>
      <w:r>
        <w:rPr>
          <w:bCs/>
        </w:rPr>
        <w:t xml:space="preserve">Consider </w:t>
      </w:r>
      <w:r w:rsidR="00BA0A1A">
        <w:rPr>
          <w:bCs/>
        </w:rPr>
        <w:t xml:space="preserve">the </w:t>
      </w:r>
      <w:r>
        <w:rPr>
          <w:bCs/>
        </w:rPr>
        <w:t xml:space="preserve">differences </w:t>
      </w:r>
      <w:r w:rsidR="00BA0A1A">
        <w:rPr>
          <w:bCs/>
        </w:rPr>
        <w:t xml:space="preserve">from arrays in order to such as </w:t>
      </w:r>
      <w:r>
        <w:rPr>
          <w:bCs/>
        </w:rPr>
        <w:t>sequenc</w:t>
      </w:r>
      <w:r w:rsidR="00BA0A1A">
        <w:rPr>
          <w:bCs/>
        </w:rPr>
        <w:t>ing</w:t>
      </w:r>
      <w:r>
        <w:rPr>
          <w:bCs/>
        </w:rPr>
        <w:t xml:space="preserve"> through elements that are no </w:t>
      </w:r>
      <w:r w:rsidR="00BA0A1A">
        <w:rPr>
          <w:bCs/>
        </w:rPr>
        <w:t>l</w:t>
      </w:r>
      <w:r>
        <w:rPr>
          <w:bCs/>
        </w:rPr>
        <w:t>onger in contigu</w:t>
      </w:r>
      <w:r w:rsidR="00BA0A1A">
        <w:rPr>
          <w:bCs/>
        </w:rPr>
        <w:t>ou</w:t>
      </w:r>
      <w:r>
        <w:rPr>
          <w:bCs/>
        </w:rPr>
        <w:t>s memory</w:t>
      </w:r>
    </w:p>
    <w:p w:rsidR="00C104D1" w:rsidRDefault="00C104D1">
      <w:pPr>
        <w:pStyle w:val="BodyText0"/>
      </w:pPr>
    </w:p>
    <w:p w:rsidR="003D71FE" w:rsidRDefault="003D71FE">
      <w:pPr>
        <w:pStyle w:val="BodyText0"/>
      </w:pPr>
    </w:p>
    <w:p w:rsidR="00C104D1" w:rsidRDefault="00C104D1" w:rsidP="00C104D1">
      <w:pPr>
        <w:pStyle w:val="Ahead"/>
        <w:ind w:left="0" w:firstLine="0"/>
      </w:pPr>
      <w:r>
        <w:t>1</w:t>
      </w:r>
      <w:r w:rsidR="00380A3B">
        <w:t>7</w:t>
      </w:r>
      <w:r>
        <w:t xml:space="preserve">.1  </w:t>
      </w:r>
      <w:r w:rsidR="0098042F">
        <w:t xml:space="preserve">  </w:t>
      </w:r>
      <w:r>
        <w:t>A Linked Structure</w:t>
      </w:r>
    </w:p>
    <w:p w:rsidR="00C104D1" w:rsidRDefault="00C104D1">
      <w:pPr>
        <w:pStyle w:val="BodyText0"/>
      </w:pPr>
      <w:r>
        <w:t xml:space="preserve">A collection of elements can be stored within a linked structure by storing a reference to elements in a node and a reference to another node of the same type. The next node in a linked structure also stores a reference to data and a reference to yet another node. There is at least one variable to locate the beginning, which is named </w:t>
      </w:r>
      <w:r w:rsidRPr="005978C7">
        <w:rPr>
          <w:rFonts w:ascii="Courier" w:hAnsi="Courier" w:cs="Courier New"/>
          <w:sz w:val="20"/>
        </w:rPr>
        <w:t>first</w:t>
      </w:r>
      <w:r>
        <w:t xml:space="preserve"> here</w:t>
      </w:r>
    </w:p>
    <w:p w:rsidR="00C104D1" w:rsidRDefault="00C8242C">
      <w:pPr>
        <w:pStyle w:val="BodyText0"/>
        <w:rPr>
          <w:i/>
        </w:rPr>
      </w:pPr>
      <w:r>
        <w:object w:dxaOrig="118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63pt" o:ole="" filled="t">
            <v:fill color2="black"/>
            <v:imagedata r:id="rId8" o:title="" cropbottom="37028f" cropright="30266f"/>
          </v:shape>
          <o:OLEObject Type="Embed" ProgID="Word.Picture.8" ShapeID="_x0000_i1025" DrawAspect="Content" ObjectID="_1342965443" r:id="rId9"/>
        </w:object>
      </w:r>
    </w:p>
    <w:p w:rsidR="00C104D1" w:rsidRDefault="00C104D1">
      <w:pPr>
        <w:pStyle w:val="BodyText0"/>
      </w:pPr>
      <w:r>
        <w:rPr>
          <w:i/>
        </w:rPr>
        <w:t xml:space="preserve">A linked structure with three nodes </w:t>
      </w:r>
      <w:bookmarkStart w:id="0" w:name="_1081436441"/>
      <w:bookmarkStart w:id="1" w:name="_1081436684"/>
      <w:bookmarkStart w:id="2" w:name="_1084110144"/>
      <w:bookmarkStart w:id="3" w:name="_1084110212"/>
      <w:bookmarkStart w:id="4" w:name="_1084110221"/>
      <w:bookmarkStart w:id="5" w:name="_1084110279"/>
      <w:bookmarkStart w:id="6" w:name="_1084110283"/>
      <w:bookmarkStart w:id="7" w:name="_1084110296"/>
      <w:bookmarkStart w:id="8" w:name="_1084110302"/>
      <w:bookmarkStart w:id="9" w:name="_1084249724"/>
      <w:bookmarkStart w:id="10" w:name="_1084249731"/>
      <w:bookmarkStart w:id="11" w:name="_1181573358"/>
      <w:bookmarkStart w:id="12" w:name="_1181578493"/>
      <w:bookmarkStart w:id="13" w:name="_1189788521"/>
      <w:bookmarkStart w:id="14" w:name="_1189788578"/>
      <w:bookmarkStart w:id="15" w:name="_1189788589"/>
      <w:bookmarkStart w:id="16" w:name="_1202480466"/>
      <w:bookmarkStart w:id="17" w:name="_1203262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104D1" w:rsidRDefault="00C104D1">
      <w:pPr>
        <w:pStyle w:val="BodyText0"/>
      </w:pPr>
    </w:p>
    <w:p w:rsidR="00C104D1" w:rsidRDefault="00C104D1">
      <w:pPr>
        <w:pStyle w:val="BodyText0"/>
      </w:pPr>
      <w:r>
        <w:t>Each node is an object with two instance variables:</w:t>
      </w:r>
    </w:p>
    <w:p w:rsidR="00C104D1" w:rsidRDefault="00C104D1"/>
    <w:p w:rsidR="00C104D1" w:rsidRDefault="00C104D1" w:rsidP="00C104D1">
      <w:pPr>
        <w:pStyle w:val="BodyText0"/>
        <w:numPr>
          <w:ilvl w:val="0"/>
          <w:numId w:val="21"/>
        </w:numPr>
        <w:tabs>
          <w:tab w:val="clear" w:pos="360"/>
        </w:tabs>
        <w:suppressAutoHyphens/>
        <w:jc w:val="both"/>
      </w:pPr>
      <w:r>
        <w:t>A reference to the data of the current node  ("Joe", "Sue", and "Kim" above)</w:t>
      </w:r>
    </w:p>
    <w:p w:rsidR="00C104D1" w:rsidRDefault="00C104D1" w:rsidP="00C104D1">
      <w:pPr>
        <w:pStyle w:val="BodyText0"/>
        <w:numPr>
          <w:ilvl w:val="0"/>
          <w:numId w:val="21"/>
        </w:numPr>
        <w:tabs>
          <w:tab w:val="clear" w:pos="360"/>
        </w:tabs>
        <w:suppressAutoHyphens/>
        <w:jc w:val="both"/>
      </w:pPr>
      <w:r>
        <w:t>A reference to the next element in the collection, indicated by the arrows</w:t>
      </w:r>
    </w:p>
    <w:p w:rsidR="00C104D1" w:rsidRDefault="00C104D1"/>
    <w:p w:rsidR="00C104D1" w:rsidRDefault="00C104D1">
      <w:pPr>
        <w:pStyle w:val="BodyText0"/>
      </w:pPr>
      <w:r>
        <w:t xml:space="preserve">The node with the reference value of </w:t>
      </w:r>
      <w:r w:rsidRPr="005978C7">
        <w:rPr>
          <w:rFonts w:ascii="Courier" w:hAnsi="Courier"/>
          <w:sz w:val="20"/>
        </w:rPr>
        <w:t>null</w:t>
      </w:r>
      <w:r>
        <w:t xml:space="preserve"> indicates the end of the linked structure. Because there is precisely one link from every node, this is a singly linked structure. (Other linked structures have more than one link to other nodes.) </w:t>
      </w:r>
    </w:p>
    <w:p w:rsidR="00C104D1" w:rsidRDefault="00C104D1">
      <w:pPr>
        <w:pStyle w:val="BodyText0"/>
      </w:pPr>
      <w:r>
        <w:tab/>
        <w:t xml:space="preserve">A search for an element begins at the node referenced by the external reference </w:t>
      </w:r>
      <w:r w:rsidRPr="005978C7">
        <w:rPr>
          <w:rFonts w:ascii="Courier" w:hAnsi="Courier"/>
          <w:sz w:val="20"/>
        </w:rPr>
        <w:t>first</w:t>
      </w:r>
      <w:r>
        <w:t xml:space="preserve">. The second node can be reached through the link from the first node. Any node can be referenced in this sequential fashion. The search stops at the null terminator, which indicates the end. These nodes may be located anywhere in available memory. The elements are not necessarily contiguous memory locations as with </w:t>
      </w:r>
      <w:r>
        <w:lastRenderedPageBreak/>
        <w:t xml:space="preserve">arrays. Interface </w:t>
      </w:r>
      <w:proofErr w:type="spellStart"/>
      <w:r w:rsidRPr="005978C7">
        <w:rPr>
          <w:rStyle w:val="CodeCharCharChar0"/>
          <w:rFonts w:ascii="Courier" w:hAnsi="Courier"/>
          <w:sz w:val="20"/>
        </w:rPr>
        <w:t>OurList</w:t>
      </w:r>
      <w:proofErr w:type="spellEnd"/>
      <w:r>
        <w:t xml:space="preserve"> will now be implemented using many instances of the private inner class named </w:t>
      </w:r>
      <w:r w:rsidRPr="005978C7">
        <w:rPr>
          <w:rFonts w:ascii="Courier" w:hAnsi="Courier"/>
          <w:sz w:val="20"/>
        </w:rPr>
        <w:t>Node</w:t>
      </w:r>
      <w:r>
        <w:t xml:space="preserve">. </w:t>
      </w:r>
    </w:p>
    <w:p w:rsidR="00C104D1" w:rsidRPr="00CE0D67" w:rsidRDefault="00C104D1">
      <w:pPr>
        <w:widowControl w:val="0"/>
        <w:autoSpaceDE w:val="0"/>
        <w:autoSpaceDN w:val="0"/>
        <w:adjustRightInd w:val="0"/>
        <w:rPr>
          <w:rFonts w:ascii="Courier New" w:hAnsi="Courier New"/>
          <w:sz w:val="18"/>
        </w:rPr>
      </w:pPr>
    </w:p>
    <w:p w:rsidR="00C104D1" w:rsidRPr="009E1D70" w:rsidRDefault="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3F5FBF"/>
          <w:sz w:val="18"/>
          <w:szCs w:val="18"/>
          <w:lang w:bidi="en-US"/>
        </w:rPr>
        <w:t>OurLinkedList</w:t>
      </w:r>
      <w:proofErr w:type="spellEnd"/>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class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that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uses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singly</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linked</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structure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to</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store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collection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of</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list.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3F5FBF"/>
          <w:sz w:val="18"/>
          <w:szCs w:val="18"/>
          <w:lang w:bidi="en-US"/>
        </w:rPr>
        <w:t>growable</w:t>
      </w:r>
      <w:proofErr w:type="spellEnd"/>
      <w:r w:rsidRPr="009E1D70">
        <w:rPr>
          <w:rFonts w:ascii="Courier" w:hAnsi="Courier" w:cs="Courier New"/>
          <w:color w:val="000000"/>
          <w:sz w:val="18"/>
          <w:szCs w:val="18"/>
          <w:lang w:bidi="en-US"/>
        </w:rPr>
        <w:t xml:space="preserve"> </w:t>
      </w:r>
      <w:proofErr w:type="spellStart"/>
      <w:r w:rsidRPr="009E1D70">
        <w:rPr>
          <w:rFonts w:ascii="Courier" w:hAnsi="Courier" w:cs="Courier New"/>
          <w:color w:val="3F5FBF"/>
          <w:sz w:val="18"/>
          <w:szCs w:val="18"/>
          <w:lang w:bidi="en-US"/>
        </w:rPr>
        <w:t>coll</w:t>
      </w:r>
      <w:proofErr w:type="spellEnd"/>
      <w:r w:rsidRPr="009E1D70">
        <w:rPr>
          <w:rFonts w:ascii="Courier" w:hAnsi="Courier" w:cs="Courier New"/>
          <w:color w:val="7F7F9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3F5FBF"/>
          <w:sz w:val="18"/>
          <w:szCs w:val="18"/>
          <w:lang w:bidi="en-US"/>
        </w:rPr>
        <w:t>ection</w:t>
      </w:r>
      <w:proofErr w:type="spellEnd"/>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that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uses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linked</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structure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for</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backing</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data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storage.</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class</w:t>
      </w: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000000"/>
          <w:sz w:val="18"/>
          <w:szCs w:val="18"/>
          <w:lang w:bidi="en-US"/>
        </w:rPr>
        <w:t>OurLinkedList</w:t>
      </w:r>
      <w:proofErr w:type="spellEnd"/>
      <w:r w:rsidRPr="009E1D70">
        <w:rPr>
          <w:rFonts w:ascii="Courier" w:hAnsi="Courier" w:cs="Courier New"/>
          <w:color w:val="000000"/>
          <w:sz w:val="18"/>
          <w:szCs w:val="18"/>
          <w:lang w:bidi="en-US"/>
        </w:rPr>
        <w:t xml:space="preserve">&lt;E&gt; </w:t>
      </w:r>
      <w:r w:rsidRPr="009E1D70">
        <w:rPr>
          <w:rFonts w:ascii="Courier" w:hAnsi="Courier" w:cs="Courier New"/>
          <w:b/>
          <w:bCs/>
          <w:color w:val="7F0055"/>
          <w:sz w:val="18"/>
          <w:szCs w:val="18"/>
          <w:lang w:bidi="en-US"/>
        </w:rPr>
        <w:t>implements</w:t>
      </w: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000000"/>
          <w:sz w:val="18"/>
          <w:szCs w:val="18"/>
          <w:lang w:bidi="en-US"/>
        </w:rPr>
        <w:t>OurList</w:t>
      </w:r>
      <w:proofErr w:type="spellEnd"/>
      <w:r w:rsidRPr="009E1D70">
        <w:rPr>
          <w:rFonts w:ascii="Courier" w:hAnsi="Courier" w:cs="Courier New"/>
          <w:color w:val="000000"/>
          <w:sz w:val="18"/>
          <w:szCs w:val="18"/>
          <w:lang w:bidi="en-US"/>
        </w:rPr>
        <w:t>&lt;E&gt;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w:t>
      </w:r>
      <w:proofErr w:type="gramStart"/>
      <w:r w:rsidRPr="009E1D70">
        <w:rPr>
          <w:rFonts w:ascii="Courier" w:hAnsi="Courier" w:cs="Courier New"/>
          <w:color w:val="3F7F5F"/>
          <w:sz w:val="18"/>
          <w:szCs w:val="18"/>
          <w:lang w:bidi="en-US"/>
        </w:rPr>
        <w:t>This</w:t>
      </w:r>
      <w:proofErr w:type="gramEnd"/>
      <w:r w:rsidRPr="009E1D70">
        <w:rPr>
          <w:rFonts w:ascii="Courier" w:hAnsi="Courier" w:cs="Courier New"/>
          <w:color w:val="3F7F5F"/>
          <w:sz w:val="18"/>
          <w:szCs w:val="18"/>
          <w:lang w:bidi="en-US"/>
        </w:rPr>
        <w:t xml:space="preserve"> private inner class is accessible only within </w:t>
      </w:r>
      <w:proofErr w:type="spellStart"/>
      <w:r w:rsidRPr="009E1D70">
        <w:rPr>
          <w:rFonts w:ascii="Courier" w:hAnsi="Courier" w:cs="Courier New"/>
          <w:color w:val="3F7F5F"/>
          <w:sz w:val="18"/>
          <w:szCs w:val="18"/>
          <w:lang w:bidi="en-US"/>
        </w:rPr>
        <w:t>OurLinkedList</w:t>
      </w:r>
      <w:proofErr w:type="spellEnd"/>
      <w:r w:rsidRPr="009E1D70">
        <w:rPr>
          <w:rFonts w:ascii="Courier" w:hAnsi="Courier" w:cs="Courier New"/>
          <w:color w:val="3F7F5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Instances of class Node will store a reference to the same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type used to construct an </w:t>
      </w:r>
      <w:proofErr w:type="spellStart"/>
      <w:r w:rsidRPr="009E1D70">
        <w:rPr>
          <w:rFonts w:ascii="Courier" w:hAnsi="Courier" w:cs="Courier New"/>
          <w:color w:val="3F7F5F"/>
          <w:sz w:val="18"/>
          <w:szCs w:val="18"/>
          <w:lang w:bidi="en-US"/>
        </w:rPr>
        <w:t>OurLinkedList</w:t>
      </w:r>
      <w:proofErr w:type="spellEnd"/>
      <w:r w:rsidRPr="009E1D70">
        <w:rPr>
          <w:rFonts w:ascii="Courier" w:hAnsi="Courier" w:cs="Courier New"/>
          <w:color w:val="3F7F5F"/>
          <w:sz w:val="18"/>
          <w:szCs w:val="18"/>
          <w:lang w:bidi="en-US"/>
        </w:rPr>
        <w:t xml:space="preserve">&lt;Type&gt;.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roofErr w:type="gramStart"/>
      <w:r w:rsidRPr="009E1D70">
        <w:rPr>
          <w:rFonts w:ascii="Courier" w:hAnsi="Courier" w:cs="Courier New"/>
          <w:b/>
          <w:bCs/>
          <w:color w:val="7F0055"/>
          <w:sz w:val="18"/>
          <w:szCs w:val="18"/>
          <w:lang w:bidi="en-US"/>
        </w:rPr>
        <w:t>private</w:t>
      </w:r>
      <w:proofErr w:type="gramEnd"/>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class</w:t>
      </w:r>
      <w:r w:rsidRPr="009E1D70">
        <w:rPr>
          <w:rFonts w:ascii="Courier" w:hAnsi="Courier" w:cs="Courier New"/>
          <w:color w:val="000000"/>
          <w:sz w:val="18"/>
          <w:szCs w:val="18"/>
          <w:lang w:bidi="en-US"/>
        </w:rPr>
        <w:t xml:space="preserve"> Node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w:t>
      </w:r>
      <w:proofErr w:type="gramStart"/>
      <w:r w:rsidRPr="009E1D70">
        <w:rPr>
          <w:rFonts w:ascii="Courier" w:hAnsi="Courier" w:cs="Courier New"/>
          <w:color w:val="3F7F5F"/>
          <w:sz w:val="18"/>
          <w:szCs w:val="18"/>
          <w:lang w:bidi="en-US"/>
        </w:rPr>
        <w:t>These</w:t>
      </w:r>
      <w:proofErr w:type="gramEnd"/>
      <w:r w:rsidRPr="009E1D70">
        <w:rPr>
          <w:rFonts w:ascii="Courier" w:hAnsi="Courier" w:cs="Courier New"/>
          <w:color w:val="3F7F5F"/>
          <w:sz w:val="18"/>
          <w:szCs w:val="18"/>
          <w:lang w:bidi="en-US"/>
        </w:rPr>
        <w:t xml:space="preserve"> instance variables can be accessed within </w:t>
      </w:r>
      <w:proofErr w:type="spellStart"/>
      <w:r w:rsidRPr="009E1D70">
        <w:rPr>
          <w:rFonts w:ascii="Courier" w:hAnsi="Courier" w:cs="Courier New"/>
          <w:color w:val="3F7F5F"/>
          <w:sz w:val="18"/>
          <w:szCs w:val="18"/>
          <w:lang w:bidi="en-US"/>
        </w:rPr>
        <w:t>OurLinkedList</w:t>
      </w:r>
      <w:proofErr w:type="spellEnd"/>
      <w:r w:rsidRPr="009E1D70">
        <w:rPr>
          <w:rFonts w:ascii="Courier" w:hAnsi="Courier" w:cs="Courier New"/>
          <w:color w:val="3F7F5F"/>
          <w:sz w:val="18"/>
          <w:szCs w:val="18"/>
          <w:lang w:bidi="en-US"/>
        </w:rPr>
        <w:t>&lt;E&gt;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roofErr w:type="gramStart"/>
      <w:r w:rsidRPr="009E1D70">
        <w:rPr>
          <w:rFonts w:ascii="Courier" w:hAnsi="Courier" w:cs="Courier New"/>
          <w:b/>
          <w:bCs/>
          <w:color w:val="7F0055"/>
          <w:sz w:val="18"/>
          <w:szCs w:val="18"/>
          <w:lang w:bidi="en-US"/>
        </w:rPr>
        <w:t>private</w:t>
      </w:r>
      <w:proofErr w:type="gramEnd"/>
      <w:r w:rsidRPr="009E1D70">
        <w:rPr>
          <w:rFonts w:ascii="Courier" w:hAnsi="Courier" w:cs="Courier New"/>
          <w:color w:val="000000"/>
          <w:sz w:val="18"/>
          <w:szCs w:val="18"/>
          <w:lang w:bidi="en-US"/>
        </w:rPr>
        <w:t xml:space="preserve"> 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roofErr w:type="gramStart"/>
      <w:r w:rsidRPr="009E1D70">
        <w:rPr>
          <w:rFonts w:ascii="Courier" w:hAnsi="Courier" w:cs="Courier New"/>
          <w:b/>
          <w:bCs/>
          <w:color w:val="7F0055"/>
          <w:sz w:val="18"/>
          <w:szCs w:val="18"/>
          <w:lang w:bidi="en-US"/>
        </w:rPr>
        <w:t>private</w:t>
      </w:r>
      <w:proofErr w:type="gramEnd"/>
      <w:r w:rsidRPr="009E1D70">
        <w:rPr>
          <w:rFonts w:ascii="Courier" w:hAnsi="Courier" w:cs="Courier New"/>
          <w:color w:val="000000"/>
          <w:sz w:val="18"/>
          <w:szCs w:val="18"/>
          <w:lang w:bidi="en-US"/>
        </w:rPr>
        <w:t xml:space="preserve"> Node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roofErr w:type="gramStart"/>
      <w:r w:rsidRPr="009E1D70">
        <w:rPr>
          <w:rFonts w:ascii="Courier" w:hAnsi="Courier" w:cs="Courier New"/>
          <w:b/>
          <w:bCs/>
          <w:color w:val="7F0055"/>
          <w:sz w:val="18"/>
          <w:szCs w:val="18"/>
          <w:lang w:bidi="en-US"/>
        </w:rPr>
        <w:t>public</w:t>
      </w:r>
      <w:proofErr w:type="gramEnd"/>
      <w:r w:rsidRPr="009E1D70">
        <w:rPr>
          <w:rFonts w:ascii="Courier" w:hAnsi="Courier" w:cs="Courier New"/>
          <w:color w:val="000000"/>
          <w:sz w:val="18"/>
          <w:szCs w:val="18"/>
          <w:lang w:bidi="en-US"/>
        </w:rPr>
        <w:t xml:space="preserve"> Node(E element)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roofErr w:type="gramStart"/>
      <w:r w:rsidRPr="009E1D70">
        <w:rPr>
          <w:rFonts w:ascii="Courier" w:hAnsi="Courier" w:cs="Courier New"/>
          <w:color w:val="0000C0"/>
          <w:sz w:val="18"/>
          <w:szCs w:val="18"/>
          <w:lang w:bidi="en-US"/>
        </w:rPr>
        <w:t>data</w:t>
      </w:r>
      <w:proofErr w:type="gramEnd"/>
      <w:r w:rsidRPr="009E1D70">
        <w:rPr>
          <w:rFonts w:ascii="Courier" w:hAnsi="Courier" w:cs="Courier New"/>
          <w:color w:val="000000"/>
          <w:sz w:val="18"/>
          <w:szCs w:val="18"/>
          <w:lang w:bidi="en-US"/>
        </w:rPr>
        <w:t xml:space="preserve"> = 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roofErr w:type="gramStart"/>
      <w:r w:rsidRPr="009E1D70">
        <w:rPr>
          <w:rFonts w:ascii="Courier" w:hAnsi="Courier" w:cs="Courier New"/>
          <w:color w:val="0000C0"/>
          <w:sz w:val="18"/>
          <w:szCs w:val="18"/>
          <w:lang w:bidi="en-US"/>
        </w:rPr>
        <w:t>next</w:t>
      </w:r>
      <w:proofErr w:type="gramEnd"/>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 </w:t>
      </w:r>
      <w:r w:rsidRPr="009E1D70">
        <w:rPr>
          <w:rFonts w:ascii="Courier" w:hAnsi="Courier" w:cs="Courier New"/>
          <w:color w:val="3F7F5F"/>
          <w:sz w:val="18"/>
          <w:szCs w:val="18"/>
          <w:lang w:bidi="en-US"/>
        </w:rPr>
        <w:t>// end class Node</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TBA: </w:t>
      </w:r>
      <w:proofErr w:type="spellStart"/>
      <w:r w:rsidRPr="009E1D70">
        <w:rPr>
          <w:rFonts w:ascii="Courier" w:hAnsi="Courier" w:cs="Courier New"/>
          <w:color w:val="3F7F5F"/>
          <w:sz w:val="18"/>
          <w:szCs w:val="18"/>
          <w:lang w:bidi="en-US"/>
        </w:rPr>
        <w:t>OurLinkedList</w:t>
      </w:r>
      <w:proofErr w:type="spellEnd"/>
      <w:r w:rsidRPr="009E1D70">
        <w:rPr>
          <w:rFonts w:ascii="Courier" w:hAnsi="Courier" w:cs="Courier New"/>
          <w:color w:val="3F7F5F"/>
          <w:sz w:val="18"/>
          <w:szCs w:val="18"/>
          <w:lang w:bidi="en-US"/>
        </w:rPr>
        <w:t xml:space="preserve"> instance variables and methods</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end class </w:t>
      </w:r>
      <w:proofErr w:type="spellStart"/>
      <w:r w:rsidRPr="009E1D70">
        <w:rPr>
          <w:rFonts w:ascii="Courier" w:hAnsi="Courier" w:cs="Courier New"/>
          <w:color w:val="3F7F5F"/>
          <w:sz w:val="18"/>
          <w:szCs w:val="18"/>
          <w:lang w:bidi="en-US"/>
        </w:rPr>
        <w:t>OurLinkedList</w:t>
      </w:r>
      <w:proofErr w:type="spellEnd"/>
      <w:r w:rsidRPr="009E1D70">
        <w:rPr>
          <w:rFonts w:ascii="Courier" w:hAnsi="Courier" w:cs="Courier New"/>
          <w:color w:val="3F7F5F"/>
          <w:sz w:val="18"/>
          <w:szCs w:val="18"/>
          <w:lang w:bidi="en-US"/>
        </w:rPr>
        <w:t xml:space="preserve"> </w:t>
      </w:r>
    </w:p>
    <w:p w:rsidR="00C104D1" w:rsidRDefault="00C104D1"/>
    <w:p w:rsidR="00C104D1" w:rsidRDefault="00C104D1">
      <w:pPr>
        <w:pStyle w:val="BodyText0"/>
      </w:pPr>
      <w:r>
        <w:t xml:space="preserve">The </w:t>
      </w:r>
      <w:r w:rsidRPr="005978C7">
        <w:rPr>
          <w:rFonts w:ascii="Courier" w:hAnsi="Courier"/>
          <w:sz w:val="20"/>
        </w:rPr>
        <w:t>Node</w:t>
      </w:r>
      <w:r>
        <w:t xml:space="preserve"> instance variable </w:t>
      </w:r>
      <w:r>
        <w:rPr>
          <w:rFonts w:ascii="Courier" w:hAnsi="Courier"/>
          <w:sz w:val="20"/>
        </w:rPr>
        <w:t>data</w:t>
      </w:r>
      <w:r>
        <w:t xml:space="preserve"> is declared as Object in order to allow any type of element to be stored in a node. The instance variable named </w:t>
      </w:r>
      <w:r>
        <w:rPr>
          <w:rFonts w:ascii="Courier" w:hAnsi="Courier"/>
          <w:sz w:val="20"/>
        </w:rPr>
        <w:t>next</w:t>
      </w:r>
      <w:r>
        <w:t xml:space="preserve"> is of type </w:t>
      </w:r>
      <w:r w:rsidRPr="005978C7">
        <w:rPr>
          <w:rFonts w:ascii="Courier" w:hAnsi="Courier"/>
          <w:sz w:val="20"/>
        </w:rPr>
        <w:t>Node</w:t>
      </w:r>
      <w:r>
        <w:t xml:space="preserve">. This allows one </w:t>
      </w:r>
      <w:r w:rsidRPr="005978C7">
        <w:rPr>
          <w:rFonts w:ascii="Courier" w:hAnsi="Courier"/>
          <w:sz w:val="20"/>
        </w:rPr>
        <w:t>Node</w:t>
      </w:r>
      <w:r>
        <w:t xml:space="preserve"> object to refer to another instance of the same </w:t>
      </w:r>
      <w:r w:rsidRPr="005978C7">
        <w:rPr>
          <w:rFonts w:ascii="Courier" w:hAnsi="Courier"/>
          <w:sz w:val="20"/>
        </w:rPr>
        <w:t xml:space="preserve">Node </w:t>
      </w:r>
      <w:r>
        <w:t>class. Both of these instance variables will be accessible from the methods of the enclosing class (</w:t>
      </w:r>
      <w:proofErr w:type="spellStart"/>
      <w:r w:rsidRPr="005978C7">
        <w:rPr>
          <w:rFonts w:ascii="Courier" w:hAnsi="Courier"/>
          <w:sz w:val="20"/>
        </w:rPr>
        <w:t>OurLinkedList</w:t>
      </w:r>
      <w:proofErr w:type="spellEnd"/>
      <w:r>
        <w:t xml:space="preserve">) even though they have </w:t>
      </w:r>
      <w:r w:rsidRPr="005978C7">
        <w:rPr>
          <w:rFonts w:ascii="Courier" w:hAnsi="Courier"/>
          <w:sz w:val="20"/>
        </w:rPr>
        <w:t>private</w:t>
      </w:r>
      <w:r>
        <w:t xml:space="preserve"> access. </w:t>
      </w:r>
    </w:p>
    <w:p w:rsidR="00C104D1" w:rsidRDefault="00C104D1">
      <w:pPr>
        <w:pStyle w:val="BodyText0"/>
        <w:ind w:firstLine="360"/>
      </w:pPr>
      <w:r>
        <w:t xml:space="preserve">We will now build a linked structure storing a collection of three </w:t>
      </w:r>
      <w:r w:rsidRPr="005978C7">
        <w:rPr>
          <w:rFonts w:ascii="Courier" w:hAnsi="Courier"/>
          <w:sz w:val="20"/>
        </w:rPr>
        <w:t>String</w:t>
      </w:r>
      <w:r>
        <w:t xml:space="preserve"> objects. We let the </w:t>
      </w:r>
      <w:r w:rsidRPr="005978C7">
        <w:rPr>
          <w:rStyle w:val="CodeCharCharChar0"/>
          <w:rFonts w:ascii="Courier" w:hAnsi="Courier"/>
          <w:sz w:val="20"/>
        </w:rPr>
        <w:t>Node</w:t>
      </w:r>
      <w:r>
        <w:t xml:space="preserve"> reference </w:t>
      </w:r>
      <w:r w:rsidRPr="005978C7">
        <w:rPr>
          <w:rStyle w:val="CodeCharCharChar0"/>
          <w:rFonts w:ascii="Courier" w:hAnsi="Courier"/>
          <w:sz w:val="20"/>
        </w:rPr>
        <w:t>first</w:t>
      </w:r>
      <w:r>
        <w:t xml:space="preserve"> store a reference to a Node with </w:t>
      </w:r>
      <w:r w:rsidRPr="005978C7">
        <w:rPr>
          <w:rStyle w:val="CodeCharCharChar0"/>
          <w:rFonts w:ascii="Courier" w:hAnsi="Courier"/>
          <w:sz w:val="20"/>
        </w:rPr>
        <w:t>"one"</w:t>
      </w:r>
      <w:r>
        <w:t xml:space="preserve"> as the data.</w:t>
      </w:r>
      <w:r w:rsidR="00556023">
        <w:br/>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7F5F"/>
          <w:sz w:val="18"/>
          <w:szCs w:val="18"/>
          <w:lang w:bidi="en-US"/>
        </w:rPr>
        <w:t xml:space="preserve">  // Build the first node and keep a reference to this first node</w:t>
      </w:r>
    </w:p>
    <w:p w:rsidR="00C104D1" w:rsidRPr="009E1D70" w:rsidRDefault="00824C44" w:rsidP="00C104D1">
      <w:pPr>
        <w:widowControl w:val="0"/>
        <w:autoSpaceDE w:val="0"/>
        <w:autoSpaceDN w:val="0"/>
        <w:adjustRightInd w:val="0"/>
        <w:rPr>
          <w:rFonts w:ascii="Courier" w:hAnsi="Courier" w:cs="Courier"/>
          <w:sz w:val="18"/>
          <w:szCs w:val="18"/>
          <w:lang w:bidi="en-US"/>
        </w:rPr>
      </w:pPr>
      <w:r w:rsidRPr="00824C44">
        <w:rPr>
          <w:rFonts w:ascii="Courier" w:hAnsi="Courier"/>
        </w:rPr>
        <w:pict>
          <v:shape id="_x0000_s1026" style="position:absolute;margin-left:184.05pt;margin-top:7.05pt;width:159.75pt;height:18pt;z-index:251646976;mso-position-horizontal:absolute;mso-position-horizontal-relative:page;mso-position-vertical:absolute;mso-position-vertical-relative:text;v-text-anchor:middle" coordsize="3456,672" path="m,96v228,72,456,144,720,144c984,240,1200,120,1584,96,1968,72,2712,,3024,96v312,96,372,336,432,576e" filled="f" strokeweight=".26mm">
            <v:stroke endarrow="block"/>
            <v:path arrowok="t"/>
            <w10:wrap anchorx="page"/>
          </v:shape>
        </w:pict>
      </w:r>
      <w:r w:rsidRPr="00824C44">
        <w:rPr>
          <w:noProof/>
          <w:sz w:val="20"/>
        </w:rPr>
        <w:pict>
          <v:shapetype id="_x0000_t202" coordsize="21600,21600" o:spt="202" path="m,l,21600r21600,l21600,xe">
            <v:stroke joinstyle="miter"/>
            <v:path gradientshapeok="t" o:connecttype="rect"/>
          </v:shapetype>
          <v:shape id="_x0000_s1029" type="#_x0000_t202" style="position:absolute;margin-left:236.7pt;margin-top:21.5pt;width:233.95pt;height:49.25pt;z-index:251650048;mso-wrap-distance-left:9.05pt;mso-wrap-distance-right:9.05pt;mso-position-horizontal-relative:page" stroked="f">
            <v:fill opacity="0" color2="black"/>
            <v:textbox style="mso-next-textbox:#_x0000_s1029" inset="0,0,0,0">
              <w:txbxContent>
                <w:p w:rsidR="00CD0E85" w:rsidRPr="009E1D70" w:rsidRDefault="00CD0E85" w:rsidP="00C104D1">
                  <w:pPr>
                    <w:widowControl w:val="0"/>
                    <w:autoSpaceDE w:val="0"/>
                    <w:autoSpaceDN w:val="0"/>
                    <w:adjustRightInd w:val="0"/>
                    <w:rPr>
                      <w:rFonts w:ascii="Courier" w:hAnsi="Courier" w:cs="Courier"/>
                      <w:sz w:val="18"/>
                      <w:szCs w:val="18"/>
                      <w:lang w:bidi="en-US"/>
                    </w:rPr>
                  </w:pPr>
                  <w:proofErr w:type="gramStart"/>
                  <w:r w:rsidRPr="009E1D70">
                    <w:rPr>
                      <w:rFonts w:ascii="Courier" w:hAnsi="Courier" w:cs="Courier"/>
                      <w:b/>
                      <w:bCs/>
                      <w:color w:val="7F0055"/>
                      <w:sz w:val="18"/>
                      <w:szCs w:val="18"/>
                      <w:lang w:bidi="en-US"/>
                    </w:rPr>
                    <w:t>public</w:t>
                  </w:r>
                  <w:proofErr w:type="gramEnd"/>
                  <w:r w:rsidRPr="009E1D70">
                    <w:rPr>
                      <w:rFonts w:ascii="Courier" w:hAnsi="Courier" w:cs="Courier"/>
                      <w:color w:val="000000"/>
                      <w:sz w:val="18"/>
                      <w:szCs w:val="18"/>
                      <w:lang w:bidi="en-US"/>
                    </w:rPr>
                    <w:t xml:space="preserve"> Node(Object </w:t>
                  </w:r>
                  <w:proofErr w:type="spellStart"/>
                  <w:r w:rsidRPr="009E1D70">
                    <w:rPr>
                      <w:rFonts w:ascii="Courier" w:hAnsi="Courier" w:cs="Courier"/>
                      <w:color w:val="000000"/>
                      <w:sz w:val="18"/>
                      <w:szCs w:val="18"/>
                      <w:lang w:bidi="en-US"/>
                    </w:rPr>
                    <w:t>objectReference</w:t>
                  </w:r>
                  <w:proofErr w:type="spellEnd"/>
                  <w:r w:rsidRPr="009E1D70">
                    <w:rPr>
                      <w:rFonts w:ascii="Courier" w:hAnsi="Courier" w:cs="Courier"/>
                      <w:color w:val="000000"/>
                      <w:sz w:val="18"/>
                      <w:szCs w:val="18"/>
                      <w:lang w:bidi="en-US"/>
                    </w:rPr>
                    <w:t>) {</w:t>
                  </w:r>
                </w:p>
                <w:p w:rsidR="00CD0E85" w:rsidRPr="009E1D70" w:rsidRDefault="00CD0E85"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gramStart"/>
                  <w:r w:rsidRPr="009E1D70">
                    <w:rPr>
                      <w:rFonts w:ascii="Courier" w:hAnsi="Courier" w:cs="Courier"/>
                      <w:color w:val="000000"/>
                      <w:sz w:val="18"/>
                      <w:szCs w:val="18"/>
                      <w:lang w:bidi="en-US"/>
                    </w:rPr>
                    <w:t>data</w:t>
                  </w:r>
                  <w:proofErr w:type="gramEnd"/>
                  <w:r w:rsidRPr="009E1D70">
                    <w:rPr>
                      <w:rFonts w:ascii="Courier" w:hAnsi="Courier" w:cs="Courier"/>
                      <w:color w:val="000000"/>
                      <w:sz w:val="18"/>
                      <w:szCs w:val="18"/>
                      <w:lang w:bidi="en-US"/>
                    </w:rPr>
                    <w:t xml:space="preserve"> = </w:t>
                  </w:r>
                  <w:proofErr w:type="spellStart"/>
                  <w:r w:rsidRPr="009E1D70">
                    <w:rPr>
                      <w:rFonts w:ascii="Courier" w:hAnsi="Courier" w:cs="Courier"/>
                      <w:color w:val="000000"/>
                      <w:sz w:val="18"/>
                      <w:szCs w:val="18"/>
                      <w:lang w:bidi="en-US"/>
                    </w:rPr>
                    <w:t>objectReference</w:t>
                  </w:r>
                  <w:proofErr w:type="spellEnd"/>
                  <w:r w:rsidRPr="009E1D70">
                    <w:rPr>
                      <w:rFonts w:ascii="Courier" w:hAnsi="Courier" w:cs="Courier"/>
                      <w:color w:val="000000"/>
                      <w:sz w:val="18"/>
                      <w:szCs w:val="18"/>
                      <w:lang w:bidi="en-US"/>
                    </w:rPr>
                    <w:t>;</w:t>
                  </w:r>
                </w:p>
                <w:p w:rsidR="00CD0E85" w:rsidRPr="009E1D70" w:rsidRDefault="00CD0E85"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gramStart"/>
                  <w:r w:rsidRPr="009E1D70">
                    <w:rPr>
                      <w:rFonts w:ascii="Courier" w:hAnsi="Courier" w:cs="Courier"/>
                      <w:color w:val="000000"/>
                      <w:sz w:val="18"/>
                      <w:szCs w:val="18"/>
                      <w:lang w:bidi="en-US"/>
                    </w:rPr>
                    <w:t>next</w:t>
                  </w:r>
                  <w:proofErr w:type="gram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w:t>
                  </w:r>
                </w:p>
                <w:p w:rsidR="00CD0E85" w:rsidRPr="009E1D70" w:rsidRDefault="00CD0E85"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w:t>
                  </w:r>
                </w:p>
                <w:p w:rsidR="00CD0E85" w:rsidRPr="00CE0D67" w:rsidRDefault="00CD0E85">
                  <w:pPr>
                    <w:pStyle w:val="BodyText0"/>
                    <w:rPr>
                      <w:rFonts w:ascii="Courier" w:hAnsi="Courier"/>
                      <w:sz w:val="18"/>
                    </w:rPr>
                  </w:pPr>
                </w:p>
              </w:txbxContent>
            </v:textbox>
            <w10:wrap anchorx="page"/>
          </v:shape>
        </w:pict>
      </w:r>
      <w:r w:rsidR="00C104D1" w:rsidRPr="009E1D70">
        <w:rPr>
          <w:rFonts w:ascii="Courier" w:hAnsi="Courier" w:cs="Courier"/>
          <w:color w:val="000000"/>
          <w:sz w:val="18"/>
          <w:szCs w:val="18"/>
          <w:lang w:bidi="en-US"/>
        </w:rPr>
        <w:t xml:space="preserve">  Node first = </w:t>
      </w:r>
      <w:r w:rsidR="00C104D1" w:rsidRPr="009E1D70">
        <w:rPr>
          <w:rFonts w:ascii="Courier" w:hAnsi="Courier" w:cs="Courier"/>
          <w:b/>
          <w:bCs/>
          <w:color w:val="7F0055"/>
          <w:sz w:val="18"/>
          <w:szCs w:val="18"/>
          <w:lang w:bidi="en-US"/>
        </w:rPr>
        <w:t>new</w:t>
      </w:r>
      <w:r w:rsidR="00C104D1" w:rsidRPr="009E1D70">
        <w:rPr>
          <w:rFonts w:ascii="Courier" w:hAnsi="Courier" w:cs="Courier"/>
          <w:color w:val="000000"/>
          <w:sz w:val="18"/>
          <w:szCs w:val="18"/>
          <w:lang w:bidi="en-US"/>
        </w:rPr>
        <w:t xml:space="preserve"> </w:t>
      </w:r>
      <w:proofErr w:type="gramStart"/>
      <w:r w:rsidR="00C104D1" w:rsidRPr="009E1D70">
        <w:rPr>
          <w:rFonts w:ascii="Courier" w:hAnsi="Courier" w:cs="Courier"/>
          <w:color w:val="000000"/>
          <w:sz w:val="18"/>
          <w:szCs w:val="18"/>
          <w:lang w:bidi="en-US"/>
        </w:rPr>
        <w:t>Node(</w:t>
      </w:r>
      <w:proofErr w:type="gramEnd"/>
      <w:r w:rsidR="00C104D1" w:rsidRPr="009E1D70">
        <w:rPr>
          <w:rFonts w:ascii="Courier" w:hAnsi="Courier" w:cs="Courier"/>
          <w:color w:val="2A00FF"/>
          <w:sz w:val="18"/>
          <w:szCs w:val="18"/>
          <w:lang w:bidi="en-US"/>
        </w:rPr>
        <w:t>"one"</w:t>
      </w:r>
      <w:r w:rsidR="00C104D1" w:rsidRPr="009E1D70">
        <w:rPr>
          <w:rFonts w:ascii="Courier" w:hAnsi="Courier" w:cs="Courier"/>
          <w:color w:val="000000"/>
          <w:sz w:val="18"/>
          <w:szCs w:val="18"/>
          <w:lang w:bidi="en-US"/>
        </w:rPr>
        <w:t>);</w:t>
      </w:r>
    </w:p>
    <w:p w:rsidR="00C104D1" w:rsidRDefault="00C104D1">
      <w:pPr>
        <w:pStyle w:val="BodyText0"/>
      </w:pPr>
    </w:p>
    <w:p w:rsidR="00C104D1" w:rsidRDefault="00C8242C">
      <w:pPr>
        <w:pStyle w:val="BodyText0"/>
      </w:pPr>
      <w:r>
        <w:object w:dxaOrig="8640" w:dyaOrig="1800">
          <v:shape id="_x0000_i1026" type="#_x0000_t75" style="width:432.75pt;height:54.75pt" o:ole="" filled="t">
            <v:fill color2="black"/>
            <v:imagedata r:id="rId10" o:title="" croptop="7802f" cropbottom="19245f"/>
          </v:shape>
          <o:OLEObject Type="Embed" ProgID="Word.Picture.8" ShapeID="_x0000_i1026" DrawAspect="Content" ObjectID="_1342965444" r:id="rId11"/>
        </w:object>
      </w:r>
    </w:p>
    <w:p w:rsidR="00C104D1" w:rsidRDefault="00C104D1">
      <w:pPr>
        <w:pStyle w:val="BodyText0"/>
      </w:pPr>
      <w:r>
        <w:t xml:space="preserve">The following construction stores a reference to the string </w:t>
      </w:r>
      <w:r w:rsidRPr="005978C7">
        <w:rPr>
          <w:rFonts w:ascii="Courier" w:hAnsi="Courier"/>
          <w:sz w:val="20"/>
        </w:rPr>
        <w:t>"second"</w:t>
      </w:r>
      <w:r>
        <w:t xml:space="preserve">. However, this time, the reference to the new </w:t>
      </w:r>
      <w:r w:rsidRPr="005978C7">
        <w:rPr>
          <w:rFonts w:ascii="Courier" w:hAnsi="Courier"/>
          <w:sz w:val="20"/>
        </w:rPr>
        <w:t>Node</w:t>
      </w:r>
      <w:r>
        <w:t xml:space="preserve"> object is stored into the </w:t>
      </w:r>
      <w:r w:rsidRPr="005978C7">
        <w:rPr>
          <w:rFonts w:ascii="Courier" w:hAnsi="Courier"/>
          <w:sz w:val="20"/>
        </w:rPr>
        <w:t>next</w:t>
      </w:r>
      <w:r>
        <w:t xml:space="preserve"> field of the </w:t>
      </w:r>
      <w:r w:rsidRPr="005978C7">
        <w:rPr>
          <w:rFonts w:ascii="Courier" w:hAnsi="Courier"/>
          <w:sz w:val="20"/>
        </w:rPr>
        <w:t>Node</w:t>
      </w:r>
      <w:r>
        <w:t xml:space="preserve"> referenced by </w:t>
      </w:r>
      <w:r w:rsidRPr="005978C7">
        <w:rPr>
          <w:rFonts w:ascii="Courier" w:hAnsi="Courier"/>
          <w:sz w:val="20"/>
        </w:rPr>
        <w:t>first</w:t>
      </w:r>
      <w:r>
        <w:t>. This effectively adds a new node to the end of the list.</w:t>
      </w:r>
    </w:p>
    <w:p w:rsidR="00C104D1" w:rsidRPr="00CE0D67" w:rsidRDefault="00C104D1">
      <w:pPr>
        <w:rPr>
          <w:rFonts w:ascii="Courier New" w:hAnsi="Courier New"/>
          <w:sz w:val="12"/>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7F5F"/>
          <w:sz w:val="18"/>
          <w:szCs w:val="18"/>
          <w:lang w:bidi="en-US"/>
        </w:rPr>
        <w:t xml:space="preserve"> // Construct a second node referenced by the first node's next </w:t>
      </w:r>
    </w:p>
    <w:p w:rsidR="00C104D1" w:rsidRPr="00CE0D67" w:rsidRDefault="00C104D1" w:rsidP="00C104D1">
      <w:pPr>
        <w:widowControl w:val="0"/>
        <w:autoSpaceDE w:val="0"/>
        <w:autoSpaceDN w:val="0"/>
        <w:adjustRightInd w:val="0"/>
        <w:rPr>
          <w:rFonts w:ascii="Courier New" w:hAnsi="Courier New"/>
          <w:sz w:val="18"/>
        </w:rPr>
      </w:pP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000000"/>
          <w:sz w:val="18"/>
          <w:szCs w:val="18"/>
          <w:lang w:bidi="en-US"/>
        </w:rPr>
        <w:t>first.next</w:t>
      </w:r>
      <w:proofErr w:type="spellEnd"/>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new</w:t>
      </w:r>
      <w:r w:rsidRPr="009E1D70">
        <w:rPr>
          <w:rFonts w:ascii="Courier" w:hAnsi="Courier" w:cs="Courier New"/>
          <w:color w:val="000000"/>
          <w:sz w:val="18"/>
          <w:szCs w:val="18"/>
          <w:lang w:bidi="en-US"/>
        </w:rPr>
        <w:t xml:space="preserve"> </w:t>
      </w:r>
      <w:proofErr w:type="gramStart"/>
      <w:r w:rsidRPr="009E1D70">
        <w:rPr>
          <w:rFonts w:ascii="Courier" w:hAnsi="Courier" w:cs="Courier New"/>
          <w:color w:val="000000"/>
          <w:sz w:val="18"/>
          <w:szCs w:val="18"/>
          <w:lang w:bidi="en-US"/>
        </w:rPr>
        <w:t>Node(</w:t>
      </w:r>
      <w:proofErr w:type="gramEnd"/>
      <w:r w:rsidRPr="009E1D70">
        <w:rPr>
          <w:rFonts w:ascii="Courier" w:hAnsi="Courier" w:cs="Courier New"/>
          <w:color w:val="2A00FF"/>
          <w:sz w:val="18"/>
          <w:szCs w:val="18"/>
          <w:lang w:bidi="en-US"/>
        </w:rPr>
        <w:t>"Second"</w:t>
      </w:r>
      <w:r w:rsidRPr="009E1D70">
        <w:rPr>
          <w:rFonts w:ascii="Courier" w:hAnsi="Courier" w:cs="Courier New"/>
          <w:color w:val="000000"/>
          <w:sz w:val="18"/>
          <w:szCs w:val="18"/>
          <w:lang w:bidi="en-US"/>
        </w:rPr>
        <w:t>);</w:t>
      </w:r>
      <w:r w:rsidRPr="009E1D70">
        <w:rPr>
          <w:rFonts w:ascii="Courier" w:hAnsi="Courier" w:cs="Courier New"/>
          <w:color w:val="000000"/>
          <w:sz w:val="18"/>
          <w:szCs w:val="18"/>
          <w:lang w:bidi="en-US"/>
        </w:rPr>
        <w:br/>
      </w:r>
      <w:r w:rsidRPr="009E1D70">
        <w:rPr>
          <w:rFonts w:ascii="Courier New" w:hAnsi="Courier New" w:cs="Courier New"/>
          <w:color w:val="000000"/>
          <w:sz w:val="18"/>
          <w:szCs w:val="18"/>
          <w:lang w:bidi="en-US"/>
        </w:rPr>
        <w:br/>
      </w:r>
      <w:r w:rsidR="00C8242C">
        <w:object w:dxaOrig="6300" w:dyaOrig="1620">
          <v:shape id="_x0000_i1027" type="#_x0000_t75" style="width:286.5pt;height:54.75pt" o:ole="" filled="t">
            <v:fill color2="black"/>
            <v:imagedata r:id="rId12" o:title="" croptop="7562f" cropbottom="13960f"/>
          </v:shape>
          <o:OLEObject Type="Embed" ProgID="Word.Picture.8" ShapeID="_x0000_i1027" DrawAspect="Content" ObjectID="_1342965445" r:id="rId13"/>
        </w:object>
      </w:r>
    </w:p>
    <w:p w:rsidR="00C104D1" w:rsidRDefault="00C104D1">
      <w:pPr>
        <w:pStyle w:val="BodyText0"/>
        <w:rPr>
          <w:sz w:val="18"/>
        </w:rPr>
      </w:pPr>
      <w:bookmarkStart w:id="18" w:name="_1081436858"/>
      <w:bookmarkStart w:id="19" w:name="_1181453912"/>
      <w:bookmarkStart w:id="20" w:name="_1181453929"/>
      <w:bookmarkStart w:id="21" w:name="_1181453932"/>
      <w:bookmarkStart w:id="22" w:name="_1181453946"/>
      <w:bookmarkStart w:id="23" w:name="_1181453977"/>
      <w:bookmarkEnd w:id="18"/>
      <w:bookmarkEnd w:id="19"/>
      <w:bookmarkEnd w:id="20"/>
      <w:bookmarkEnd w:id="21"/>
      <w:bookmarkEnd w:id="22"/>
      <w:bookmarkEnd w:id="23"/>
    </w:p>
    <w:p w:rsidR="00C104D1" w:rsidRDefault="00C104D1">
      <w:pPr>
        <w:pStyle w:val="BodyText0"/>
      </w:pPr>
      <w:r>
        <w:t xml:space="preserve">The code above directly assigned a reference to the next instance variable. This unusual direct reference to a private instance variable makes the implementation of </w:t>
      </w:r>
      <w:proofErr w:type="spellStart"/>
      <w:r w:rsidRPr="005978C7">
        <w:rPr>
          <w:rFonts w:ascii="Courier" w:hAnsi="Courier"/>
          <w:sz w:val="20"/>
        </w:rPr>
        <w:t>OurLinkedList</w:t>
      </w:r>
      <w:proofErr w:type="spellEnd"/>
      <w:r>
        <w:t xml:space="preserve"> than having a separate class as some textbooks use. Since </w:t>
      </w:r>
      <w:r w:rsidRPr="005978C7">
        <w:rPr>
          <w:rFonts w:ascii="Courier" w:hAnsi="Courier"/>
          <w:sz w:val="20"/>
        </w:rPr>
        <w:t>Node</w:t>
      </w:r>
      <w:r>
        <w:t xml:space="preserve"> is intimately tied to this linked structure </w:t>
      </w:r>
      <w:r>
        <w:rPr>
          <w:rFonts w:ascii="Symbol" w:hAnsi="Symbol"/>
        </w:rPr>
        <w:t></w:t>
      </w:r>
      <w:r>
        <w:t xml:space="preserve"> and it has been made an inner class </w:t>
      </w:r>
      <w:r>
        <w:rPr>
          <w:rFonts w:ascii="Symbol" w:hAnsi="Symbol"/>
        </w:rPr>
        <w:t></w:t>
      </w:r>
      <w:r>
        <w:t xml:space="preserve"> you will see many permitted assignments to both of </w:t>
      </w:r>
      <w:r w:rsidRPr="005978C7">
        <w:rPr>
          <w:rFonts w:ascii="Courier" w:hAnsi="Courier"/>
          <w:sz w:val="20"/>
        </w:rPr>
        <w:t>Node</w:t>
      </w:r>
      <w:r>
        <w:t xml:space="preserve">'s private instance variables, </w:t>
      </w:r>
      <w:r w:rsidRPr="005978C7">
        <w:rPr>
          <w:rFonts w:ascii="Courier" w:hAnsi="Courier"/>
          <w:sz w:val="20"/>
        </w:rPr>
        <w:t>data</w:t>
      </w:r>
      <w:r>
        <w:t xml:space="preserve"> and </w:t>
      </w:r>
      <w:r w:rsidRPr="005978C7">
        <w:rPr>
          <w:rFonts w:ascii="Courier" w:hAnsi="Courier"/>
          <w:sz w:val="20"/>
        </w:rPr>
        <w:t>next</w:t>
      </w:r>
      <w:r>
        <w:t>.</w:t>
      </w:r>
    </w:p>
    <w:p w:rsidR="00C104D1" w:rsidRDefault="00C104D1">
      <w:pPr>
        <w:pStyle w:val="BodyText0"/>
      </w:pPr>
      <w:r>
        <w:tab/>
        <w:t xml:space="preserve">This third construction adds a new </w:t>
      </w:r>
      <w:r w:rsidRPr="005978C7">
        <w:rPr>
          <w:rFonts w:ascii="Courier" w:hAnsi="Courier"/>
          <w:sz w:val="20"/>
        </w:rPr>
        <w:t>Node</w:t>
      </w:r>
      <w:r>
        <w:t xml:space="preserve"> to the end of the list.  The </w:t>
      </w:r>
      <w:r w:rsidRPr="005978C7">
        <w:rPr>
          <w:rStyle w:val="CodeCharCharChar0"/>
          <w:rFonts w:ascii="Courier" w:hAnsi="Courier"/>
          <w:sz w:val="20"/>
        </w:rPr>
        <w:t>next</w:t>
      </w:r>
      <w:r>
        <w:t xml:space="preserve"> field is set to refer to this new node by referencing it with the dot notation </w:t>
      </w:r>
      <w:proofErr w:type="spellStart"/>
      <w:r w:rsidRPr="005978C7">
        <w:rPr>
          <w:rStyle w:val="CodeCharCharChar0"/>
          <w:rFonts w:ascii="Courier" w:hAnsi="Courier"/>
          <w:sz w:val="20"/>
        </w:rPr>
        <w:t>first.next.next</w:t>
      </w:r>
      <w:proofErr w:type="spellEnd"/>
      <w:r>
        <w:t xml:space="preserve">. </w:t>
      </w:r>
    </w:p>
    <w:p w:rsidR="00C104D1" w:rsidRPr="00CE0D67" w:rsidRDefault="00C104D1">
      <w:pPr>
        <w:rPr>
          <w:rFonts w:ascii="Courier" w:hAnsi="Courier"/>
          <w:sz w:val="18"/>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7F5F"/>
          <w:sz w:val="18"/>
          <w:szCs w:val="18"/>
          <w:lang w:bidi="en-US"/>
        </w:rPr>
        <w:t xml:space="preserve">  // Construct a third node referenced by the second node's next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Node temp = </w:t>
      </w:r>
      <w:r w:rsidRPr="009E1D70">
        <w:rPr>
          <w:rFonts w:ascii="Courier" w:hAnsi="Courier" w:cs="Courier New"/>
          <w:b/>
          <w:bCs/>
          <w:color w:val="7F0055"/>
          <w:sz w:val="18"/>
          <w:szCs w:val="18"/>
          <w:lang w:bidi="en-US"/>
        </w:rPr>
        <w:t>new</w:t>
      </w:r>
      <w:r w:rsidRPr="009E1D70">
        <w:rPr>
          <w:rFonts w:ascii="Courier" w:hAnsi="Courier" w:cs="Courier New"/>
          <w:color w:val="000000"/>
          <w:sz w:val="18"/>
          <w:szCs w:val="18"/>
          <w:lang w:bidi="en-US"/>
        </w:rPr>
        <w:t xml:space="preserve"> Node(</w:t>
      </w:r>
      <w:r w:rsidRPr="009E1D70">
        <w:rPr>
          <w:rFonts w:ascii="Courier" w:hAnsi="Courier" w:cs="Courier New"/>
          <w:color w:val="2A00FF"/>
          <w:sz w:val="18"/>
          <w:szCs w:val="18"/>
          <w:lang w:bidi="en-US"/>
        </w:rPr>
        <w:t>"Third"</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Replace null with the reference value of temp (pictured as an arrow)</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000000"/>
          <w:sz w:val="18"/>
          <w:szCs w:val="18"/>
          <w:lang w:bidi="en-US"/>
        </w:rPr>
        <w:t>first.next.next</w:t>
      </w:r>
      <w:proofErr w:type="spellEnd"/>
      <w:r w:rsidRPr="009E1D70">
        <w:rPr>
          <w:rFonts w:ascii="Courier" w:hAnsi="Courier" w:cs="Courier New"/>
          <w:color w:val="000000"/>
          <w:sz w:val="18"/>
          <w:szCs w:val="18"/>
          <w:lang w:bidi="en-US"/>
        </w:rPr>
        <w:t xml:space="preserve"> = temp;</w:t>
      </w:r>
    </w:p>
    <w:p w:rsidR="00C104D1" w:rsidRPr="00CE0D67" w:rsidRDefault="00C104D1" w:rsidP="00C104D1">
      <w:pPr>
        <w:pStyle w:val="Code0"/>
      </w:pPr>
    </w:p>
    <w:p w:rsidR="00C104D1" w:rsidRDefault="00C104D1">
      <w:pPr>
        <w:pStyle w:val="BodyText0"/>
      </w:pPr>
      <w:r>
        <w:t>The following picture represents this hard coded (not general) list:</w:t>
      </w:r>
    </w:p>
    <w:p w:rsidR="00C104D1" w:rsidRDefault="00824C44">
      <w:pPr>
        <w:pStyle w:val="BodyText0"/>
        <w:rPr>
          <w:sz w:val="18"/>
          <w:szCs w:val="18"/>
        </w:rPr>
      </w:pPr>
      <w:bookmarkStart w:id="24" w:name="_1081437042"/>
      <w:bookmarkStart w:id="25" w:name="_1181453950"/>
      <w:bookmarkStart w:id="26" w:name="_1181488657"/>
      <w:bookmarkStart w:id="27" w:name="_1189789844"/>
      <w:bookmarkStart w:id="28" w:name="_1203237306"/>
      <w:bookmarkStart w:id="29" w:name="_1203237427"/>
      <w:bookmarkStart w:id="30" w:name="_1203238009"/>
      <w:bookmarkEnd w:id="24"/>
      <w:bookmarkEnd w:id="25"/>
      <w:bookmarkEnd w:id="26"/>
      <w:bookmarkEnd w:id="27"/>
      <w:bookmarkEnd w:id="28"/>
      <w:bookmarkEnd w:id="29"/>
      <w:bookmarkEnd w:id="30"/>
      <w:r w:rsidRPr="00824C44">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217.3pt;margin-top:23pt;width:14.25pt;height:73.55pt;rotation:5789217fd;z-index:251649024;mso-wrap-edited:f" wrapcoords="15916 0 10232 1094 7958 2187 7958 8749 -1137 12304 -1137 12851 5684 13124 7958 19139 12505 21600 15916 21600 23874 21600 12505 17499 13642 4375 23874 0 15916 0" adj=",12376"/>
        </w:pict>
      </w:r>
      <w:r w:rsidR="00C8242C">
        <w:object w:dxaOrig="8640" w:dyaOrig="1800">
          <v:shape id="_x0000_i1028" type="#_x0000_t75" style="width:388.5pt;height:60.75pt" o:ole="" filled="t">
            <v:fill color2="black"/>
            <v:imagedata r:id="rId14" o:title="" croptop="7864f" cropbottom="13631f"/>
          </v:shape>
          <o:OLEObject Type="Embed" ProgID="Word.Picture.8" ShapeID="_x0000_i1028" DrawAspect="Content" ObjectID="_1342965446" r:id="rId15"/>
        </w:object>
      </w:r>
      <w:r w:rsidR="00C104D1">
        <w:t xml:space="preserve">                                                           </w:t>
      </w:r>
      <w:r w:rsidR="00C104D1">
        <w:rPr>
          <w:sz w:val="18"/>
          <w:szCs w:val="18"/>
        </w:rPr>
        <w:t xml:space="preserve">                                                                                            </w:t>
      </w:r>
    </w:p>
    <w:p w:rsidR="00C104D1" w:rsidRDefault="00C104D1">
      <w:pPr>
        <w:pStyle w:val="BodyText0"/>
        <w:rPr>
          <w:sz w:val="18"/>
          <w:szCs w:val="18"/>
        </w:rPr>
      </w:pPr>
      <w:r>
        <w:rPr>
          <w:sz w:val="18"/>
          <w:szCs w:val="18"/>
        </w:rPr>
        <w:t xml:space="preserve">                                                                         </w:t>
      </w:r>
    </w:p>
    <w:p w:rsidR="00C104D1" w:rsidRPr="005978C7" w:rsidRDefault="00C104D1">
      <w:pPr>
        <w:pStyle w:val="BodyText0"/>
        <w:rPr>
          <w:rFonts w:ascii="Courier" w:hAnsi="Courier" w:cs="Courier New"/>
          <w:sz w:val="20"/>
          <w:szCs w:val="18"/>
        </w:rPr>
      </w:pPr>
      <w:r>
        <w:rPr>
          <w:sz w:val="18"/>
          <w:szCs w:val="18"/>
        </w:rPr>
        <w:t xml:space="preserve">                                                                                  </w:t>
      </w:r>
      <w:proofErr w:type="spellStart"/>
      <w:r w:rsidRPr="005978C7">
        <w:rPr>
          <w:rFonts w:ascii="Courier" w:hAnsi="Courier" w:cs="Courier New"/>
          <w:sz w:val="20"/>
          <w:szCs w:val="18"/>
        </w:rPr>
        <w:t>first.next.next</w:t>
      </w:r>
      <w:proofErr w:type="spellEnd"/>
    </w:p>
    <w:p w:rsidR="00C104D1" w:rsidRDefault="00C104D1">
      <w:pPr>
        <w:pStyle w:val="BodyText0"/>
      </w:pPr>
      <w:r w:rsidRPr="007C372D">
        <w:rPr>
          <w:sz w:val="12"/>
        </w:rPr>
        <w:br/>
      </w:r>
      <w:r>
        <w:t xml:space="preserve">The </w:t>
      </w:r>
      <w:r w:rsidRPr="005978C7">
        <w:rPr>
          <w:rFonts w:ascii="Courier" w:hAnsi="Courier"/>
          <w:sz w:val="20"/>
        </w:rPr>
        <w:t>Node</w:t>
      </w:r>
      <w:r>
        <w:t xml:space="preserve"> reference variable named </w:t>
      </w:r>
      <w:r w:rsidRPr="005978C7">
        <w:rPr>
          <w:rFonts w:ascii="Courier" w:hAnsi="Courier"/>
          <w:sz w:val="20"/>
        </w:rPr>
        <w:t>first</w:t>
      </w:r>
      <w:r>
        <w:t xml:space="preserve"> is not an internal part of the linked structure. The purpose of </w:t>
      </w:r>
      <w:r w:rsidRPr="005978C7">
        <w:rPr>
          <w:rFonts w:ascii="Courier" w:hAnsi="Courier"/>
          <w:sz w:val="20"/>
        </w:rPr>
        <w:t>first</w:t>
      </w:r>
      <w:r>
        <w:t xml:space="preserve"> is to find the beginning of the list so algorithms can find an insertion point for a new element, for example. </w:t>
      </w:r>
    </w:p>
    <w:p w:rsidR="00C104D1" w:rsidRDefault="00C104D1">
      <w:pPr>
        <w:pStyle w:val="BodyText0"/>
      </w:pPr>
      <w:r>
        <w:tab/>
        <w:t xml:space="preserve">In a singly linked structure, the instance variable </w:t>
      </w:r>
      <w:r w:rsidRPr="005978C7">
        <w:rPr>
          <w:rFonts w:ascii="Courier" w:hAnsi="Courier"/>
          <w:sz w:val="20"/>
        </w:rPr>
        <w:t>data</w:t>
      </w:r>
      <w:r>
        <w:t xml:space="preserve"> of each </w:t>
      </w:r>
      <w:r w:rsidRPr="005978C7">
        <w:rPr>
          <w:rFonts w:ascii="Courier" w:hAnsi="Courier"/>
          <w:sz w:val="20"/>
        </w:rPr>
        <w:t>Node</w:t>
      </w:r>
      <w:r>
        <w:t xml:space="preserve"> refers to an object in memory, which could be of any type. The instance variable </w:t>
      </w:r>
      <w:r w:rsidRPr="005978C7">
        <w:rPr>
          <w:rFonts w:ascii="Courier" w:hAnsi="Courier"/>
          <w:sz w:val="20"/>
        </w:rPr>
        <w:t>next</w:t>
      </w:r>
      <w:r>
        <w:t xml:space="preserve"> of each </w:t>
      </w:r>
      <w:r w:rsidRPr="005978C7">
        <w:rPr>
          <w:rFonts w:ascii="Courier" w:hAnsi="Courier"/>
          <w:sz w:val="20"/>
        </w:rPr>
        <w:t>Node</w:t>
      </w:r>
      <w:r>
        <w:t xml:space="preserve"> object references another node containing the next element in the collection. One of these </w:t>
      </w:r>
      <w:r w:rsidRPr="005978C7">
        <w:rPr>
          <w:rFonts w:ascii="Courier" w:hAnsi="Courier"/>
          <w:sz w:val="20"/>
        </w:rPr>
        <w:t>Node</w:t>
      </w:r>
      <w:r>
        <w:t xml:space="preserve"> objects stores </w:t>
      </w:r>
      <w:r w:rsidRPr="005978C7">
        <w:rPr>
          <w:rFonts w:ascii="Courier" w:hAnsi="Courier"/>
          <w:sz w:val="20"/>
        </w:rPr>
        <w:t>null</w:t>
      </w:r>
      <w:r>
        <w:t xml:space="preserve"> to mark the end of the linked structure. The </w:t>
      </w:r>
      <w:r w:rsidRPr="005978C7">
        <w:rPr>
          <w:rFonts w:ascii="Courier" w:hAnsi="Courier"/>
          <w:sz w:val="20"/>
        </w:rPr>
        <w:t>null</w:t>
      </w:r>
      <w:r>
        <w:t xml:space="preserve"> value should only exist in the last node. </w:t>
      </w:r>
    </w:p>
    <w:p w:rsidR="00C104D1" w:rsidRDefault="00C104D1">
      <w:pPr>
        <w:pStyle w:val="self-head"/>
      </w:pPr>
      <w:r>
        <w:t>Self-Check</w:t>
      </w:r>
    </w:p>
    <w:p w:rsidR="00C104D1" w:rsidRPr="00B27A85" w:rsidRDefault="00C104D1" w:rsidP="00C104D1">
      <w:pPr>
        <w:pStyle w:val="self-text"/>
        <w:pBdr>
          <w:top w:val="none" w:sz="0" w:space="0" w:color="auto"/>
        </w:pBdr>
        <w:rPr>
          <w:rFonts w:ascii="Times New Roman" w:hAnsi="Times New Roman"/>
          <w:i/>
        </w:rPr>
      </w:pPr>
      <w:r w:rsidRPr="00B27A85">
        <w:rPr>
          <w:rFonts w:ascii="Times New Roman" w:hAnsi="Times New Roman"/>
          <w:i/>
        </w:rPr>
        <w:t>Use this linked structure to answer the questions that follow.</w:t>
      </w:r>
    </w:p>
    <w:p w:rsidR="00C104D1" w:rsidRDefault="00824C44" w:rsidP="00C104D1">
      <w:pPr>
        <w:pStyle w:val="self-text"/>
        <w:pBdr>
          <w:top w:val="none" w:sz="0" w:space="0" w:color="auto"/>
        </w:pBdr>
      </w:pPr>
      <w:r w:rsidRPr="00824C44">
        <w:pict>
          <v:shape id="_x0000_s1027" type="#_x0000_t75" style="position:absolute;left:0;text-align:left;margin-left:24.4pt;margin-top:2.55pt;width:361.45pt;height:72.7pt;z-index:251648000;mso-wrap-distance-left:9.05pt;mso-wrap-distance-right:9.05pt" o:preferrelative="f" filled="t">
            <v:fill color2="black"/>
            <v:imagedata r:id="rId16" o:title="" cropleft="4039f"/>
            <o:lock v:ext="edit" aspectratio="f"/>
          </v:shape>
          <o:OLEObject Type="Embed" ProgID="Word.Document.8" ShapeID="_x0000_s1027" DrawAspect="Content" ObjectID="_1342965482" r:id="rId17"/>
        </w:pict>
      </w:r>
    </w:p>
    <w:p w:rsidR="00C104D1" w:rsidRDefault="00C104D1" w:rsidP="00C104D1">
      <w:pPr>
        <w:pStyle w:val="self-text"/>
        <w:pBdr>
          <w:top w:val="none" w:sz="0" w:space="0" w:color="auto"/>
        </w:pBdr>
      </w:pPr>
    </w:p>
    <w:p w:rsidR="00C104D1" w:rsidRDefault="00C104D1" w:rsidP="00C104D1">
      <w:pPr>
        <w:pStyle w:val="self-text"/>
        <w:pBdr>
          <w:top w:val="none" w:sz="0" w:space="0" w:color="auto"/>
        </w:pBdr>
      </w:pPr>
    </w:p>
    <w:p w:rsidR="00C104D1" w:rsidRDefault="00C104D1" w:rsidP="00C104D1">
      <w:pPr>
        <w:pStyle w:val="self-text"/>
        <w:pBdr>
          <w:top w:val="none" w:sz="0" w:space="0" w:color="auto"/>
        </w:pBdr>
      </w:pPr>
    </w:p>
    <w:p w:rsidR="00C104D1" w:rsidRDefault="00C104D1" w:rsidP="00C104D1">
      <w:pPr>
        <w:pStyle w:val="self-text"/>
        <w:pBdr>
          <w:top w:val="none" w:sz="0" w:space="0" w:color="auto"/>
        </w:pBdr>
        <w:spacing w:before="60"/>
      </w:pPr>
    </w:p>
    <w:p w:rsidR="00C104D1" w:rsidRDefault="00C104D1" w:rsidP="00C104D1">
      <w:pPr>
        <w:pStyle w:val="self-text"/>
        <w:pBdr>
          <w:top w:val="none" w:sz="0" w:space="0" w:color="auto"/>
        </w:pBdr>
        <w:spacing w:before="60"/>
      </w:pPr>
    </w:p>
    <w:p w:rsidR="00C104D1" w:rsidRDefault="00C104D1" w:rsidP="00C104D1">
      <w:pPr>
        <w:pStyle w:val="self-text"/>
        <w:pBdr>
          <w:top w:val="none" w:sz="0" w:space="0" w:color="auto"/>
        </w:pBdr>
        <w:spacing w:before="60"/>
      </w:pPr>
      <w:r>
        <w:t>1</w:t>
      </w:r>
      <w:r w:rsidR="00380A3B">
        <w:t>7</w:t>
      </w:r>
      <w:r>
        <w:t>-1</w:t>
      </w:r>
      <w:r>
        <w:tab/>
        <w:t xml:space="preserve">What is the value of </w:t>
      </w:r>
      <w:proofErr w:type="spellStart"/>
      <w:r w:rsidRPr="00426167">
        <w:rPr>
          <w:rFonts w:ascii="Courier" w:hAnsi="Courier"/>
        </w:rPr>
        <w:t>first.data</w:t>
      </w:r>
      <w:proofErr w:type="spellEnd"/>
      <w:r>
        <w:t>?</w:t>
      </w:r>
    </w:p>
    <w:p w:rsidR="00C104D1" w:rsidRDefault="00C104D1" w:rsidP="00C104D1">
      <w:pPr>
        <w:pStyle w:val="self-text"/>
        <w:pBdr>
          <w:top w:val="none" w:sz="0" w:space="0" w:color="auto"/>
        </w:pBdr>
        <w:spacing w:before="60"/>
      </w:pPr>
      <w:r>
        <w:t>1</w:t>
      </w:r>
      <w:r w:rsidR="00380A3B">
        <w:t>7</w:t>
      </w:r>
      <w:r>
        <w:t>-</w:t>
      </w:r>
      <w:proofErr w:type="gramStart"/>
      <w:r>
        <w:t>2  What</w:t>
      </w:r>
      <w:proofErr w:type="gramEnd"/>
      <w:r>
        <w:t xml:space="preserve"> is the value of </w:t>
      </w:r>
      <w:proofErr w:type="spellStart"/>
      <w:r w:rsidRPr="00426167">
        <w:rPr>
          <w:rFonts w:ascii="Courier" w:hAnsi="Courier"/>
        </w:rPr>
        <w:t>first.next.data</w:t>
      </w:r>
      <w:proofErr w:type="spellEnd"/>
      <w:r>
        <w:t>?</w:t>
      </w:r>
    </w:p>
    <w:p w:rsidR="00C104D1" w:rsidRDefault="00C104D1" w:rsidP="00C104D1">
      <w:pPr>
        <w:pStyle w:val="self-text"/>
        <w:pBdr>
          <w:top w:val="none" w:sz="0" w:space="0" w:color="auto"/>
        </w:pBdr>
        <w:spacing w:before="60"/>
      </w:pPr>
      <w:r>
        <w:t>1</w:t>
      </w:r>
      <w:r w:rsidR="00380A3B">
        <w:t>7</w:t>
      </w:r>
      <w:r>
        <w:t>-3</w:t>
      </w:r>
      <w:r>
        <w:tab/>
        <w:t xml:space="preserve">What is the value of </w:t>
      </w:r>
      <w:proofErr w:type="spellStart"/>
      <w:r w:rsidRPr="00426167">
        <w:rPr>
          <w:rFonts w:ascii="Courier" w:hAnsi="Courier"/>
        </w:rPr>
        <w:t>first.next.next.next.data</w:t>
      </w:r>
      <w:proofErr w:type="spellEnd"/>
      <w:r>
        <w:t>?</w:t>
      </w:r>
    </w:p>
    <w:p w:rsidR="00C104D1" w:rsidRDefault="00C104D1" w:rsidP="00C104D1">
      <w:pPr>
        <w:pStyle w:val="self-text"/>
        <w:pBdr>
          <w:top w:val="none" w:sz="0" w:space="0" w:color="auto"/>
        </w:pBdr>
        <w:spacing w:before="60"/>
      </w:pPr>
      <w:r>
        <w:t>1</w:t>
      </w:r>
      <w:r w:rsidR="00380A3B">
        <w:t>7</w:t>
      </w:r>
      <w:r>
        <w:t>-4</w:t>
      </w:r>
      <w:r>
        <w:tab/>
        <w:t xml:space="preserve">What is the value of </w:t>
      </w:r>
      <w:proofErr w:type="spellStart"/>
      <w:r w:rsidRPr="00426167">
        <w:rPr>
          <w:rFonts w:ascii="Courier" w:hAnsi="Courier"/>
        </w:rPr>
        <w:t>first.next.next.next</w:t>
      </w:r>
      <w:proofErr w:type="spellEnd"/>
      <w:r>
        <w:t>?</w:t>
      </w:r>
    </w:p>
    <w:p w:rsidR="00C104D1" w:rsidRDefault="00C104D1">
      <w:pPr>
        <w:pStyle w:val="Bhead"/>
      </w:pPr>
      <w:r>
        <w:t>Each node stores a reference to the element</w:t>
      </w:r>
    </w:p>
    <w:p w:rsidR="00C104D1" w:rsidRDefault="00C104D1">
      <w:pPr>
        <w:pStyle w:val="BodyText0"/>
      </w:pPr>
      <w:r>
        <w:t xml:space="preserve">A linked structure would be pictured more accurately with the </w:t>
      </w:r>
      <w:r w:rsidRPr="005978C7">
        <w:rPr>
          <w:rFonts w:ascii="Courier" w:hAnsi="Courier" w:cs="Courier New"/>
          <w:sz w:val="20"/>
        </w:rPr>
        <w:t>data</w:t>
      </w:r>
      <w:r>
        <w:t xml:space="preserve"> field shown to reference an object somewhere else in memory. </w:t>
      </w:r>
    </w:p>
    <w:p w:rsidR="00C104D1" w:rsidRPr="00556023" w:rsidRDefault="00C104D1">
      <w:pPr>
        <w:pStyle w:val="BodyText0"/>
        <w:rPr>
          <w:sz w:val="12"/>
          <w:szCs w:val="12"/>
        </w:rPr>
      </w:pPr>
    </w:p>
    <w:bookmarkStart w:id="31" w:name="_1081437156"/>
    <w:bookmarkStart w:id="32" w:name="_1081437262"/>
    <w:bookmarkStart w:id="33" w:name="_1084110523"/>
    <w:bookmarkStart w:id="34" w:name="_1084110638"/>
    <w:bookmarkStart w:id="35" w:name="_1084110647"/>
    <w:bookmarkStart w:id="36" w:name="_1181480501"/>
    <w:bookmarkEnd w:id="31"/>
    <w:bookmarkEnd w:id="32"/>
    <w:bookmarkEnd w:id="33"/>
    <w:bookmarkEnd w:id="34"/>
    <w:bookmarkEnd w:id="35"/>
    <w:bookmarkEnd w:id="36"/>
    <w:p w:rsidR="00C104D1" w:rsidRDefault="00886552">
      <w:pPr>
        <w:pStyle w:val="BodyText0"/>
      </w:pPr>
      <w:r>
        <w:object w:dxaOrig="7920" w:dyaOrig="1800">
          <v:shape id="_x0000_i1030" type="#_x0000_t75" style="width:396pt;height:89.25pt" o:ole="" filled="t">
            <v:fill color2="black"/>
            <v:imagedata r:id="rId18" o:title=""/>
          </v:shape>
          <o:OLEObject Type="Embed" ProgID="Word.Picture.8" ShapeID="_x0000_i1030" DrawAspect="Content" ObjectID="_1342965447" r:id="rId19"/>
        </w:object>
      </w:r>
    </w:p>
    <w:p w:rsidR="00E90AF1" w:rsidRDefault="00E90AF1">
      <w:pPr>
        <w:pStyle w:val="BodyText0"/>
      </w:pPr>
    </w:p>
    <w:p w:rsidR="00C104D1" w:rsidRDefault="00C104D1">
      <w:pPr>
        <w:pStyle w:val="BodyText0"/>
      </w:pPr>
      <w:r>
        <w:t xml:space="preserve">However, it is more convenient to show linked structures with the value of the element written in the node, especially if the elements are strings. This means that even though both parts store a reference value (exactly four bytes of memory to indicate a reference to an object), these structures are often pictured with a box dedicated to the data value, as will be done in the remainder of this chapter. </w:t>
      </w:r>
      <w:r>
        <w:tab/>
        <w:t>The reference values, pictured as arrows, are important. If one of these links becomes misdirected, the program will not be able to find elements in the list.</w:t>
      </w:r>
    </w:p>
    <w:p w:rsidR="00C104D1" w:rsidRDefault="00C104D1">
      <w:pPr>
        <w:pStyle w:val="Bhead"/>
      </w:pPr>
      <w:r>
        <w:t>Traversing a Linked Structure</w:t>
      </w:r>
    </w:p>
    <w:p w:rsidR="00C104D1" w:rsidRDefault="00C104D1">
      <w:pPr>
        <w:pStyle w:val="BodyText0"/>
      </w:pPr>
      <w:r>
        <w:t xml:space="preserve">Elements in a linked structure can be accessed in a sequential manner. Analogous to a changing </w:t>
      </w:r>
      <w:proofErr w:type="spellStart"/>
      <w:r w:rsidRPr="005978C7">
        <w:rPr>
          <w:rStyle w:val="CodeCharCharChar0"/>
          <w:rFonts w:ascii="Courier" w:hAnsi="Courier"/>
          <w:sz w:val="20"/>
        </w:rPr>
        <w:t>int</w:t>
      </w:r>
      <w:proofErr w:type="spellEnd"/>
      <w:r>
        <w:t xml:space="preserve"> subscript to reference all elements in an array, a changing </w:t>
      </w:r>
      <w:r w:rsidRPr="005978C7">
        <w:rPr>
          <w:rStyle w:val="CodeCharCharChar0"/>
          <w:rFonts w:ascii="Courier" w:hAnsi="Courier"/>
          <w:sz w:val="20"/>
        </w:rPr>
        <w:t>Node</w:t>
      </w:r>
      <w:r>
        <w:t xml:space="preserve"> variable can reference all elements in a singly linked structure. In the following </w:t>
      </w:r>
      <w:r w:rsidRPr="005978C7">
        <w:rPr>
          <w:rStyle w:val="CodeCharCharChar0"/>
          <w:rFonts w:ascii="Courier" w:hAnsi="Courier"/>
          <w:sz w:val="20"/>
        </w:rPr>
        <w:t>for</w:t>
      </w:r>
      <w:r>
        <w:t xml:space="preserve"> loop, the </w:t>
      </w:r>
      <w:r w:rsidRPr="005978C7">
        <w:rPr>
          <w:rStyle w:val="CodeCharCharChar0"/>
          <w:rFonts w:ascii="Courier" w:hAnsi="Courier"/>
          <w:sz w:val="20"/>
        </w:rPr>
        <w:t>Node</w:t>
      </w:r>
      <w:r>
        <w:t xml:space="preserve"> reference begins at the first node and is updated with </w:t>
      </w:r>
      <w:r w:rsidRPr="005978C7">
        <w:rPr>
          <w:rStyle w:val="CodeCharCharChar0"/>
          <w:rFonts w:ascii="Courier" w:hAnsi="Courier"/>
          <w:sz w:val="20"/>
        </w:rPr>
        <w:t>next</w:t>
      </w:r>
      <w:r>
        <w:t xml:space="preserve"> until it becomes </w:t>
      </w:r>
      <w:r w:rsidRPr="005978C7">
        <w:rPr>
          <w:rStyle w:val="CodeCharCharChar0"/>
          <w:rFonts w:ascii="Courier" w:hAnsi="Courier"/>
          <w:sz w:val="20"/>
        </w:rPr>
        <w:t>null</w:t>
      </w:r>
      <w:r>
        <w:t>.</w:t>
      </w:r>
    </w:p>
    <w:p w:rsidR="00C104D1" w:rsidRPr="00CE0D67" w:rsidRDefault="00C104D1" w:rsidP="00C104D1">
      <w:pPr>
        <w:pStyle w:val="Code0"/>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b/>
          <w:bCs/>
          <w:color w:val="7F0055"/>
          <w:sz w:val="18"/>
          <w:szCs w:val="18"/>
          <w:lang w:bidi="en-US"/>
        </w:rPr>
        <w:t>for</w:t>
      </w:r>
      <w:r w:rsidRPr="009E1D70">
        <w:rPr>
          <w:rFonts w:ascii="Courier" w:hAnsi="Courier" w:cs="Courier New"/>
          <w:color w:val="000000"/>
          <w:sz w:val="18"/>
          <w:szCs w:val="18"/>
          <w:lang w:bidi="en-US"/>
        </w:rPr>
        <w:t xml:space="preserve"> (Node ref = first; ref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 xml:space="preserve">; ref = </w:t>
      </w:r>
      <w:proofErr w:type="spellStart"/>
      <w:r w:rsidRPr="009E1D70">
        <w:rPr>
          <w:rFonts w:ascii="Courier" w:hAnsi="Courier" w:cs="Courier New"/>
          <w:color w:val="000000"/>
          <w:sz w:val="18"/>
          <w:szCs w:val="18"/>
          <w:lang w:bidi="en-US"/>
        </w:rPr>
        <w:t>ref.next</w:t>
      </w:r>
      <w:proofErr w:type="spellEnd"/>
      <w:r w:rsidRPr="009E1D70">
        <w:rPr>
          <w:rFonts w:ascii="Courier" w:hAnsi="Courier" w:cs="Courier New"/>
          <w:color w:val="000000"/>
          <w:sz w:val="18"/>
          <w:szCs w:val="18"/>
          <w:lang w:bidi="en-US"/>
        </w:rPr>
        <w:t>) {</w:t>
      </w:r>
    </w:p>
    <w:p w:rsidR="00C104D1" w:rsidRDefault="00C104D1" w:rsidP="00C104D1">
      <w:pPr>
        <w:widowControl w:val="0"/>
        <w:autoSpaceDE w:val="0"/>
        <w:autoSpaceDN w:val="0"/>
        <w:adjustRightInd w:val="0"/>
        <w:rPr>
          <w:rFonts w:ascii="Courier" w:hAnsi="Courier" w:cs="Courier New"/>
          <w:color w:val="000000"/>
          <w:sz w:val="18"/>
          <w:szCs w:val="18"/>
          <w:lang w:bidi="en-US"/>
        </w:rPr>
      </w:pPr>
      <w:r w:rsidRPr="009E1D70">
        <w:rPr>
          <w:rFonts w:ascii="Courier" w:hAnsi="Courier" w:cs="Courier New"/>
          <w:color w:val="000000"/>
          <w:sz w:val="18"/>
          <w:szCs w:val="18"/>
          <w:lang w:bidi="en-US"/>
        </w:rPr>
        <w:t xml:space="preserve">  </w:t>
      </w:r>
      <w:proofErr w:type="spellStart"/>
      <w:proofErr w:type="gramStart"/>
      <w:r w:rsidRPr="009E1D70">
        <w:rPr>
          <w:rFonts w:ascii="Courier" w:hAnsi="Courier" w:cs="Courier New"/>
          <w:color w:val="000000"/>
          <w:sz w:val="18"/>
          <w:szCs w:val="18"/>
          <w:lang w:bidi="en-US"/>
        </w:rPr>
        <w:t>System.out.println</w:t>
      </w:r>
      <w:proofErr w:type="spellEnd"/>
      <w:r w:rsidRPr="009E1D70">
        <w:rPr>
          <w:rFonts w:ascii="Courier" w:hAnsi="Courier" w:cs="Courier New"/>
          <w:color w:val="000000"/>
          <w:sz w:val="18"/>
          <w:szCs w:val="18"/>
          <w:lang w:bidi="en-US"/>
        </w:rPr>
        <w:t>(</w:t>
      </w:r>
      <w:proofErr w:type="spellStart"/>
      <w:proofErr w:type="gramEnd"/>
      <w:r w:rsidRPr="009E1D70">
        <w:rPr>
          <w:rFonts w:ascii="Courier" w:hAnsi="Courier" w:cs="Courier New"/>
          <w:color w:val="000000"/>
          <w:sz w:val="18"/>
          <w:szCs w:val="18"/>
          <w:lang w:bidi="en-US"/>
        </w:rPr>
        <w:t>ref.data.toString</w:t>
      </w:r>
      <w:proofErr w:type="spellEnd"/>
      <w:r w:rsidRPr="009E1D70">
        <w:rPr>
          <w:rFonts w:ascii="Courier" w:hAnsi="Courier" w:cs="Courier New"/>
          <w:color w:val="000000"/>
          <w:sz w:val="18"/>
          <w:szCs w:val="18"/>
          <w:lang w:bidi="en-US"/>
        </w:rPr>
        <w:t>());</w:t>
      </w:r>
    </w:p>
    <w:p w:rsidR="00C104D1" w:rsidRDefault="00C104D1">
      <w:pPr>
        <w:pStyle w:val="box-head"/>
      </w:pPr>
      <w:r>
        <w:t>Output</w:t>
      </w:r>
    </w:p>
    <w:p w:rsidR="00C104D1" w:rsidRPr="00CE0D67" w:rsidRDefault="00C104D1" w:rsidP="00C104D1">
      <w:pPr>
        <w:pStyle w:val="Code0"/>
      </w:pPr>
      <w:r w:rsidRPr="00CE0D67">
        <w:t>one</w:t>
      </w:r>
    </w:p>
    <w:p w:rsidR="00C104D1" w:rsidRPr="00CE0D67" w:rsidRDefault="00C104D1" w:rsidP="00C104D1">
      <w:pPr>
        <w:pStyle w:val="Code0"/>
      </w:pPr>
      <w:r w:rsidRPr="00CE0D67">
        <w:t>Second</w:t>
      </w:r>
    </w:p>
    <w:p w:rsidR="00C104D1" w:rsidRPr="00CE0D67" w:rsidRDefault="00C104D1" w:rsidP="00C104D1">
      <w:pPr>
        <w:pStyle w:val="Code0"/>
      </w:pPr>
      <w:r w:rsidRPr="00CE0D67">
        <w:t>Third</w:t>
      </w:r>
    </w:p>
    <w:p w:rsidR="00C104D1" w:rsidRDefault="00C104D1" w:rsidP="00C104D1">
      <w:r>
        <w:br/>
        <w:t xml:space="preserve">When the loop begins, </w:t>
      </w:r>
      <w:r w:rsidRPr="005978C7">
        <w:rPr>
          <w:rFonts w:ascii="Courier" w:hAnsi="Courier"/>
          <w:sz w:val="20"/>
        </w:rPr>
        <w:t>first</w:t>
      </w:r>
      <w:r>
        <w:t xml:space="preserve"> is not </w:t>
      </w:r>
      <w:r w:rsidRPr="005978C7">
        <w:rPr>
          <w:rFonts w:ascii="Courier" w:hAnsi="Courier"/>
          <w:sz w:val="20"/>
        </w:rPr>
        <w:t>null</w:t>
      </w:r>
      <w:r>
        <w:t xml:space="preserve">, thus neither is </w:t>
      </w:r>
      <w:r w:rsidRPr="005978C7">
        <w:rPr>
          <w:rFonts w:ascii="Courier" w:hAnsi="Courier"/>
          <w:sz w:val="20"/>
        </w:rPr>
        <w:t>ref</w:t>
      </w:r>
      <w:r>
        <w:t xml:space="preserve">. The </w:t>
      </w:r>
      <w:r w:rsidRPr="005978C7">
        <w:rPr>
          <w:rFonts w:ascii="Courier" w:hAnsi="Courier"/>
          <w:sz w:val="20"/>
        </w:rPr>
        <w:t>Node</w:t>
      </w:r>
      <w:r>
        <w:t xml:space="preserve"> object </w:t>
      </w:r>
      <w:r w:rsidRPr="005978C7">
        <w:rPr>
          <w:rFonts w:ascii="Courier" w:hAnsi="Courier"/>
          <w:sz w:val="20"/>
        </w:rPr>
        <w:t>ref</w:t>
      </w:r>
      <w:r>
        <w:t xml:space="preserve"> refers to the first node. </w:t>
      </w:r>
    </w:p>
    <w:bookmarkStart w:id="37" w:name="_1081437506"/>
    <w:bookmarkStart w:id="38" w:name="_1181480711"/>
    <w:bookmarkStart w:id="39" w:name="_1189790921"/>
    <w:bookmarkStart w:id="40" w:name="_1202480940"/>
    <w:bookmarkStart w:id="41" w:name="_1203242754"/>
    <w:bookmarkEnd w:id="37"/>
    <w:bookmarkEnd w:id="38"/>
    <w:bookmarkEnd w:id="39"/>
    <w:bookmarkEnd w:id="40"/>
    <w:bookmarkEnd w:id="41"/>
    <w:p w:rsidR="00C104D1" w:rsidRDefault="00C8242C">
      <w:pPr>
        <w:pStyle w:val="BodyText0"/>
      </w:pPr>
      <w:r>
        <w:object w:dxaOrig="7560" w:dyaOrig="2880">
          <v:shape id="_x0000_i1031" type="#_x0000_t75" style="width:378.75pt;height:101.25pt" o:ole="" filled="t">
            <v:fill color2="black"/>
            <v:imagedata r:id="rId20" o:title="" croptop="1638f" cropbottom="18350f"/>
          </v:shape>
          <o:OLEObject Type="Embed" ProgID="Word.Picture.8" ShapeID="_x0000_i1031" DrawAspect="Content" ObjectID="_1342965448" r:id="rId21"/>
        </w:object>
      </w:r>
    </w:p>
    <w:p w:rsidR="00C104D1" w:rsidRDefault="00C104D1">
      <w:pPr>
        <w:pStyle w:val="BodyText0"/>
      </w:pPr>
    </w:p>
    <w:p w:rsidR="00C104D1" w:rsidRDefault="00C104D1">
      <w:pPr>
        <w:pStyle w:val="BodyText0"/>
      </w:pPr>
      <w:r>
        <w:t xml:space="preserve">At this point, </w:t>
      </w:r>
      <w:proofErr w:type="spellStart"/>
      <w:r w:rsidRPr="005978C7">
        <w:rPr>
          <w:rFonts w:ascii="Courier" w:hAnsi="Courier"/>
          <w:sz w:val="20"/>
        </w:rPr>
        <w:t>ref.data</w:t>
      </w:r>
      <w:proofErr w:type="spellEnd"/>
      <w:r>
        <w:t xml:space="preserve"> returns a reference to the object referenced by the </w:t>
      </w:r>
      <w:r>
        <w:rPr>
          <w:sz w:val="20"/>
        </w:rPr>
        <w:t>data</w:t>
      </w:r>
      <w:r>
        <w:t xml:space="preserve"> field—in this case, the string </w:t>
      </w:r>
      <w:r w:rsidRPr="007C372D">
        <w:rPr>
          <w:sz w:val="20"/>
        </w:rPr>
        <w:t>"one"</w:t>
      </w:r>
      <w:r>
        <w:t xml:space="preserve">. To get to the next element, the </w:t>
      </w:r>
      <w:r w:rsidRPr="005978C7">
        <w:rPr>
          <w:rFonts w:ascii="Courier" w:hAnsi="Courier"/>
          <w:sz w:val="20"/>
        </w:rPr>
        <w:t>for</w:t>
      </w:r>
      <w:r>
        <w:t xml:space="preserve"> loop updates the external pointer </w:t>
      </w:r>
      <w:r w:rsidRPr="005978C7">
        <w:rPr>
          <w:rFonts w:ascii="Courier" w:hAnsi="Courier"/>
          <w:sz w:val="20"/>
        </w:rPr>
        <w:t>ref</w:t>
      </w:r>
      <w:r>
        <w:t xml:space="preserve"> to refer to the next node in the linked structure. The first assignment of </w:t>
      </w:r>
      <w:r w:rsidRPr="005978C7">
        <w:rPr>
          <w:rFonts w:ascii="Courier" w:hAnsi="Courier"/>
          <w:sz w:val="20"/>
        </w:rPr>
        <w:t xml:space="preserve">ref = </w:t>
      </w:r>
      <w:proofErr w:type="spellStart"/>
      <w:r w:rsidRPr="005978C7">
        <w:rPr>
          <w:rFonts w:ascii="Courier" w:hAnsi="Courier"/>
          <w:sz w:val="20"/>
        </w:rPr>
        <w:t>ref.next</w:t>
      </w:r>
      <w:proofErr w:type="spellEnd"/>
      <w:r>
        <w:t xml:space="preserve"> sets </w:t>
      </w:r>
      <w:r w:rsidRPr="005978C7">
        <w:rPr>
          <w:rFonts w:ascii="Courier" w:hAnsi="Courier"/>
          <w:sz w:val="20"/>
        </w:rPr>
        <w:t>ref</w:t>
      </w:r>
      <w:r>
        <w:t xml:space="preserve"> to reference the second node.</w:t>
      </w:r>
    </w:p>
    <w:bookmarkStart w:id="42" w:name="_1081437673"/>
    <w:bookmarkStart w:id="43" w:name="_1083660457"/>
    <w:bookmarkStart w:id="44" w:name="_1158067340"/>
    <w:bookmarkStart w:id="45" w:name="_1158067350"/>
    <w:bookmarkStart w:id="46" w:name="_1181480708"/>
    <w:bookmarkStart w:id="47" w:name="_1181480749"/>
    <w:bookmarkStart w:id="48" w:name="_1181480751"/>
    <w:bookmarkStart w:id="49" w:name="_1181480781"/>
    <w:bookmarkStart w:id="50" w:name="_1181480847"/>
    <w:bookmarkStart w:id="51" w:name="_1181488697"/>
    <w:bookmarkStart w:id="52" w:name="_1203243038"/>
    <w:bookmarkEnd w:id="42"/>
    <w:bookmarkEnd w:id="43"/>
    <w:bookmarkEnd w:id="44"/>
    <w:bookmarkEnd w:id="45"/>
    <w:bookmarkEnd w:id="46"/>
    <w:bookmarkEnd w:id="47"/>
    <w:bookmarkEnd w:id="48"/>
    <w:bookmarkEnd w:id="49"/>
    <w:bookmarkEnd w:id="50"/>
    <w:bookmarkEnd w:id="51"/>
    <w:bookmarkEnd w:id="52"/>
    <w:p w:rsidR="00C104D1" w:rsidRDefault="00C8242C">
      <w:pPr>
        <w:pStyle w:val="BodyText0"/>
      </w:pPr>
      <w:r>
        <w:object w:dxaOrig="7740" w:dyaOrig="2160">
          <v:shape id="_x0000_i1032" type="#_x0000_t75" style="width:398.25pt;height:108.75pt;mso-position-vertical:absolute" o:ole="" filled="t">
            <v:fill color2="black"/>
            <v:imagedata r:id="rId22" o:title=""/>
          </v:shape>
          <o:OLEObject Type="Embed" ProgID="Word.Picture.8" ShapeID="_x0000_i1032" DrawAspect="Content" ObjectID="_1342965449" r:id="rId23"/>
        </w:object>
      </w:r>
    </w:p>
    <w:p w:rsidR="0066200E" w:rsidRDefault="0066200E">
      <w:pPr>
        <w:pStyle w:val="BodyText0"/>
      </w:pPr>
    </w:p>
    <w:p w:rsidR="00C104D1" w:rsidRDefault="00C104D1">
      <w:pPr>
        <w:pStyle w:val="BodyText0"/>
      </w:pPr>
      <w:r>
        <w:t xml:space="preserve">At the end of the next loop iteration, </w:t>
      </w:r>
      <w:r w:rsidRPr="005978C7">
        <w:rPr>
          <w:rFonts w:ascii="Courier" w:hAnsi="Courier"/>
          <w:sz w:val="20"/>
        </w:rPr>
        <w:t xml:space="preserve">ref = </w:t>
      </w:r>
      <w:proofErr w:type="spellStart"/>
      <w:r w:rsidRPr="005978C7">
        <w:rPr>
          <w:rFonts w:ascii="Courier" w:hAnsi="Courier"/>
          <w:sz w:val="20"/>
        </w:rPr>
        <w:t>ref.next</w:t>
      </w:r>
      <w:proofErr w:type="spellEnd"/>
      <w:r w:rsidRPr="005978C7">
        <w:rPr>
          <w:rFonts w:ascii="Courier" w:hAnsi="Courier"/>
          <w:sz w:val="20"/>
        </w:rPr>
        <w:t xml:space="preserve"> </w:t>
      </w:r>
      <w:r>
        <w:t xml:space="preserve">sets </w:t>
      </w:r>
      <w:r w:rsidRPr="005978C7">
        <w:rPr>
          <w:rFonts w:ascii="Courier" w:hAnsi="Courier"/>
          <w:sz w:val="20"/>
        </w:rPr>
        <w:t>ref</w:t>
      </w:r>
      <w:r>
        <w:t xml:space="preserve"> to reference the third node.</w:t>
      </w:r>
    </w:p>
    <w:bookmarkStart w:id="53" w:name="_1081437925"/>
    <w:bookmarkStart w:id="54" w:name="_1081438027"/>
    <w:bookmarkStart w:id="55" w:name="_1081438130"/>
    <w:bookmarkStart w:id="56" w:name="_1081438147"/>
    <w:bookmarkStart w:id="57" w:name="_1181480791"/>
    <w:bookmarkStart w:id="58" w:name="_1181480859"/>
    <w:bookmarkStart w:id="59" w:name="_1181480884"/>
    <w:bookmarkStart w:id="60" w:name="_1181480887"/>
    <w:bookmarkStart w:id="61" w:name="_1181488519"/>
    <w:bookmarkStart w:id="62" w:name="_1203243050"/>
    <w:bookmarkEnd w:id="53"/>
    <w:bookmarkEnd w:id="54"/>
    <w:bookmarkEnd w:id="55"/>
    <w:bookmarkEnd w:id="56"/>
    <w:bookmarkEnd w:id="57"/>
    <w:bookmarkEnd w:id="58"/>
    <w:bookmarkEnd w:id="59"/>
    <w:bookmarkEnd w:id="60"/>
    <w:bookmarkEnd w:id="61"/>
    <w:bookmarkEnd w:id="62"/>
    <w:p w:rsidR="00C104D1" w:rsidRDefault="008B0395">
      <w:pPr>
        <w:pStyle w:val="BodyText0"/>
      </w:pPr>
      <w:r>
        <w:object w:dxaOrig="7380" w:dyaOrig="2520">
          <v:shape id="_x0000_i1033" type="#_x0000_t75" style="width:367.5pt;height:125.25pt" o:ole="" filled="t">
            <v:fill color2="black"/>
            <v:imagedata r:id="rId24" o:title=""/>
          </v:shape>
          <o:OLEObject Type="Embed" ProgID="Word.Picture.8" ShapeID="_x0000_i1033" DrawAspect="Content" ObjectID="_1342965450" r:id="rId25"/>
        </w:object>
      </w:r>
    </w:p>
    <w:p w:rsidR="00C104D1" w:rsidRDefault="00C104D1">
      <w:pPr>
        <w:pStyle w:val="BodyText0"/>
      </w:pPr>
      <w:r>
        <w:t xml:space="preserve">And after one more </w:t>
      </w:r>
      <w:r w:rsidRPr="005978C7">
        <w:rPr>
          <w:rFonts w:ascii="Courier" w:hAnsi="Courier"/>
          <w:sz w:val="20"/>
        </w:rPr>
        <w:t xml:space="preserve">ref = </w:t>
      </w:r>
      <w:proofErr w:type="spellStart"/>
      <w:r w:rsidRPr="005978C7">
        <w:rPr>
          <w:rFonts w:ascii="Courier" w:hAnsi="Courier"/>
          <w:sz w:val="20"/>
        </w:rPr>
        <w:t>ref.next</w:t>
      </w:r>
      <w:proofErr w:type="spellEnd"/>
      <w:r>
        <w:t xml:space="preserve">, the external reference named </w:t>
      </w:r>
      <w:r w:rsidRPr="005978C7">
        <w:rPr>
          <w:rFonts w:ascii="Courier" w:hAnsi="Courier"/>
          <w:sz w:val="20"/>
        </w:rPr>
        <w:t>ref</w:t>
      </w:r>
      <w:r>
        <w:t xml:space="preserve"> is assigned </w:t>
      </w:r>
      <w:r w:rsidRPr="005978C7">
        <w:rPr>
          <w:rFonts w:ascii="Courier" w:hAnsi="Courier"/>
          <w:sz w:val="20"/>
        </w:rPr>
        <w:t>null</w:t>
      </w:r>
      <w:r>
        <w:t xml:space="preserve">. </w:t>
      </w:r>
      <w:r w:rsidR="0066200E">
        <w:br/>
      </w:r>
    </w:p>
    <w:bookmarkStart w:id="63" w:name="_1081438199"/>
    <w:bookmarkStart w:id="64" w:name="_1081438255"/>
    <w:bookmarkStart w:id="65" w:name="_1081438303"/>
    <w:bookmarkStart w:id="66" w:name="_1081438307"/>
    <w:bookmarkStart w:id="67" w:name="_1081438321"/>
    <w:bookmarkStart w:id="68" w:name="_1081438353"/>
    <w:bookmarkEnd w:id="63"/>
    <w:bookmarkEnd w:id="64"/>
    <w:bookmarkEnd w:id="65"/>
    <w:bookmarkEnd w:id="66"/>
    <w:bookmarkEnd w:id="67"/>
    <w:bookmarkEnd w:id="68"/>
    <w:p w:rsidR="00C104D1" w:rsidRDefault="00C8242C">
      <w:pPr>
        <w:pStyle w:val="BodyText0"/>
      </w:pPr>
      <w:r>
        <w:object w:dxaOrig="5400" w:dyaOrig="1260">
          <v:shape id="_x0000_i1034" type="#_x0000_t75" style="width:115.5pt;height:48pt" o:ole="" filled="t">
            <v:fill color2="black"/>
            <v:imagedata r:id="rId26" o:title="" croptop="7476f" cropbottom="8223f" cropleft="12927f" cropright="24107f"/>
          </v:shape>
          <o:OLEObject Type="Embed" ProgID="Word.Picture.8" ShapeID="_x0000_i1034" DrawAspect="Content" ObjectID="_1342965451" r:id="rId27"/>
        </w:object>
      </w:r>
    </w:p>
    <w:p w:rsidR="006960E1" w:rsidRDefault="006960E1">
      <w:pPr>
        <w:pStyle w:val="BodyText0"/>
      </w:pPr>
    </w:p>
    <w:p w:rsidR="00C104D1" w:rsidRDefault="0066200E">
      <w:pPr>
        <w:pStyle w:val="BodyText0"/>
      </w:pPr>
      <w:r>
        <w:br/>
      </w:r>
      <w:r w:rsidR="00C104D1">
        <w:t xml:space="preserve">At this point, the </w:t>
      </w:r>
      <w:r w:rsidR="00C104D1">
        <w:rPr>
          <w:rFonts w:ascii="Courier New" w:hAnsi="Courier New"/>
        </w:rPr>
        <w:t>for</w:t>
      </w:r>
      <w:r w:rsidR="00C104D1">
        <w:t xml:space="preserve"> loop test </w:t>
      </w:r>
      <w:proofErr w:type="gramStart"/>
      <w:r w:rsidR="00C104D1" w:rsidRPr="005978C7">
        <w:rPr>
          <w:rFonts w:ascii="Courier" w:hAnsi="Courier"/>
          <w:sz w:val="20"/>
        </w:rPr>
        <w:t>ref !</w:t>
      </w:r>
      <w:proofErr w:type="gramEnd"/>
      <w:r w:rsidR="00C104D1" w:rsidRPr="005978C7">
        <w:rPr>
          <w:rFonts w:ascii="Courier" w:hAnsi="Courier"/>
          <w:sz w:val="20"/>
        </w:rPr>
        <w:t>= null</w:t>
      </w:r>
      <w:r w:rsidR="00C104D1">
        <w:t xml:space="preserve"> is </w:t>
      </w:r>
      <w:r w:rsidR="00C104D1" w:rsidRPr="005978C7">
        <w:rPr>
          <w:rFonts w:ascii="Courier" w:hAnsi="Courier"/>
          <w:sz w:val="20"/>
        </w:rPr>
        <w:t>false</w:t>
      </w:r>
      <w:r w:rsidR="00C104D1">
        <w:t xml:space="preserve">. The traversal over this linked structure is complete. </w:t>
      </w:r>
    </w:p>
    <w:p w:rsidR="00C104D1" w:rsidRDefault="00C104D1">
      <w:pPr>
        <w:pStyle w:val="BodyText0"/>
      </w:pPr>
      <w:r>
        <w:tab/>
        <w:t xml:space="preserve">With an array, the </w:t>
      </w:r>
      <w:r w:rsidRPr="005978C7">
        <w:rPr>
          <w:rFonts w:ascii="Courier" w:hAnsi="Courier"/>
          <w:sz w:val="20"/>
        </w:rPr>
        <w:t>for</w:t>
      </w:r>
      <w:r>
        <w:t xml:space="preserve"> loop could be updating an integer subscript until the value is beyond the index of the last meaningful element (</w:t>
      </w:r>
      <w:r w:rsidRPr="005978C7">
        <w:rPr>
          <w:rFonts w:ascii="Courier" w:hAnsi="Courier"/>
          <w:sz w:val="20"/>
        </w:rPr>
        <w:t>index == n</w:t>
      </w:r>
      <w:r>
        <w:t xml:space="preserve"> for example). With a linked structure, the </w:t>
      </w:r>
      <w:r w:rsidRPr="005978C7">
        <w:rPr>
          <w:rFonts w:ascii="Courier" w:hAnsi="Courier"/>
          <w:sz w:val="20"/>
        </w:rPr>
        <w:t>for</w:t>
      </w:r>
      <w:r>
        <w:t xml:space="preserve"> loop updates an external reference (a </w:t>
      </w:r>
      <w:r w:rsidRPr="005978C7">
        <w:rPr>
          <w:rFonts w:ascii="Courier" w:hAnsi="Courier"/>
          <w:sz w:val="20"/>
        </w:rPr>
        <w:t>Node</w:t>
      </w:r>
      <w:r>
        <w:t xml:space="preserve"> reference named </w:t>
      </w:r>
      <w:r w:rsidRPr="005978C7">
        <w:rPr>
          <w:rFonts w:ascii="Courier" w:hAnsi="Courier"/>
          <w:sz w:val="20"/>
        </w:rPr>
        <w:t>ref</w:t>
      </w:r>
      <w:r>
        <w:t xml:space="preserve"> here) so it can reference all nodes until it finds the </w:t>
      </w:r>
      <w:r w:rsidRPr="005978C7">
        <w:rPr>
          <w:rFonts w:ascii="Courier" w:hAnsi="Courier"/>
          <w:sz w:val="20"/>
        </w:rPr>
        <w:t>next</w:t>
      </w:r>
      <w:r>
        <w:t xml:space="preserve"> field to be </w:t>
      </w:r>
      <w:r w:rsidRPr="005978C7">
        <w:rPr>
          <w:rFonts w:ascii="Courier" w:hAnsi="Courier"/>
          <w:sz w:val="20"/>
        </w:rPr>
        <w:t>null</w:t>
      </w:r>
      <w:r>
        <w:t xml:space="preserve">. </w:t>
      </w:r>
    </w:p>
    <w:p w:rsidR="00C104D1" w:rsidRDefault="00C104D1">
      <w:pPr>
        <w:pStyle w:val="BodyText0"/>
      </w:pPr>
      <w:r>
        <w:tab/>
        <w:t xml:space="preserve">This traversal represents a major difference between a linked structure and an array. With an array, subscript </w:t>
      </w:r>
      <w:r w:rsidRPr="005978C7">
        <w:rPr>
          <w:rFonts w:ascii="Courier" w:hAnsi="Courier"/>
          <w:sz w:val="20"/>
        </w:rPr>
        <w:t>[2]</w:t>
      </w:r>
      <w:r>
        <w:t xml:space="preserve"> directly references the third element. This </w:t>
      </w:r>
      <w:r w:rsidRPr="007C372D">
        <w:t>random access is very quick and it takes just one step. With a linked structure, you must often use sequential access by</w:t>
      </w:r>
      <w:r>
        <w:t xml:space="preserve"> beginning at the first element and visiting all the nodes that precede the element you are trying to access. This can make a difference in the runtime of certain algorithms and drive the decision of which storage mechanism to use. </w:t>
      </w:r>
    </w:p>
    <w:p w:rsidR="0066200E" w:rsidRDefault="0066200E">
      <w:pPr>
        <w:pStyle w:val="BodyText0"/>
      </w:pPr>
    </w:p>
    <w:p w:rsidR="00C104D1" w:rsidRPr="00556023" w:rsidRDefault="00C104D1">
      <w:pPr>
        <w:pStyle w:val="Ahead"/>
        <w:rPr>
          <w:szCs w:val="36"/>
        </w:rPr>
      </w:pPr>
      <w:r w:rsidRPr="00556023">
        <w:rPr>
          <w:szCs w:val="36"/>
        </w:rPr>
        <w:t>1</w:t>
      </w:r>
      <w:r w:rsidR="00380A3B">
        <w:rPr>
          <w:szCs w:val="36"/>
        </w:rPr>
        <w:t>7</w:t>
      </w:r>
      <w:r w:rsidRPr="00556023">
        <w:rPr>
          <w:szCs w:val="36"/>
        </w:rPr>
        <w:t xml:space="preserve">.2 Implement </w:t>
      </w:r>
      <w:proofErr w:type="spellStart"/>
      <w:r w:rsidRPr="00556023">
        <w:rPr>
          <w:rFonts w:ascii="Courier New" w:hAnsi="Courier New"/>
          <w:b/>
          <w:szCs w:val="36"/>
        </w:rPr>
        <w:t>OurList</w:t>
      </w:r>
      <w:proofErr w:type="spellEnd"/>
      <w:r w:rsidRPr="00556023">
        <w:rPr>
          <w:szCs w:val="36"/>
        </w:rPr>
        <w:t xml:space="preserve"> </w:t>
      </w:r>
      <w:r w:rsidR="00556023" w:rsidRPr="00556023">
        <w:rPr>
          <w:szCs w:val="36"/>
        </w:rPr>
        <w:t xml:space="preserve">with </w:t>
      </w:r>
      <w:r w:rsidRPr="00556023">
        <w:rPr>
          <w:szCs w:val="36"/>
        </w:rPr>
        <w:t xml:space="preserve">a Linked Structure </w:t>
      </w:r>
    </w:p>
    <w:p w:rsidR="00C104D1" w:rsidRDefault="00C104D1">
      <w:pPr>
        <w:pStyle w:val="BodyText0"/>
      </w:pPr>
      <w:r>
        <w:t xml:space="preserve">Now that the inner </w:t>
      </w:r>
      <w:r w:rsidRPr="005978C7">
        <w:rPr>
          <w:rFonts w:ascii="Courier" w:hAnsi="Courier"/>
          <w:sz w:val="20"/>
        </w:rPr>
        <w:t>private</w:t>
      </w:r>
      <w:r>
        <w:t xml:space="preserve"> </w:t>
      </w:r>
      <w:r w:rsidRPr="005978C7">
        <w:rPr>
          <w:rFonts w:ascii="Courier" w:hAnsi="Courier"/>
          <w:sz w:val="20"/>
        </w:rPr>
        <w:t>class</w:t>
      </w:r>
      <w:r>
        <w:t xml:space="preserve"> </w:t>
      </w:r>
      <w:r w:rsidRPr="005978C7">
        <w:rPr>
          <w:rFonts w:ascii="Courier" w:hAnsi="Courier"/>
          <w:sz w:val="20"/>
        </w:rPr>
        <w:t>Node</w:t>
      </w:r>
      <w:r>
        <w:t xml:space="preserve"> exists, consider a class that implements </w:t>
      </w:r>
      <w:proofErr w:type="spellStart"/>
      <w:r w:rsidRPr="005978C7">
        <w:rPr>
          <w:rFonts w:ascii="Courier" w:hAnsi="Courier"/>
          <w:sz w:val="20"/>
        </w:rPr>
        <w:t>OurList</w:t>
      </w:r>
      <w:proofErr w:type="spellEnd"/>
      <w:r>
        <w:t xml:space="preserve">. This class will provide the same functionality as </w:t>
      </w:r>
      <w:proofErr w:type="spellStart"/>
      <w:r w:rsidRPr="005978C7">
        <w:rPr>
          <w:rFonts w:ascii="Courier" w:hAnsi="Courier"/>
          <w:sz w:val="20"/>
        </w:rPr>
        <w:t>OurArrayList</w:t>
      </w:r>
      <w:proofErr w:type="spellEnd"/>
      <w:r>
        <w:t xml:space="preserve"> with a different data structure. The storage mechanism will be a collection of </w:t>
      </w:r>
      <w:r w:rsidRPr="005978C7">
        <w:rPr>
          <w:rFonts w:ascii="Courier" w:hAnsi="Courier"/>
          <w:sz w:val="20"/>
        </w:rPr>
        <w:t>Node</w:t>
      </w:r>
      <w:r>
        <w:t xml:space="preserve"> objects. The algorithms will change to accommodate this new underlying storage structure known as a singly linked structure. The collection class that implements ADT </w:t>
      </w:r>
      <w:proofErr w:type="spellStart"/>
      <w:r>
        <w:t>OurList</w:t>
      </w:r>
      <w:proofErr w:type="spellEnd"/>
      <w:r>
        <w:t xml:space="preserve"> along with its methods and linked structure is known as a </w:t>
      </w:r>
      <w:r>
        <w:rPr>
          <w:b/>
        </w:rPr>
        <w:t>linked list</w:t>
      </w:r>
      <w:r>
        <w:t>.</w:t>
      </w:r>
    </w:p>
    <w:p w:rsidR="00C104D1" w:rsidRDefault="00C104D1">
      <w:pPr>
        <w:pStyle w:val="BodyText0"/>
      </w:pPr>
      <w:r>
        <w:tab/>
        <w:t xml:space="preserve">This </w:t>
      </w:r>
      <w:proofErr w:type="spellStart"/>
      <w:r w:rsidRPr="005978C7">
        <w:rPr>
          <w:rFonts w:ascii="Courier" w:hAnsi="Courier"/>
          <w:sz w:val="20"/>
        </w:rPr>
        <w:t>OurLinkedList</w:t>
      </w:r>
      <w:proofErr w:type="spellEnd"/>
      <w:r>
        <w:t xml:space="preserve"> class uses an inner </w:t>
      </w:r>
      <w:r>
        <w:rPr>
          <w:sz w:val="20"/>
        </w:rPr>
        <w:t>Node</w:t>
      </w:r>
      <w:r>
        <w:t xml:space="preserve"> class with two additional constructors (their use will be shown later). It also needs the instance variable </w:t>
      </w:r>
      <w:r>
        <w:rPr>
          <w:sz w:val="20"/>
        </w:rPr>
        <w:t>first</w:t>
      </w:r>
      <w:r>
        <w:t xml:space="preserve"> to mark the beginning of the linked structure.</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7F5F"/>
          <w:sz w:val="18"/>
          <w:szCs w:val="18"/>
          <w:lang w:bidi="en-US"/>
        </w:rPr>
        <w:t>// A type-safe Collection class to store a list of any type 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class</w:t>
      </w: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000000"/>
          <w:sz w:val="18"/>
          <w:szCs w:val="18"/>
          <w:lang w:bidi="en-US"/>
        </w:rPr>
        <w:t>OurLinkedList</w:t>
      </w:r>
      <w:proofErr w:type="spellEnd"/>
      <w:r w:rsidRPr="009E1D70">
        <w:rPr>
          <w:rFonts w:ascii="Courier" w:hAnsi="Courier" w:cs="Courier New"/>
          <w:color w:val="000000"/>
          <w:sz w:val="18"/>
          <w:szCs w:val="18"/>
          <w:lang w:bidi="en-US"/>
        </w:rPr>
        <w:t xml:space="preserve">&lt;E&gt; </w:t>
      </w:r>
      <w:r w:rsidRPr="009E1D70">
        <w:rPr>
          <w:rFonts w:ascii="Courier" w:hAnsi="Courier" w:cs="Courier New"/>
          <w:b/>
          <w:bCs/>
          <w:color w:val="7F0055"/>
          <w:sz w:val="18"/>
          <w:szCs w:val="18"/>
          <w:lang w:bidi="en-US"/>
        </w:rPr>
        <w:t>implements</w:t>
      </w: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000000"/>
          <w:sz w:val="18"/>
          <w:szCs w:val="18"/>
          <w:lang w:bidi="en-US"/>
        </w:rPr>
        <w:t>OurList</w:t>
      </w:r>
      <w:proofErr w:type="spellEnd"/>
      <w:r w:rsidRPr="009E1D70">
        <w:rPr>
          <w:rFonts w:ascii="Courier" w:hAnsi="Courier" w:cs="Courier New"/>
          <w:color w:val="000000"/>
          <w:sz w:val="18"/>
          <w:szCs w:val="18"/>
          <w:lang w:bidi="en-US"/>
        </w:rPr>
        <w:t>&lt;E&gt;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This private inner class is only known within </w:t>
      </w:r>
      <w:proofErr w:type="spellStart"/>
      <w:r w:rsidRPr="009E1D70">
        <w:rPr>
          <w:rFonts w:ascii="Courier" w:hAnsi="Courier" w:cs="Courier New"/>
          <w:color w:val="3F7F5F"/>
          <w:sz w:val="18"/>
          <w:szCs w:val="18"/>
          <w:lang w:bidi="en-US"/>
        </w:rPr>
        <w:t>OurLinkedList</w:t>
      </w:r>
      <w:proofErr w:type="spellEnd"/>
      <w:r w:rsidRPr="009E1D70">
        <w:rPr>
          <w:rFonts w:ascii="Courier" w:hAnsi="Courier" w:cs="Courier New"/>
          <w:color w:val="3F7F5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Instances of class Node will store a reference to an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element and a reference to another instance of Node.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class</w:t>
      </w:r>
      <w:r w:rsidRPr="009E1D70">
        <w:rPr>
          <w:rFonts w:ascii="Courier" w:hAnsi="Courier" w:cs="Courier New"/>
          <w:color w:val="000000"/>
          <w:sz w:val="18"/>
          <w:szCs w:val="18"/>
          <w:lang w:bidi="en-US"/>
        </w:rPr>
        <w:t xml:space="preserve"> Node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Store one element of the type specified during construction</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Store a reference to another node with the same type of data</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Node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w:t>
      </w:r>
    </w:p>
    <w:p w:rsidR="00C104D1" w:rsidRDefault="00C104D1" w:rsidP="00C104D1">
      <w:pPr>
        <w:widowControl w:val="0"/>
        <w:autoSpaceDE w:val="0"/>
        <w:autoSpaceDN w:val="0"/>
        <w:adjustRightInd w:val="0"/>
        <w:rPr>
          <w:rFonts w:ascii="Courier" w:hAnsi="Courier" w:cs="Courier New"/>
          <w:sz w:val="18"/>
          <w:szCs w:val="18"/>
          <w:lang w:bidi="en-US"/>
        </w:rPr>
      </w:pPr>
    </w:p>
    <w:p w:rsidR="00CD0E85" w:rsidRPr="009E1D70" w:rsidRDefault="00CD0E85"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Allows Node n = new Node();</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Node()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Allows Node n = new Node("Element");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Node(E element)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 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Allows Node n = new Node("Element", first);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Node(E element, Node </w:t>
      </w:r>
      <w:proofErr w:type="spellStart"/>
      <w:r w:rsidRPr="009E1D70">
        <w:rPr>
          <w:rFonts w:ascii="Courier" w:hAnsi="Courier" w:cs="Courier New"/>
          <w:color w:val="000000"/>
          <w:sz w:val="18"/>
          <w:szCs w:val="18"/>
          <w:lang w:bidi="en-US"/>
        </w:rPr>
        <w:t>nextReference</w:t>
      </w:r>
      <w:proofErr w:type="spellEnd"/>
      <w:r w:rsidRPr="009E1D70">
        <w:rPr>
          <w:rFonts w:ascii="Courier" w:hAnsi="Courier" w:cs="Courier New"/>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 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 </w:t>
      </w:r>
      <w:proofErr w:type="spellStart"/>
      <w:r w:rsidRPr="009E1D70">
        <w:rPr>
          <w:rFonts w:ascii="Courier" w:hAnsi="Courier" w:cs="Courier New"/>
          <w:color w:val="000000"/>
          <w:sz w:val="18"/>
          <w:szCs w:val="18"/>
          <w:lang w:bidi="en-US"/>
        </w:rPr>
        <w:t>nextReference</w:t>
      </w:r>
      <w:proofErr w:type="spellEnd"/>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 </w:t>
      </w:r>
      <w:r w:rsidRPr="009E1D70">
        <w:rPr>
          <w:rFonts w:ascii="Courier" w:hAnsi="Courier" w:cs="Courier New"/>
          <w:color w:val="3F7F5F"/>
          <w:sz w:val="18"/>
          <w:szCs w:val="18"/>
          <w:lang w:bidi="en-US"/>
        </w:rPr>
        <w:t>/////// end inner class Node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Instance variables for </w:t>
      </w:r>
      <w:proofErr w:type="spellStart"/>
      <w:r w:rsidRPr="009E1D70">
        <w:rPr>
          <w:rFonts w:ascii="Courier" w:hAnsi="Courier" w:cs="Courier New"/>
          <w:color w:val="3F7F5F"/>
          <w:sz w:val="18"/>
          <w:szCs w:val="18"/>
          <w:lang w:bidi="en-US"/>
        </w:rPr>
        <w:t>OurLinkedList</w:t>
      </w:r>
      <w:proofErr w:type="spellEnd"/>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Node </w:t>
      </w:r>
      <w:r w:rsidRPr="009E1D70">
        <w:rPr>
          <w:rFonts w:ascii="Courier" w:hAnsi="Courier" w:cs="Courier New"/>
          <w:color w:val="0000C0"/>
          <w:sz w:val="18"/>
          <w:szCs w:val="18"/>
          <w:lang w:bidi="en-US"/>
        </w:rPr>
        <w:t>first</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w:t>
      </w:r>
      <w:proofErr w:type="spellStart"/>
      <w:r w:rsidRPr="009E1D70">
        <w:rPr>
          <w:rFonts w:ascii="Courier" w:hAnsi="Courier" w:cs="Courier New"/>
          <w:b/>
          <w:bCs/>
          <w:color w:val="7F0055"/>
          <w:sz w:val="18"/>
          <w:szCs w:val="18"/>
          <w:lang w:bidi="en-US"/>
        </w:rPr>
        <w:t>int</w:t>
      </w:r>
      <w:proofErr w:type="spellEnd"/>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size</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Construct an empty list with size 0</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000000"/>
          <w:sz w:val="18"/>
          <w:szCs w:val="18"/>
          <w:lang w:bidi="en-US"/>
        </w:rPr>
        <w:t>OurLinkedList</w:t>
      </w:r>
      <w:proofErr w:type="spellEnd"/>
      <w:r w:rsidRPr="009E1D70">
        <w:rPr>
          <w:rFonts w:ascii="Courier" w:hAnsi="Courier" w:cs="Courier New"/>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first</w:t>
      </w:r>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size</w:t>
      </w:r>
      <w:r w:rsidRPr="009E1D70">
        <w:rPr>
          <w:rFonts w:ascii="Courier" w:hAnsi="Courier" w:cs="Courier New"/>
          <w:color w:val="000000"/>
          <w:sz w:val="18"/>
          <w:szCs w:val="18"/>
          <w:lang w:bidi="en-US"/>
        </w:rPr>
        <w:t xml:space="preserve"> = 0;</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color w:val="000000"/>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more to come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w:t>
      </w:r>
    </w:p>
    <w:p w:rsidR="00C104D1" w:rsidRDefault="00C104D1">
      <w:pPr>
        <w:pStyle w:val="BodyText0"/>
      </w:pPr>
      <w:r>
        <w:t xml:space="preserve">After construction, the picture of memory shows </w:t>
      </w:r>
      <w:r w:rsidRPr="005978C7">
        <w:rPr>
          <w:rFonts w:ascii="Courier" w:hAnsi="Courier"/>
          <w:sz w:val="20"/>
        </w:rPr>
        <w:t>first</w:t>
      </w:r>
      <w:r>
        <w:t xml:space="preserve"> with a </w:t>
      </w:r>
      <w:r w:rsidRPr="005978C7">
        <w:rPr>
          <w:rFonts w:ascii="Courier" w:hAnsi="Courier"/>
          <w:sz w:val="20"/>
        </w:rPr>
        <w:t>null</w:t>
      </w:r>
      <w:r>
        <w:t xml:space="preserve"> value written as a diagonal line. </w:t>
      </w:r>
      <w:r>
        <w:br/>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&lt;String&gt;();</w:t>
      </w:r>
    </w:p>
    <w:p w:rsidR="00C104D1" w:rsidRDefault="00C104D1">
      <w:pPr>
        <w:pStyle w:val="BodyText0"/>
      </w:pPr>
    </w:p>
    <w:p w:rsidR="00C104D1" w:rsidRDefault="00824C44">
      <w:pPr>
        <w:pStyle w:val="BodyText0"/>
        <w:rPr>
          <w:rFonts w:ascii="Arial" w:hAnsi="Arial" w:cs="Arial"/>
        </w:rPr>
      </w:pPr>
      <w:r w:rsidRPr="00824C44">
        <w:pict>
          <v:group id="_x0000_s1033" style="position:absolute;margin-left:326.55pt;margin-top:1.8pt;width:115.2pt;height:31.8pt;z-index:251654144;mso-wrap-distance-left:0;mso-wrap-distance-right:0;mso-position-horizontal-relative:page" coordorigin="6696,36" coordsize="2304,636">
            <o:lock v:ext="edit" text="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6696;top:36;width:2304;height:636;v-text-anchor:middle" adj="-4753,17592" filled="f" strokeweight=".26mm"/>
            <v:shape id="_x0000_s1035" type="#_x0000_t202" style="position:absolute;left:6781;top:60;width:2134;height:590" filled="f" stroked="f">
              <v:stroke joinstyle="round"/>
              <v:textbox style="mso-next-textbox:#_x0000_s1035;mso-rotate-with-shape:t">
                <w:txbxContent>
                  <w:p w:rsidR="00CD0E85" w:rsidRDefault="00CD0E85">
                    <w:pPr>
                      <w:tabs>
                        <w:tab w:val="left" w:pos="360"/>
                      </w:tabs>
                      <w:rPr>
                        <w:i/>
                        <w:sz w:val="18"/>
                        <w:szCs w:val="20"/>
                      </w:rPr>
                    </w:pPr>
                    <w:r>
                      <w:rPr>
                        <w:i/>
                        <w:sz w:val="18"/>
                        <w:szCs w:val="20"/>
                      </w:rPr>
                      <w:t xml:space="preserve">The diagonal line signifies  the </w:t>
                    </w:r>
                    <w:r>
                      <w:rPr>
                        <w:rFonts w:ascii="Courier New" w:hAnsi="Courier New"/>
                        <w:sz w:val="16"/>
                        <w:szCs w:val="20"/>
                      </w:rPr>
                      <w:t>null</w:t>
                    </w:r>
                    <w:r>
                      <w:rPr>
                        <w:i/>
                        <w:sz w:val="18"/>
                        <w:szCs w:val="20"/>
                      </w:rPr>
                      <w:t xml:space="preserve"> value</w:t>
                    </w:r>
                  </w:p>
                </w:txbxContent>
              </v:textbox>
            </v:shape>
            <w10:wrap anchorx="page"/>
          </v:group>
        </w:pict>
      </w:r>
      <w:r w:rsidRPr="00824C44">
        <w:pict>
          <v:shape id="_x0000_s1030" type="#_x0000_t202" style="position:absolute;margin-left:273.6pt;margin-top:1.8pt;width:50.35pt;height:21.55pt;z-index:251651072;mso-wrap-distance-left:9.05pt;mso-wrap-distance-right:9.05pt;mso-position-horizontal-relative:page" stroked="f">
            <v:fill color2="black"/>
            <v:textbox style="mso-next-textbox:#_x0000_s1030" inset="0,0,0,0">
              <w:txbxContent>
                <w:p w:rsidR="00CD0E85" w:rsidRDefault="00CD0E85">
                  <w:pPr>
                    <w:pStyle w:val="BodyText0"/>
                    <w:rPr>
                      <w:rFonts w:ascii="Courier New" w:hAnsi="Courier New"/>
                      <w:sz w:val="18"/>
                    </w:rPr>
                  </w:pPr>
                  <w:r>
                    <w:rPr>
                      <w:rFonts w:ascii="Courier New" w:hAnsi="Courier New"/>
                      <w:sz w:val="18"/>
                    </w:rPr>
                    <w:t>first</w:t>
                  </w:r>
                </w:p>
              </w:txbxContent>
            </v:textbox>
            <w10:wrap anchorx="page"/>
          </v:shape>
        </w:pict>
      </w:r>
      <w:r w:rsidR="00C104D1">
        <w:t xml:space="preserve">         </w:t>
      </w:r>
      <w:r w:rsidR="00CD0E85">
        <w:t xml:space="preserve">                                  </w:t>
      </w:r>
      <w:r w:rsidR="00CD0E85">
        <w:rPr>
          <w:rFonts w:ascii="Arial" w:hAnsi="Arial" w:cs="Arial"/>
        </w:rPr>
        <w:t>A</w:t>
      </w:r>
      <w:r w:rsidR="00C104D1">
        <w:rPr>
          <w:rFonts w:ascii="Arial" w:hAnsi="Arial" w:cs="Arial"/>
        </w:rPr>
        <w:t>n empty list:</w:t>
      </w:r>
    </w:p>
    <w:p w:rsidR="00C104D1" w:rsidRDefault="00824C44">
      <w:pPr>
        <w:pStyle w:val="BodyText0"/>
      </w:pPr>
      <w:r>
        <w:pict>
          <v:shape id="_x0000_s1031" type="#_x0000_t202" style="position:absolute;margin-left:280.4pt;margin-top:5.55pt;width:18.15pt;height:24.3pt;z-index:251652096;mso-wrap-distance-left:9.05pt;mso-wrap-distance-right:9.05pt;mso-position-horizontal-relative:page" strokeweight=".5pt">
            <v:fill opacity="0" color2="black"/>
            <v:textbox style="mso-next-textbox:#_x0000_s1031" inset="7.45pt,3.85pt,7.45pt,3.85pt">
              <w:txbxContent>
                <w:p w:rsidR="00CD0E85" w:rsidRDefault="00CD0E85">
                  <w:pPr>
                    <w:pStyle w:val="BodyText0"/>
                  </w:pPr>
                </w:p>
              </w:txbxContent>
            </v:textbox>
            <w10:wrap anchorx="page"/>
          </v:shape>
        </w:pict>
      </w:r>
      <w:r>
        <w:pict>
          <v:line id="_x0000_s1032" style="position:absolute;flip:x;z-index:251653120;mso-position-horizontal-relative:page" from="281.25pt,5.3pt" to="299.25pt,29.8pt" strokeweight=".26mm">
            <v:stroke joinstyle="miter"/>
            <w10:wrap anchorx="page"/>
          </v:line>
        </w:pict>
      </w:r>
    </w:p>
    <w:p w:rsidR="00C104D1" w:rsidRDefault="00C104D1"/>
    <w:p w:rsidR="00C104D1" w:rsidRPr="00171C73" w:rsidRDefault="00C104D1">
      <w:pPr>
        <w:pStyle w:val="BodyText0"/>
        <w:rPr>
          <w:sz w:val="12"/>
        </w:rPr>
      </w:pPr>
    </w:p>
    <w:p w:rsidR="00C104D1" w:rsidRDefault="006960E1">
      <w:pPr>
        <w:pStyle w:val="BodyText0"/>
      </w:pPr>
      <w:r>
        <w:br/>
      </w:r>
      <w:r w:rsidR="00C104D1">
        <w:t xml:space="preserve">The first method </w:t>
      </w:r>
      <w:proofErr w:type="spellStart"/>
      <w:r w:rsidR="00C104D1" w:rsidRPr="005978C7">
        <w:rPr>
          <w:rFonts w:ascii="Courier" w:hAnsi="Courier"/>
          <w:sz w:val="20"/>
        </w:rPr>
        <w:t>isEmpty</w:t>
      </w:r>
      <w:proofErr w:type="spellEnd"/>
      <w:r w:rsidR="00C104D1">
        <w:t xml:space="preserve"> returns true when </w:t>
      </w:r>
      <w:r w:rsidR="00C104D1">
        <w:rPr>
          <w:sz w:val="20"/>
        </w:rPr>
        <w:t>first</w:t>
      </w:r>
      <w:r w:rsidR="00C104D1">
        <w:t xml:space="preserve"> is </w:t>
      </w:r>
      <w:r w:rsidR="00C104D1">
        <w:rPr>
          <w:sz w:val="20"/>
        </w:rPr>
        <w:t>null</w:t>
      </w:r>
      <w:r w:rsidR="00C104D1">
        <w:t>.</w:t>
      </w:r>
    </w:p>
    <w:p w:rsidR="00C104D1" w:rsidRPr="006960E1" w:rsidRDefault="00C104D1">
      <w:pPr>
        <w:pStyle w:val="BodyText0"/>
        <w:rPr>
          <w:sz w:val="12"/>
          <w:szCs w:val="12"/>
        </w:rPr>
      </w:pPr>
      <w:r w:rsidRPr="006960E1">
        <w:rPr>
          <w:sz w:val="12"/>
          <w:szCs w:val="12"/>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5FBF"/>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Return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true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when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no</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are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proofErr w:type="spellStart"/>
      <w:r w:rsidRPr="009E1D70">
        <w:rPr>
          <w:rFonts w:ascii="Courier" w:hAnsi="Courier" w:cs="Courier New"/>
          <w:b/>
          <w:bCs/>
          <w:color w:val="7F0055"/>
          <w:sz w:val="18"/>
          <w:szCs w:val="18"/>
          <w:lang w:bidi="en-US"/>
        </w:rPr>
        <w:t>boolean</w:t>
      </w:r>
      <w:proofErr w:type="spellEnd"/>
      <w:r w:rsidRPr="009E1D70">
        <w:rPr>
          <w:rFonts w:ascii="Courier" w:hAnsi="Courier" w:cs="Courier New"/>
          <w:color w:val="000000"/>
          <w:sz w:val="18"/>
          <w:szCs w:val="18"/>
          <w:lang w:bidi="en-US"/>
        </w:rPr>
        <w:t xml:space="preserve"> </w:t>
      </w:r>
      <w:proofErr w:type="spellStart"/>
      <w:r w:rsidRPr="009E1D70">
        <w:rPr>
          <w:rFonts w:ascii="Courier" w:hAnsi="Courier" w:cs="Courier New"/>
          <w:color w:val="000000"/>
          <w:sz w:val="18"/>
          <w:szCs w:val="18"/>
          <w:lang w:bidi="en-US"/>
        </w:rPr>
        <w:t>isEmpty</w:t>
      </w:r>
      <w:proofErr w:type="spellEnd"/>
      <w:r w:rsidRPr="009E1D70">
        <w:rPr>
          <w:rFonts w:ascii="Courier" w:hAnsi="Courier" w:cs="Courier New"/>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return</w:t>
      </w:r>
      <w:r w:rsidRPr="009E1D70">
        <w:rPr>
          <w:rFonts w:ascii="Courier" w:hAnsi="Courier" w:cs="Courier New"/>
          <w:color w:val="000000"/>
          <w:sz w:val="18"/>
          <w:szCs w:val="18"/>
          <w:lang w:bidi="en-US"/>
        </w:rPr>
        <w:t xml:space="preserve"> first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Default="00C104D1">
      <w:pPr>
        <w:pStyle w:val="Bhead"/>
      </w:pPr>
      <w:r>
        <w:t>Adding Elements to a Linked Structure</w:t>
      </w:r>
    </w:p>
    <w:p w:rsidR="00C104D1" w:rsidRDefault="00C104D1" w:rsidP="002818F7">
      <w:pPr>
        <w:pStyle w:val="BodyText0"/>
      </w:pPr>
      <w:r>
        <w:t>This section explores the algorithms to add to a linked structure in the following ways:</w:t>
      </w:r>
      <w:r>
        <w:tab/>
      </w:r>
    </w:p>
    <w:p w:rsidR="002818F7" w:rsidRPr="002818F7" w:rsidRDefault="002818F7" w:rsidP="002818F7">
      <w:pPr>
        <w:pStyle w:val="BodyText0"/>
        <w:rPr>
          <w:sz w:val="12"/>
          <w:szCs w:val="12"/>
        </w:rPr>
      </w:pPr>
      <w:r w:rsidRPr="002818F7">
        <w:rPr>
          <w:sz w:val="12"/>
          <w:szCs w:val="12"/>
        </w:rPr>
        <w:t xml:space="preserve"> </w:t>
      </w:r>
    </w:p>
    <w:p w:rsidR="00C104D1" w:rsidRDefault="00C104D1" w:rsidP="00C104D1">
      <w:pPr>
        <w:pStyle w:val="BodyText0"/>
        <w:numPr>
          <w:ilvl w:val="0"/>
          <w:numId w:val="19"/>
        </w:numPr>
        <w:tabs>
          <w:tab w:val="clear" w:pos="360"/>
        </w:tabs>
        <w:suppressAutoHyphens/>
        <w:jc w:val="both"/>
      </w:pPr>
      <w:r>
        <w:t>Inserting an element at the beginning of the list</w:t>
      </w:r>
    </w:p>
    <w:p w:rsidR="00C104D1" w:rsidRDefault="00C104D1" w:rsidP="00C104D1">
      <w:pPr>
        <w:pStyle w:val="BodyText0"/>
        <w:numPr>
          <w:ilvl w:val="0"/>
          <w:numId w:val="19"/>
        </w:numPr>
        <w:tabs>
          <w:tab w:val="clear" w:pos="360"/>
        </w:tabs>
        <w:suppressAutoHyphens/>
        <w:jc w:val="both"/>
      </w:pPr>
      <w:r>
        <w:t>Inserting an element at the end of the list</w:t>
      </w:r>
    </w:p>
    <w:p w:rsidR="00C104D1" w:rsidRDefault="00C104D1" w:rsidP="00C104D1">
      <w:pPr>
        <w:pStyle w:val="BodyText0"/>
        <w:numPr>
          <w:ilvl w:val="0"/>
          <w:numId w:val="19"/>
        </w:numPr>
        <w:tabs>
          <w:tab w:val="clear" w:pos="360"/>
        </w:tabs>
        <w:suppressAutoHyphens/>
        <w:jc w:val="both"/>
      </w:pPr>
      <w:r>
        <w:t>Inserting an element anywhere in the list at a given position</w:t>
      </w:r>
    </w:p>
    <w:p w:rsidR="00C104D1" w:rsidRPr="002818F7" w:rsidRDefault="002818F7">
      <w:pPr>
        <w:pStyle w:val="BodyText0"/>
        <w:rPr>
          <w:sz w:val="12"/>
          <w:szCs w:val="12"/>
        </w:rPr>
      </w:pPr>
      <w:r>
        <w:br/>
      </w:r>
      <w:r w:rsidR="00C104D1">
        <w:t>To insert an element as the first element in a linked list that uses an external reference to the first node, the algorithm distinguishes these two possibilities:</w:t>
      </w:r>
      <w:r w:rsidR="00C104D1">
        <w:br/>
      </w:r>
    </w:p>
    <w:p w:rsidR="00C104D1" w:rsidRDefault="00C104D1" w:rsidP="00C104D1">
      <w:pPr>
        <w:pStyle w:val="BodyText0"/>
        <w:numPr>
          <w:ilvl w:val="0"/>
          <w:numId w:val="20"/>
        </w:numPr>
        <w:tabs>
          <w:tab w:val="clear" w:pos="360"/>
        </w:tabs>
        <w:suppressAutoHyphens/>
        <w:jc w:val="both"/>
      </w:pPr>
      <w:r>
        <w:t xml:space="preserve">the list is empty </w:t>
      </w:r>
    </w:p>
    <w:p w:rsidR="00C104D1" w:rsidRDefault="00C104D1" w:rsidP="00C104D1">
      <w:pPr>
        <w:pStyle w:val="BodyText0"/>
        <w:numPr>
          <w:ilvl w:val="0"/>
          <w:numId w:val="20"/>
        </w:numPr>
        <w:tabs>
          <w:tab w:val="clear" w:pos="360"/>
        </w:tabs>
        <w:suppressAutoHyphens/>
        <w:jc w:val="both"/>
      </w:pPr>
      <w:r>
        <w:t>the list is not empty</w:t>
      </w:r>
    </w:p>
    <w:p w:rsidR="00C104D1" w:rsidRDefault="00C104D1">
      <w:pPr>
        <w:pStyle w:val="BodyText0"/>
      </w:pPr>
      <w:r>
        <w:t xml:space="preserve">If the list is empty, the insertion is relatively easy. Consider the following code that inserts a new </w:t>
      </w:r>
      <w:r w:rsidRPr="005978C7">
        <w:rPr>
          <w:rFonts w:ascii="Courier" w:hAnsi="Courier"/>
          <w:sz w:val="20"/>
        </w:rPr>
        <w:t>String</w:t>
      </w:r>
      <w:r>
        <w:t xml:space="preserve"> object at index zero of an empty list. A reference to the new </w:t>
      </w:r>
      <w:r w:rsidRPr="005978C7">
        <w:rPr>
          <w:rFonts w:ascii="Courier" w:hAnsi="Courier"/>
          <w:sz w:val="20"/>
        </w:rPr>
        <w:t>Node</w:t>
      </w:r>
      <w:r>
        <w:t xml:space="preserve"> object with </w:t>
      </w:r>
      <w:r w:rsidRPr="005978C7">
        <w:rPr>
          <w:rFonts w:ascii="Courier" w:hAnsi="Courier"/>
          <w:sz w:val="20"/>
        </w:rPr>
        <w:t xml:space="preserve">"one" </w:t>
      </w:r>
      <w:r>
        <w:t xml:space="preserve">will be assigned to </w:t>
      </w:r>
      <w:r w:rsidRPr="005978C7">
        <w:rPr>
          <w:rFonts w:ascii="Courier" w:hAnsi="Courier"/>
          <w:sz w:val="20"/>
        </w:rPr>
        <w:t>first</w:t>
      </w:r>
      <w:r>
        <w:t>.</w:t>
      </w:r>
    </w:p>
    <w:p w:rsidR="00C104D1" w:rsidRPr="007C372D" w:rsidRDefault="00C104D1">
      <w:pPr>
        <w:rPr>
          <w:sz w:val="12"/>
        </w:rPr>
      </w:pP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proofErr w:type="spellStart"/>
      <w:r w:rsidR="00C104D1" w:rsidRPr="009E1D70">
        <w:rPr>
          <w:rFonts w:ascii="Courier" w:hAnsi="Courier" w:cs="Courier New"/>
          <w:color w:val="000000"/>
          <w:sz w:val="18"/>
          <w:szCs w:val="18"/>
          <w:lang w:bidi="en-US"/>
        </w:rPr>
        <w:t>OurLinkedList</w:t>
      </w:r>
      <w:proofErr w:type="spellEnd"/>
      <w:r w:rsidR="00C104D1" w:rsidRPr="009E1D70">
        <w:rPr>
          <w:rFonts w:ascii="Courier" w:hAnsi="Courier" w:cs="Courier New"/>
          <w:color w:val="000000"/>
          <w:sz w:val="18"/>
          <w:szCs w:val="18"/>
          <w:lang w:bidi="en-US"/>
        </w:rPr>
        <w:t xml:space="preserve">&lt;String&gt; </w:t>
      </w:r>
      <w:proofErr w:type="spellStart"/>
      <w:r w:rsidR="00C104D1" w:rsidRPr="009E1D70">
        <w:rPr>
          <w:rFonts w:ascii="Courier" w:hAnsi="Courier" w:cs="Courier New"/>
          <w:color w:val="000000"/>
          <w:sz w:val="18"/>
          <w:szCs w:val="18"/>
          <w:lang w:bidi="en-US"/>
        </w:rPr>
        <w:t>stringList</w:t>
      </w:r>
      <w:proofErr w:type="spellEnd"/>
      <w:r w:rsidR="00C104D1" w:rsidRPr="009E1D70">
        <w:rPr>
          <w:rFonts w:ascii="Courier" w:hAnsi="Courier" w:cs="Courier New"/>
          <w:color w:val="000000"/>
          <w:sz w:val="18"/>
          <w:szCs w:val="18"/>
          <w:lang w:bidi="en-US"/>
        </w:rPr>
        <w:t xml:space="preserve"> = </w:t>
      </w:r>
      <w:r w:rsidR="00C104D1" w:rsidRPr="009E1D70">
        <w:rPr>
          <w:rFonts w:ascii="Courier" w:hAnsi="Courier" w:cs="Courier New"/>
          <w:b/>
          <w:bCs/>
          <w:color w:val="7F0055"/>
          <w:sz w:val="18"/>
          <w:szCs w:val="18"/>
          <w:lang w:bidi="en-US"/>
        </w:rPr>
        <w:t>new</w:t>
      </w:r>
      <w:r w:rsidR="00C104D1" w:rsidRPr="009E1D70">
        <w:rPr>
          <w:rFonts w:ascii="Courier" w:hAnsi="Courier" w:cs="Courier New"/>
          <w:color w:val="000000"/>
          <w:sz w:val="18"/>
          <w:szCs w:val="18"/>
          <w:lang w:bidi="en-US"/>
        </w:rPr>
        <w:t xml:space="preserve"> </w:t>
      </w:r>
      <w:proofErr w:type="spellStart"/>
      <w:r w:rsidR="00C104D1" w:rsidRPr="009E1D70">
        <w:rPr>
          <w:rFonts w:ascii="Courier" w:hAnsi="Courier" w:cs="Courier New"/>
          <w:color w:val="000000"/>
          <w:sz w:val="18"/>
          <w:szCs w:val="18"/>
          <w:lang w:bidi="en-US"/>
        </w:rPr>
        <w:t>OurLinkedList</w:t>
      </w:r>
      <w:proofErr w:type="spellEnd"/>
      <w:r w:rsidR="00C104D1" w:rsidRPr="009E1D70">
        <w:rPr>
          <w:rFonts w:ascii="Courier" w:hAnsi="Courier" w:cs="Courier New"/>
          <w:color w:val="000000"/>
          <w:sz w:val="18"/>
          <w:szCs w:val="18"/>
          <w:lang w:bidi="en-US"/>
        </w:rPr>
        <w:t>&lt;String</w:t>
      </w:r>
      <w:proofErr w:type="gramStart"/>
      <w:r w:rsidR="00C104D1" w:rsidRPr="009E1D70">
        <w:rPr>
          <w:rFonts w:ascii="Courier" w:hAnsi="Courier" w:cs="Courier New"/>
          <w:color w:val="000000"/>
          <w:sz w:val="18"/>
          <w:szCs w:val="18"/>
          <w:lang w:bidi="en-US"/>
        </w:rPr>
        <w:t>&gt;(</w:t>
      </w:r>
      <w:proofErr w:type="gramEnd"/>
      <w:r w:rsidR="00C104D1" w:rsidRPr="009E1D70">
        <w:rPr>
          <w:rFonts w:ascii="Courier" w:hAnsi="Courier" w:cs="Courier New"/>
          <w:color w:val="000000"/>
          <w:sz w:val="18"/>
          <w:szCs w:val="18"/>
          <w:lang w:bidi="en-US"/>
        </w:rPr>
        <w:t>);</w:t>
      </w: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proofErr w:type="spellStart"/>
      <w:proofErr w:type="gramStart"/>
      <w:r w:rsidR="00C104D1" w:rsidRPr="009E1D70">
        <w:rPr>
          <w:rFonts w:ascii="Courier" w:hAnsi="Courier" w:cs="Courier New"/>
          <w:color w:val="000000"/>
          <w:sz w:val="18"/>
          <w:szCs w:val="18"/>
          <w:lang w:bidi="en-US"/>
        </w:rPr>
        <w:t>stringList.addFirst</w:t>
      </w:r>
      <w:proofErr w:type="spellEnd"/>
      <w:r w:rsidR="00C104D1" w:rsidRPr="009E1D70">
        <w:rPr>
          <w:rFonts w:ascii="Courier" w:hAnsi="Courier" w:cs="Courier New"/>
          <w:color w:val="000000"/>
          <w:sz w:val="18"/>
          <w:szCs w:val="18"/>
          <w:lang w:bidi="en-US"/>
        </w:rPr>
        <w:t>(</w:t>
      </w:r>
      <w:proofErr w:type="gramEnd"/>
      <w:r w:rsidR="00C104D1" w:rsidRPr="009E1D70">
        <w:rPr>
          <w:rFonts w:ascii="Courier" w:hAnsi="Courier" w:cs="Courier New"/>
          <w:color w:val="2A00FF"/>
          <w:sz w:val="18"/>
          <w:szCs w:val="18"/>
          <w:lang w:bidi="en-US"/>
        </w:rPr>
        <w:t>"one"</w:t>
      </w:r>
      <w:r w:rsidR="00C104D1" w:rsidRPr="009E1D70">
        <w:rPr>
          <w:rFonts w:ascii="Courier" w:hAnsi="Courier" w:cs="Courier New"/>
          <w:color w:val="000000"/>
          <w:sz w:val="18"/>
          <w:szCs w:val="18"/>
          <w:lang w:bidi="en-US"/>
        </w:rPr>
        <w:t>);</w:t>
      </w:r>
    </w:p>
    <w:p w:rsidR="00C104D1" w:rsidRPr="007C372D" w:rsidRDefault="00C104D1">
      <w:pPr>
        <w:rPr>
          <w:sz w:val="12"/>
        </w:rPr>
      </w:pPr>
    </w:p>
    <w:bookmarkStart w:id="69" w:name="_1081438914"/>
    <w:bookmarkStart w:id="70" w:name="_1081438928"/>
    <w:bookmarkStart w:id="71" w:name="_1081439026"/>
    <w:bookmarkStart w:id="72" w:name="_1081439035"/>
    <w:bookmarkStart w:id="73" w:name="_1081439067"/>
    <w:bookmarkStart w:id="74" w:name="_1081439090"/>
    <w:bookmarkStart w:id="75" w:name="_1081439119"/>
    <w:bookmarkStart w:id="76" w:name="_1081439121"/>
    <w:bookmarkStart w:id="77" w:name="_1081439170"/>
    <w:bookmarkStart w:id="78" w:name="_1081439174"/>
    <w:bookmarkStart w:id="79" w:name="_1081439207"/>
    <w:bookmarkStart w:id="80" w:name="_1084110735"/>
    <w:bookmarkStart w:id="81" w:name="_1125052897"/>
    <w:bookmarkStart w:id="82" w:name="_1125053837"/>
    <w:bookmarkStart w:id="83" w:name="_1125053916"/>
    <w:bookmarkStart w:id="84" w:name="_1125494637"/>
    <w:bookmarkStart w:id="85" w:name="_1125494724"/>
    <w:bookmarkStart w:id="86" w:name="_1125494732"/>
    <w:bookmarkStart w:id="87" w:name="_1181484358"/>
    <w:bookmarkStart w:id="88" w:name="_1181484389"/>
    <w:bookmarkStart w:id="89" w:name="_1181484399"/>
    <w:bookmarkStart w:id="90" w:name="_118148553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C104D1" w:rsidRDefault="008B0395">
      <w:r>
        <w:object w:dxaOrig="3330" w:dyaOrig="1710">
          <v:shape id="_x0000_i1035" type="#_x0000_t75" style="width:165pt;height:60pt" o:ole="" filled="t">
            <v:fill color2="black"/>
            <v:imagedata r:id="rId28" o:title="" croptop="1656f" cropbottom="18214f"/>
          </v:shape>
          <o:OLEObject Type="Embed" ProgID="Word.Picture.8" ShapeID="_x0000_i1035" DrawAspect="Content" ObjectID="_1342965452" r:id="rId29"/>
        </w:objec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Add</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to</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beginning</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of</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O(1)</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b/>
          <w:bCs/>
          <w:color w:val="7F9FBF"/>
          <w:sz w:val="18"/>
          <w:szCs w:val="18"/>
          <w:lang w:bidi="en-US"/>
        </w:rPr>
        <w:t>@</w:t>
      </w:r>
      <w:proofErr w:type="spellStart"/>
      <w:r w:rsidRPr="009E1D70">
        <w:rPr>
          <w:rFonts w:ascii="Courier" w:hAnsi="Courier" w:cs="Courier New"/>
          <w:b/>
          <w:bCs/>
          <w:color w:val="7F9FBF"/>
          <w:sz w:val="18"/>
          <w:szCs w:val="18"/>
          <w:lang w:bidi="en-US"/>
        </w:rPr>
        <w:t>param</w:t>
      </w:r>
      <w:proofErr w:type="spellEnd"/>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new</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to</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be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added</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index</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0.</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void</w:t>
      </w:r>
      <w:r w:rsidRPr="009E1D70">
        <w:rPr>
          <w:rFonts w:ascii="Courier" w:hAnsi="Courier" w:cs="Courier New"/>
          <w:color w:val="000000"/>
          <w:sz w:val="18"/>
          <w:szCs w:val="18"/>
          <w:lang w:bidi="en-US"/>
        </w:rPr>
        <w:t xml:space="preserve"> </w:t>
      </w:r>
      <w:proofErr w:type="spellStart"/>
      <w:r w:rsidRPr="009E1D70">
        <w:rPr>
          <w:rFonts w:ascii="Courier" w:hAnsi="Courier" w:cs="Courier New"/>
          <w:color w:val="000000"/>
          <w:sz w:val="18"/>
          <w:szCs w:val="18"/>
          <w:lang w:bidi="en-US"/>
        </w:rPr>
        <w:t>addFirst</w:t>
      </w:r>
      <w:proofErr w:type="spellEnd"/>
      <w:r w:rsidRPr="009E1D70">
        <w:rPr>
          <w:rFonts w:ascii="Courier" w:hAnsi="Courier" w:cs="Courier New"/>
          <w:color w:val="000000"/>
          <w:sz w:val="18"/>
          <w:szCs w:val="18"/>
          <w:lang w:bidi="en-US"/>
        </w:rPr>
        <w:t xml:space="preserve">(E element) {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The beginning of an </w:t>
      </w:r>
      <w:proofErr w:type="spellStart"/>
      <w:r w:rsidRPr="009E1D70">
        <w:rPr>
          <w:rFonts w:ascii="Courier" w:hAnsi="Courier" w:cs="Courier New"/>
          <w:color w:val="3F7F5F"/>
          <w:sz w:val="18"/>
          <w:szCs w:val="18"/>
          <w:lang w:bidi="en-US"/>
        </w:rPr>
        <w:t>addFirst</w:t>
      </w:r>
      <w:proofErr w:type="spellEnd"/>
      <w:r w:rsidRPr="009E1D70">
        <w:rPr>
          <w:rFonts w:ascii="Courier" w:hAnsi="Courier" w:cs="Courier New"/>
          <w:color w:val="3F7F5F"/>
          <w:sz w:val="18"/>
          <w:szCs w:val="18"/>
          <w:lang w:bidi="en-US"/>
        </w:rPr>
        <w:t xml:space="preserve"> operation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if</w:t>
      </w:r>
      <w:r w:rsidRPr="009E1D70">
        <w:rPr>
          <w:rFonts w:ascii="Courier" w:hAnsi="Courier" w:cs="Courier New"/>
          <w:color w:val="000000"/>
          <w:sz w:val="18"/>
          <w:szCs w:val="18"/>
          <w:lang w:bidi="en-US"/>
        </w:rPr>
        <w:t xml:space="preserve"> (</w:t>
      </w:r>
      <w:proofErr w:type="spellStart"/>
      <w:r w:rsidRPr="009E1D70">
        <w:rPr>
          <w:rFonts w:ascii="Courier" w:hAnsi="Courier" w:cs="Courier New"/>
          <w:b/>
          <w:bCs/>
          <w:color w:val="7F0055"/>
          <w:sz w:val="18"/>
          <w:szCs w:val="18"/>
          <w:lang w:bidi="en-US"/>
        </w:rPr>
        <w:t>this</w:t>
      </w:r>
      <w:r w:rsidRPr="009E1D70">
        <w:rPr>
          <w:rFonts w:ascii="Courier" w:hAnsi="Courier" w:cs="Courier New"/>
          <w:color w:val="000000"/>
          <w:sz w:val="18"/>
          <w:szCs w:val="18"/>
          <w:lang w:bidi="en-US"/>
        </w:rPr>
        <w:t>.isEmpty</w:t>
      </w:r>
      <w:proofErr w:type="spellEnd"/>
      <w:r w:rsidRPr="009E1D70">
        <w:rPr>
          <w:rFonts w:ascii="Courier" w:hAnsi="Courier" w:cs="Courier New"/>
          <w:color w:val="000000"/>
          <w:sz w:val="18"/>
          <w:szCs w:val="18"/>
          <w:lang w:bidi="en-US"/>
        </w:rPr>
        <w:t xml:space="preserve">()) {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first = </w:t>
      </w:r>
      <w:r w:rsidRPr="009E1D70">
        <w:rPr>
          <w:rFonts w:ascii="Courier" w:hAnsi="Courier" w:cs="Courier New"/>
          <w:b/>
          <w:bCs/>
          <w:color w:val="7F0055"/>
          <w:sz w:val="18"/>
          <w:szCs w:val="18"/>
          <w:lang w:bidi="en-US"/>
        </w:rPr>
        <w:t>new</w:t>
      </w:r>
      <w:r w:rsidRPr="009E1D70">
        <w:rPr>
          <w:rFonts w:ascii="Courier" w:hAnsi="Courier" w:cs="Courier New"/>
          <w:color w:val="000000"/>
          <w:sz w:val="18"/>
          <w:szCs w:val="18"/>
          <w:lang w:bidi="en-US"/>
        </w:rPr>
        <w:t xml:space="preserve"> Node(element);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 </w:t>
      </w:r>
    </w:p>
    <w:p w:rsidR="00C104D1" w:rsidRDefault="00C104D1" w:rsidP="00C104D1">
      <w:pPr>
        <w:pStyle w:val="Code0"/>
      </w:pPr>
    </w:p>
    <w:p w:rsidR="00C104D1" w:rsidRDefault="00C104D1">
      <w:pPr>
        <w:pStyle w:val="BodyText0"/>
      </w:pPr>
      <w:r>
        <w:t xml:space="preserve">When the list is not empty, the algorithm must still make the insertion at the beginning; </w:t>
      </w:r>
      <w:r w:rsidRPr="005978C7">
        <w:rPr>
          <w:rFonts w:ascii="Courier" w:hAnsi="Courier"/>
          <w:sz w:val="20"/>
        </w:rPr>
        <w:t>first</w:t>
      </w:r>
      <w:r>
        <w:t xml:space="preserve"> must still refer to the new first element. You must also take care of linking the new element to the rest of the list. Otherwise, you lose the entire list! Consider adding a new first element (to a list that is not empty) with this message: </w:t>
      </w:r>
    </w:p>
    <w:p w:rsidR="00C104D1" w:rsidRPr="00F30197" w:rsidRDefault="00C104D1">
      <w:pPr>
        <w:pStyle w:val="BodyText0"/>
        <w:rPr>
          <w:sz w:val="12"/>
        </w:rPr>
      </w:pPr>
    </w:p>
    <w:p w:rsidR="00C104D1" w:rsidRPr="009E1D70" w:rsidRDefault="000A40A3">
      <w:pPr>
        <w:pStyle w:val="BodyText0"/>
        <w:rPr>
          <w:rFonts w:ascii="Courier" w:hAnsi="Courier"/>
        </w:rPr>
      </w:pPr>
      <w:r>
        <w:rPr>
          <w:rFonts w:ascii="Courier" w:hAnsi="Courier" w:cs="Courier New"/>
          <w:color w:val="000000"/>
          <w:sz w:val="18"/>
          <w:szCs w:val="18"/>
          <w:lang w:bidi="en-US"/>
        </w:rPr>
        <w:t xml:space="preserve">  </w:t>
      </w:r>
      <w:proofErr w:type="spellStart"/>
      <w:proofErr w:type="gramStart"/>
      <w:r w:rsidR="00C104D1" w:rsidRPr="009E1D70">
        <w:rPr>
          <w:rFonts w:ascii="Courier" w:hAnsi="Courier" w:cs="Courier New"/>
          <w:color w:val="000000"/>
          <w:sz w:val="18"/>
          <w:szCs w:val="18"/>
          <w:lang w:bidi="en-US"/>
        </w:rPr>
        <w:t>stringList.addFirst</w:t>
      </w:r>
      <w:proofErr w:type="spellEnd"/>
      <w:r w:rsidR="00C104D1" w:rsidRPr="009E1D70">
        <w:rPr>
          <w:rFonts w:ascii="Courier" w:hAnsi="Courier" w:cs="Courier New"/>
          <w:color w:val="000000"/>
          <w:sz w:val="18"/>
          <w:szCs w:val="18"/>
          <w:lang w:bidi="en-US"/>
        </w:rPr>
        <w:t>(</w:t>
      </w:r>
      <w:proofErr w:type="gramEnd"/>
      <w:r w:rsidR="00C104D1" w:rsidRPr="009E1D70">
        <w:rPr>
          <w:rFonts w:ascii="Courier" w:hAnsi="Courier" w:cs="Courier New"/>
          <w:color w:val="2A00FF"/>
          <w:sz w:val="18"/>
          <w:szCs w:val="18"/>
          <w:lang w:bidi="en-US"/>
        </w:rPr>
        <w:t>"two"</w:t>
      </w:r>
      <w:r w:rsidR="00C104D1" w:rsidRPr="009E1D70">
        <w:rPr>
          <w:rFonts w:ascii="Courier" w:hAnsi="Courier" w:cs="Courier New"/>
          <w:color w:val="000000"/>
          <w:sz w:val="18"/>
          <w:szCs w:val="18"/>
          <w:lang w:bidi="en-US"/>
        </w:rPr>
        <w:t>);</w:t>
      </w:r>
    </w:p>
    <w:p w:rsidR="00C104D1" w:rsidRDefault="00C104D1">
      <w:pPr>
        <w:pStyle w:val="BodyText0"/>
      </w:pPr>
      <w:r w:rsidRPr="006960E1">
        <w:rPr>
          <w:sz w:val="18"/>
          <w:szCs w:val="18"/>
        </w:rPr>
        <w:br/>
      </w:r>
      <w:r>
        <w:t xml:space="preserve">This can be accomplished by constructing a new </w:t>
      </w:r>
      <w:r w:rsidRPr="005978C7">
        <w:rPr>
          <w:rFonts w:ascii="Courier" w:hAnsi="Courier"/>
          <w:sz w:val="20"/>
        </w:rPr>
        <w:t>Node</w:t>
      </w:r>
      <w:r>
        <w:t xml:space="preserve"> with the zero-argument constructor that sets both </w:t>
      </w:r>
      <w:r w:rsidRPr="005978C7">
        <w:rPr>
          <w:rFonts w:ascii="Courier" w:hAnsi="Courier"/>
          <w:sz w:val="20"/>
        </w:rPr>
        <w:t>data</w:t>
      </w:r>
      <w:r>
        <w:t xml:space="preserve"> and </w:t>
      </w:r>
      <w:r w:rsidRPr="005978C7">
        <w:rPr>
          <w:rFonts w:ascii="Courier" w:hAnsi="Courier"/>
          <w:sz w:val="20"/>
        </w:rPr>
        <w:t>next</w:t>
      </w:r>
      <w:r>
        <w:t xml:space="preserve"> to </w:t>
      </w:r>
      <w:r w:rsidRPr="005978C7">
        <w:rPr>
          <w:rFonts w:ascii="Courier" w:hAnsi="Courier"/>
          <w:sz w:val="20"/>
        </w:rPr>
        <w:t>null</w:t>
      </w:r>
      <w:r>
        <w:t xml:space="preserve">. Then the reference to the soon to be added element is stored in the data field (again </w:t>
      </w:r>
      <w:r>
        <w:rPr>
          <w:sz w:val="20"/>
        </w:rPr>
        <w:t>E</w:t>
      </w:r>
      <w:r>
        <w:t xml:space="preserve"> can represent any reference type).</w:t>
      </w:r>
    </w:p>
    <w:p w:rsidR="00C104D1" w:rsidRPr="006960E1" w:rsidRDefault="00C104D1">
      <w:pPr>
        <w:rPr>
          <w:sz w:val="12"/>
          <w:szCs w:val="12"/>
        </w:rPr>
      </w:pP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b/>
          <w:bCs/>
          <w:color w:val="7F0055"/>
          <w:sz w:val="18"/>
          <w:szCs w:val="18"/>
          <w:lang w:bidi="en-US"/>
        </w:rPr>
        <w:t xml:space="preserve">  </w:t>
      </w:r>
      <w:r w:rsidR="00C104D1" w:rsidRPr="009E1D70">
        <w:rPr>
          <w:rFonts w:ascii="Courier" w:hAnsi="Courier" w:cs="Courier New"/>
          <w:b/>
          <w:bCs/>
          <w:color w:val="7F0055"/>
          <w:sz w:val="18"/>
          <w:szCs w:val="18"/>
          <w:lang w:bidi="en-US"/>
        </w:rPr>
        <w:t xml:space="preserve">  </w:t>
      </w:r>
      <w:proofErr w:type="gramStart"/>
      <w:r w:rsidR="00C104D1" w:rsidRPr="009E1D70">
        <w:rPr>
          <w:rFonts w:ascii="Courier" w:hAnsi="Courier" w:cs="Courier New"/>
          <w:b/>
          <w:bCs/>
          <w:color w:val="7F0055"/>
          <w:sz w:val="18"/>
          <w:szCs w:val="18"/>
          <w:lang w:bidi="en-US"/>
        </w:rPr>
        <w:t>else</w:t>
      </w:r>
      <w:proofErr w:type="gramEnd"/>
      <w:r w:rsidR="00C104D1"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000A40A3">
        <w:rPr>
          <w:rFonts w:ascii="Courier" w:hAnsi="Courier" w:cs="Courier New"/>
          <w:color w:val="000000"/>
          <w:sz w:val="18"/>
          <w:szCs w:val="18"/>
          <w:lang w:bidi="en-US"/>
        </w:rPr>
        <w:t xml:space="preserve">  </w:t>
      </w: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the list is NOT empty</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000A40A3">
        <w:rPr>
          <w:rFonts w:ascii="Courier" w:hAnsi="Courier" w:cs="Courier New"/>
          <w:color w:val="000000"/>
          <w:sz w:val="18"/>
          <w:szCs w:val="18"/>
          <w:lang w:bidi="en-US"/>
        </w:rPr>
        <w:t xml:space="preserve">  </w:t>
      </w:r>
      <w:r w:rsidRPr="009E1D70">
        <w:rPr>
          <w:rFonts w:ascii="Courier" w:hAnsi="Courier" w:cs="Courier New"/>
          <w:color w:val="000000"/>
          <w:sz w:val="18"/>
          <w:szCs w:val="18"/>
          <w:lang w:bidi="en-US"/>
        </w:rPr>
        <w:t xml:space="preserve">Node temp = </w:t>
      </w:r>
      <w:r w:rsidRPr="009E1D70">
        <w:rPr>
          <w:rFonts w:ascii="Courier" w:hAnsi="Courier" w:cs="Courier New"/>
          <w:b/>
          <w:bCs/>
          <w:color w:val="7F0055"/>
          <w:sz w:val="18"/>
          <w:szCs w:val="18"/>
          <w:lang w:bidi="en-US"/>
        </w:rPr>
        <w:t>new</w:t>
      </w:r>
      <w:r w:rsidRPr="009E1D70">
        <w:rPr>
          <w:rFonts w:ascii="Courier" w:hAnsi="Courier" w:cs="Courier New"/>
          <w:color w:val="000000"/>
          <w:sz w:val="18"/>
          <w:szCs w:val="18"/>
          <w:lang w:bidi="en-US"/>
        </w:rPr>
        <w:t xml:space="preserve"> </w:t>
      </w:r>
      <w:proofErr w:type="gramStart"/>
      <w:r w:rsidRPr="009E1D70">
        <w:rPr>
          <w:rFonts w:ascii="Courier" w:hAnsi="Courier" w:cs="Courier New"/>
          <w:color w:val="000000"/>
          <w:sz w:val="18"/>
          <w:szCs w:val="18"/>
          <w:lang w:bidi="en-US"/>
        </w:rPr>
        <w:t>Node(</w:t>
      </w:r>
      <w:proofErr w:type="gramEnd"/>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data and next are null</w:t>
      </w: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 xml:space="preserve">    </w:t>
      </w:r>
      <w:proofErr w:type="spellStart"/>
      <w:r w:rsidR="00C104D1" w:rsidRPr="009E1D70">
        <w:rPr>
          <w:rFonts w:ascii="Courier" w:hAnsi="Courier" w:cs="Courier New"/>
          <w:color w:val="000000"/>
          <w:sz w:val="18"/>
          <w:szCs w:val="18"/>
          <w:lang w:bidi="en-US"/>
        </w:rPr>
        <w:t>temp.data</w:t>
      </w:r>
      <w:proofErr w:type="spellEnd"/>
      <w:r w:rsidR="00C104D1" w:rsidRPr="009E1D70">
        <w:rPr>
          <w:rFonts w:ascii="Courier" w:hAnsi="Courier" w:cs="Courier New"/>
          <w:color w:val="000000"/>
          <w:sz w:val="18"/>
          <w:szCs w:val="18"/>
          <w:lang w:bidi="en-US"/>
        </w:rPr>
        <w:t xml:space="preserve"> = element;    </w:t>
      </w:r>
      <w:r w:rsidR="00C104D1" w:rsidRPr="009E1D70">
        <w:rPr>
          <w:rFonts w:ascii="Courier" w:hAnsi="Courier" w:cs="Courier New"/>
          <w:color w:val="3F7F5F"/>
          <w:sz w:val="18"/>
          <w:szCs w:val="18"/>
          <w:lang w:bidi="en-US"/>
        </w:rPr>
        <w:t>// Store reference to element</w:t>
      </w:r>
    </w:p>
    <w:p w:rsidR="00C104D1" w:rsidRPr="009E1D70" w:rsidRDefault="00C104D1">
      <w:pPr>
        <w:rPr>
          <w:rFonts w:ascii="Courier" w:hAnsi="Courier"/>
        </w:rPr>
      </w:pPr>
    </w:p>
    <w:p w:rsidR="00C104D1" w:rsidRDefault="00C104D1">
      <w:pPr>
        <w:pStyle w:val="BodyText0"/>
      </w:pPr>
      <w:r>
        <w:t>There are two lists now, one of which is temporary.</w:t>
      </w:r>
    </w:p>
    <w:bookmarkStart w:id="91" w:name="_1081439307"/>
    <w:bookmarkStart w:id="92" w:name="_1081439408"/>
    <w:bookmarkStart w:id="93" w:name="_1081439451"/>
    <w:bookmarkStart w:id="94" w:name="_1081439456"/>
    <w:bookmarkStart w:id="95" w:name="_1081439505"/>
    <w:bookmarkStart w:id="96" w:name="_1081439510"/>
    <w:bookmarkStart w:id="97" w:name="_1081439526"/>
    <w:bookmarkStart w:id="98" w:name="_1081439530"/>
    <w:bookmarkStart w:id="99" w:name="_1084110783"/>
    <w:bookmarkStart w:id="100" w:name="_1084110798"/>
    <w:bookmarkStart w:id="101" w:name="_1084110858"/>
    <w:bookmarkStart w:id="102" w:name="_1084110872"/>
    <w:bookmarkStart w:id="103" w:name="_1084110881"/>
    <w:bookmarkStart w:id="104" w:name="_1125053854"/>
    <w:bookmarkStart w:id="105" w:name="_1125053917"/>
    <w:bookmarkStart w:id="106" w:name="_118148554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C104D1" w:rsidRDefault="00C104D1">
      <w:pPr>
        <w:pStyle w:val="BodyText0"/>
      </w:pPr>
      <w:r>
        <w:object w:dxaOrig="6220" w:dyaOrig="1560">
          <v:shape id="_x0000_i1036" type="#_x0000_t75" style="width:311.25pt;height:78pt" o:ole="" filled="t">
            <v:fill color2="black"/>
            <v:imagedata r:id="rId30" o:title=""/>
          </v:shape>
          <o:OLEObject Type="Embed" ProgID="Word.Picture.8" ShapeID="_x0000_i1036" DrawAspect="Content" ObjectID="_1342965453" r:id="rId31"/>
        </w:object>
      </w:r>
    </w:p>
    <w:p w:rsidR="00C104D1" w:rsidRDefault="00C104D1">
      <w:pPr>
        <w:pStyle w:val="BodyText0"/>
      </w:pPr>
      <w:r>
        <w:t xml:space="preserve">The following code links the node that is about to become the new </w:t>
      </w:r>
      <w:r w:rsidRPr="005978C7">
        <w:rPr>
          <w:rFonts w:ascii="Courier" w:hAnsi="Courier"/>
          <w:sz w:val="20"/>
        </w:rPr>
        <w:t>first</w:t>
      </w:r>
      <w:r>
        <w:t xml:space="preserve"> so that it refers to the element that is about to become the second element in the linked structure. </w:t>
      </w:r>
    </w:p>
    <w:p w:rsidR="00C104D1" w:rsidRPr="00F30197" w:rsidRDefault="00C104D1">
      <w:pPr>
        <w:rPr>
          <w:sz w:val="20"/>
        </w:rPr>
      </w:pPr>
    </w:p>
    <w:p w:rsidR="00C104D1" w:rsidRPr="009E1D70" w:rsidRDefault="00C104D1">
      <w:pPr>
        <w:widowControl w:val="0"/>
        <w:autoSpaceDE w:val="0"/>
        <w:autoSpaceDN w:val="0"/>
        <w:adjustRightInd w:val="0"/>
        <w:rPr>
          <w:rFonts w:ascii="Courier" w:hAnsi="Courier" w:cs="Courier New"/>
          <w:sz w:val="18"/>
          <w:szCs w:val="18"/>
          <w:lang w:bidi="en-US"/>
        </w:rPr>
      </w:pPr>
      <w:r w:rsidRPr="009E1D70">
        <w:rPr>
          <w:rFonts w:ascii="Courier" w:hAnsi="Courier"/>
        </w:rPr>
        <w:t xml:space="preserve">   </w:t>
      </w:r>
      <w:proofErr w:type="spellStart"/>
      <w:r w:rsidRPr="009E1D70">
        <w:rPr>
          <w:rFonts w:ascii="Courier" w:hAnsi="Courier" w:cs="Courier New"/>
          <w:color w:val="000000"/>
          <w:sz w:val="18"/>
          <w:szCs w:val="18"/>
          <w:lang w:bidi="en-US"/>
        </w:rPr>
        <w:t>temp.next</w:t>
      </w:r>
      <w:proofErr w:type="spellEnd"/>
      <w:r w:rsidRPr="009E1D70">
        <w:rPr>
          <w:rFonts w:ascii="Courier" w:hAnsi="Courier" w:cs="Courier New"/>
          <w:color w:val="000000"/>
          <w:sz w:val="18"/>
          <w:szCs w:val="18"/>
          <w:lang w:bidi="en-US"/>
        </w:rPr>
        <w:t xml:space="preserve"> = first; </w:t>
      </w:r>
      <w:r w:rsidRPr="009E1D70">
        <w:rPr>
          <w:rFonts w:ascii="Courier" w:hAnsi="Courier" w:cs="Courier New"/>
          <w:color w:val="3F7F5F"/>
          <w:sz w:val="18"/>
          <w:szCs w:val="18"/>
          <w:lang w:bidi="en-US"/>
        </w:rPr>
        <w:t>// 2 Nodes refer to the node with "one"</w:t>
      </w:r>
    </w:p>
    <w:p w:rsidR="00C104D1" w:rsidRDefault="00C104D1" w:rsidP="00C104D1">
      <w:pPr>
        <w:widowControl w:val="0"/>
        <w:autoSpaceDE w:val="0"/>
        <w:autoSpaceDN w:val="0"/>
        <w:adjustRightInd w:val="0"/>
        <w:rPr>
          <w:rFonts w:ascii="Courier" w:hAnsi="Courier" w:cs="Courier New"/>
          <w:color w:val="000000"/>
          <w:sz w:val="18"/>
          <w:szCs w:val="18"/>
          <w:lang w:bidi="en-US"/>
        </w:rPr>
      </w:pPr>
      <w:r w:rsidRPr="009E1D70">
        <w:rPr>
          <w:rFonts w:ascii="Courier" w:hAnsi="Courier" w:cs="Courier New"/>
          <w:color w:val="000000"/>
          <w:sz w:val="18"/>
          <w:szCs w:val="18"/>
          <w:lang w:bidi="en-US"/>
        </w:rPr>
        <w:t xml:space="preserve">  }</w:t>
      </w:r>
    </w:p>
    <w:p w:rsidR="006960E1" w:rsidRPr="009E1D70" w:rsidRDefault="006960E1" w:rsidP="00C104D1">
      <w:pPr>
        <w:widowControl w:val="0"/>
        <w:autoSpaceDE w:val="0"/>
        <w:autoSpaceDN w:val="0"/>
        <w:adjustRightInd w:val="0"/>
        <w:rPr>
          <w:rFonts w:ascii="Courier" w:hAnsi="Courier" w:cs="Courier New"/>
          <w:sz w:val="18"/>
          <w:szCs w:val="18"/>
          <w:lang w:bidi="en-US"/>
        </w:rPr>
      </w:pPr>
    </w:p>
    <w:p w:rsidR="00C104D1" w:rsidRPr="009E1D70" w:rsidRDefault="00824C44" w:rsidP="00C104D1">
      <w:pPr>
        <w:pStyle w:val="BodyText0"/>
      </w:pPr>
      <w:r>
        <w:rPr>
          <w:noProof/>
        </w:rPr>
        <w:pict>
          <v:shape id="_x0000_s1046" style="position:absolute;margin-left:210.6pt;margin-top:5.45pt;width:122.4pt;height:38.4pt;z-index:251665408;mso-wrap-style:square;mso-wrap-distance-left:9pt;mso-wrap-distance-top:0;mso-wrap-distance-right:9pt;mso-wrap-distance-bottom:0;mso-position-horizontal:absolute;mso-position-horizontal-relative:page;mso-position-vertical:absolute;mso-position-vertical-relative:text;v-text-anchor:top" coordsize="2448,768" path="m,768c48,540,96,312,432,192,768,72,1680,,2016,48v336,48,384,240,432,432e" filled="f">
            <v:stroke startarrow="oval" endarrow="classic"/>
            <v:path arrowok="t"/>
            <w10:wrap anchorx="page"/>
          </v:shape>
        </w:pict>
      </w:r>
    </w:p>
    <w:p w:rsidR="00C104D1" w:rsidRDefault="00824C44" w:rsidP="00C104D1">
      <w:pPr>
        <w:pStyle w:val="BodyText0"/>
      </w:pPr>
      <w:r>
        <w:rPr>
          <w:noProof/>
        </w:rPr>
        <w:pict>
          <v:shape id="_x0000_s1049" type="#_x0000_t202" style="position:absolute;margin-left:189pt;margin-top:8.25pt;width:50.4pt;height:21.6pt;z-index:251668480" filled="f" stroked="f">
            <v:textbox style="mso-next-textbox:#_x0000_s1049">
              <w:txbxContent>
                <w:p w:rsidR="00CD0E85" w:rsidRDefault="00CD0E85" w:rsidP="00C104D1">
                  <w:pPr>
                    <w:pStyle w:val="BodyText0"/>
                  </w:pPr>
                  <w:r w:rsidRPr="005978C7">
                    <w:rPr>
                      <w:rFonts w:ascii="Courier" w:hAnsi="Courier"/>
                      <w:sz w:val="20"/>
                    </w:rPr>
                    <w:t>first</w:t>
                  </w:r>
                </w:p>
              </w:txbxContent>
            </v:textbox>
          </v:shape>
        </w:pict>
      </w:r>
      <w:r>
        <w:rPr>
          <w:noProof/>
        </w:rPr>
        <w:pict>
          <v:shape id="_x0000_s1048" type="#_x0000_t202" style="position:absolute;margin-left:28.8pt;margin-top:8.25pt;width:43.2pt;height:21.6pt;z-index:251667456" filled="f" stroked="f">
            <v:textbox style="mso-next-textbox:#_x0000_s1048">
              <w:txbxContent>
                <w:p w:rsidR="00CD0E85" w:rsidRDefault="00CD0E85" w:rsidP="00C104D1">
                  <w:pPr>
                    <w:pStyle w:val="BodyText0"/>
                  </w:pPr>
                  <w:r w:rsidRPr="005978C7">
                    <w:rPr>
                      <w:rFonts w:ascii="Courier" w:hAnsi="Courier"/>
                      <w:sz w:val="20"/>
                    </w:rPr>
                    <w:t>temp</w:t>
                  </w:r>
                </w:p>
              </w:txbxContent>
            </v:textbox>
          </v:shape>
        </w:pict>
      </w:r>
    </w:p>
    <w:p w:rsidR="00C104D1" w:rsidRDefault="00824C44" w:rsidP="00C104D1">
      <w:pPr>
        <w:pStyle w:val="BodyText0"/>
      </w:pPr>
      <w:r>
        <w:rPr>
          <w:noProof/>
        </w:rPr>
        <w:pict>
          <v:shape id="_x0000_s1038" type="#_x0000_t202" style="position:absolute;margin-left:324pt;margin-top:5.55pt;width:43.2pt;height:21.6pt;z-index:251657216;mso-position-horizontal-relative:page" filled="f" stroked="f">
            <v:textbox style="mso-next-textbox:#_x0000_s1038">
              <w:txbxContent>
                <w:p w:rsidR="00CD0E85" w:rsidRDefault="00CD0E85" w:rsidP="00C104D1">
                  <w:pPr>
                    <w:pStyle w:val="BodyText0"/>
                  </w:pPr>
                  <w:r>
                    <w:rPr>
                      <w:rFonts w:ascii="Courier New" w:hAnsi="Courier New"/>
                      <w:sz w:val="18"/>
                    </w:rPr>
                    <w:t>"one"</w:t>
                  </w:r>
                </w:p>
              </w:txbxContent>
            </v:textbox>
            <w10:wrap anchorx="page"/>
          </v:shape>
        </w:pict>
      </w:r>
      <w:r>
        <w:rPr>
          <w:noProof/>
        </w:rPr>
        <w:pict>
          <v:rect id="_x0000_s1036" style="position:absolute;margin-left:158.4pt;margin-top:4.15pt;width:66.6pt;height:28.8pt;z-index:251655168;mso-position-horizontal-relative:page" o:allowincell="f">
            <w10:wrap anchorx="page"/>
          </v:rect>
        </w:pict>
      </w:r>
      <w:r>
        <w:rPr>
          <w:noProof/>
        </w:rPr>
        <w:pict>
          <v:line id="_x0000_s1047" style="position:absolute;flip:x;z-index:251666432;mso-position-horizontal-relative:page" from="367.2pt,2.8pt" to="381.6pt,31.6pt" o:allowincell="f">
            <w10:wrap anchorx="page"/>
          </v:line>
        </w:pict>
      </w:r>
      <w:r>
        <w:rPr>
          <w:noProof/>
        </w:rPr>
        <w:pict>
          <v:rect id="_x0000_s1037" style="position:absolute;margin-left:324pt;margin-top:3.9pt;width:57.6pt;height:28.8pt;z-index:251656192;mso-position-horizontal-relative:page" o:allowincell="f">
            <w10:wrap anchorx="page"/>
          </v:rect>
        </w:pict>
      </w:r>
      <w:r>
        <w:rPr>
          <w:noProof/>
        </w:rPr>
        <w:pict>
          <v:line id="_x0000_s1041" style="position:absolute;z-index:251660288;mso-position-horizontal-relative:page" from="201.6pt,4.15pt" to="201.6pt,32.95pt" o:allowincell="f">
            <w10:wrap anchorx="page"/>
          </v:line>
        </w:pict>
      </w:r>
      <w:r>
        <w:rPr>
          <w:noProof/>
        </w:rPr>
        <w:pict>
          <v:line id="_x0000_s1039" style="position:absolute;z-index:251658240;mso-position-horizontal-relative:page" from="367.2pt,4.15pt" to="367.2pt,32.95pt" o:allowincell="f">
            <w10:wrap anchorx="page"/>
          </v:line>
        </w:pict>
      </w:r>
      <w:r>
        <w:rPr>
          <w:noProof/>
        </w:rPr>
        <w:pict>
          <v:shape id="_x0000_s1040" type="#_x0000_t202" style="position:absolute;margin-left:158.4pt;margin-top:5.55pt;width:43.2pt;height:21.6pt;z-index:251659264;mso-position-horizontal-relative:page" o:allowincell="f" filled="f" stroked="f">
            <v:textbox style="mso-next-textbox:#_x0000_s1040">
              <w:txbxContent>
                <w:p w:rsidR="00CD0E85" w:rsidRDefault="00CD0E85" w:rsidP="00C104D1">
                  <w:pPr>
                    <w:pStyle w:val="BodyText0"/>
                  </w:pPr>
                  <w:r>
                    <w:rPr>
                      <w:rFonts w:ascii="Courier New" w:hAnsi="Courier New"/>
                      <w:sz w:val="18"/>
                    </w:rPr>
                    <w:t>"two"</w:t>
                  </w:r>
                </w:p>
              </w:txbxContent>
            </v:textbox>
            <w10:wrap anchorx="page"/>
          </v:shape>
        </w:pict>
      </w:r>
    </w:p>
    <w:p w:rsidR="00C104D1" w:rsidRDefault="00824C44" w:rsidP="00C104D1">
      <w:pPr>
        <w:pStyle w:val="BodyText0"/>
      </w:pPr>
      <w:r>
        <w:rPr>
          <w:noProof/>
        </w:rPr>
        <w:pict>
          <v:rect id="_x0000_s1044" style="position:absolute;margin-left:117pt;margin-top:.95pt;width:18pt;height:28.8pt;z-index:251663360;mso-position-horizontal-relative:page" o:allowincell="f">
            <w10:wrap anchorx="page"/>
          </v:rect>
        </w:pict>
      </w:r>
      <w:r>
        <w:rPr>
          <w:noProof/>
        </w:rPr>
        <w:pict>
          <v:rect id="_x0000_s1042" style="position:absolute;margin-left:279pt;margin-top:.95pt;width:16.2pt;height:28.8pt;z-index:251661312;mso-position-horizontal-relative:page" o:allowincell="f">
            <w10:wrap anchorx="page"/>
          </v:rect>
        </w:pict>
      </w:r>
      <w:r>
        <w:rPr>
          <w:noProof/>
        </w:rPr>
        <w:pict>
          <v:line id="_x0000_s1043" style="position:absolute;flip:y;z-index:251662336;mso-position-horizontal-relative:page" from="286.2pt,4.55pt" to="324pt,16.05pt">
            <v:stroke startarrow="oval" endarrow="classic"/>
            <w10:wrap anchorx="page"/>
          </v:line>
        </w:pict>
      </w:r>
      <w:r>
        <w:rPr>
          <w:noProof/>
        </w:rPr>
        <w:pict>
          <v:line id="_x0000_s1045" style="position:absolute;flip:y;z-index:251664384;mso-position-horizontal-relative:page" from="124.2pt,4.55pt" to="158.4pt,16.05pt">
            <v:stroke startarrow="oval" endarrow="classic"/>
            <w10:wrap anchorx="page"/>
          </v:line>
        </w:pict>
      </w:r>
    </w:p>
    <w:p w:rsidR="00C104D1" w:rsidRDefault="00C104D1" w:rsidP="00C104D1">
      <w:pPr>
        <w:pStyle w:val="BodyText0"/>
      </w:pPr>
    </w:p>
    <w:p w:rsidR="00C104D1" w:rsidRDefault="00C104D1" w:rsidP="00C104D1">
      <w:pPr>
        <w:pStyle w:val="BodyText0"/>
      </w:pPr>
    </w:p>
    <w:p w:rsidR="006960E1" w:rsidRDefault="006960E1">
      <w:pPr>
        <w:pStyle w:val="BodyText0"/>
        <w:rPr>
          <w:sz w:val="12"/>
        </w:rPr>
      </w:pPr>
      <w:bookmarkStart w:id="107" w:name="_1081439601"/>
      <w:bookmarkStart w:id="108" w:name="_1081439830"/>
      <w:bookmarkStart w:id="109" w:name="_1084110800"/>
      <w:bookmarkStart w:id="110" w:name="_1084110850"/>
      <w:bookmarkStart w:id="111" w:name="_1084110897"/>
      <w:bookmarkStart w:id="112" w:name="_1125053862"/>
      <w:bookmarkStart w:id="113" w:name="_1125053871"/>
      <w:bookmarkStart w:id="114" w:name="_1125053918"/>
      <w:bookmarkEnd w:id="107"/>
      <w:bookmarkEnd w:id="108"/>
      <w:bookmarkEnd w:id="109"/>
      <w:bookmarkEnd w:id="110"/>
      <w:bookmarkEnd w:id="111"/>
      <w:bookmarkEnd w:id="112"/>
      <w:bookmarkEnd w:id="113"/>
      <w:bookmarkEnd w:id="114"/>
    </w:p>
    <w:p w:rsidR="00C104D1" w:rsidRDefault="00C104D1">
      <w:pPr>
        <w:pStyle w:val="BodyText0"/>
      </w:pPr>
      <w:r w:rsidRPr="00CE0D67">
        <w:rPr>
          <w:sz w:val="12"/>
        </w:rPr>
        <w:br/>
      </w:r>
      <w:r>
        <w:t xml:space="preserve">Now move </w:t>
      </w:r>
      <w:r w:rsidRPr="005978C7">
        <w:rPr>
          <w:rFonts w:ascii="Courier" w:hAnsi="Courier"/>
          <w:sz w:val="20"/>
        </w:rPr>
        <w:t>first</w:t>
      </w:r>
      <w:r>
        <w:t xml:space="preserve"> to refer to the </w:t>
      </w:r>
      <w:r w:rsidRPr="005978C7">
        <w:rPr>
          <w:rStyle w:val="CodeCharCharChar0"/>
          <w:rFonts w:ascii="Courier" w:hAnsi="Courier"/>
          <w:sz w:val="20"/>
        </w:rPr>
        <w:t>Node</w:t>
      </w:r>
      <w:r>
        <w:t xml:space="preserve"> object referenced by </w:t>
      </w:r>
      <w:r w:rsidRPr="005978C7">
        <w:rPr>
          <w:rStyle w:val="CodeCharCharChar0"/>
          <w:rFonts w:ascii="Courier" w:hAnsi="Courier"/>
          <w:sz w:val="20"/>
        </w:rPr>
        <w:t>first</w:t>
      </w:r>
      <w:r>
        <w:t xml:space="preserve"> and increment </w:t>
      </w:r>
      <w:r w:rsidRPr="005978C7">
        <w:rPr>
          <w:rFonts w:ascii="Courier" w:hAnsi="Courier"/>
          <w:sz w:val="20"/>
        </w:rPr>
        <w:t>size</w:t>
      </w:r>
      <w:r>
        <w:t>.</w:t>
      </w:r>
    </w:p>
    <w:p w:rsidR="00C104D1" w:rsidRPr="009E1D70" w:rsidRDefault="00C104D1">
      <w:pPr>
        <w:rPr>
          <w:rFonts w:ascii="Courier" w:hAnsi="Courier"/>
          <w:sz w:val="12"/>
        </w:rPr>
      </w:pP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 xml:space="preserve">    </w:t>
      </w:r>
      <w:proofErr w:type="gramStart"/>
      <w:r w:rsidR="00C104D1" w:rsidRPr="009E1D70">
        <w:rPr>
          <w:rFonts w:ascii="Courier" w:hAnsi="Courier" w:cs="Courier New"/>
          <w:color w:val="000000"/>
          <w:sz w:val="18"/>
          <w:szCs w:val="18"/>
          <w:lang w:bidi="en-US"/>
        </w:rPr>
        <w:t>first</w:t>
      </w:r>
      <w:proofErr w:type="gramEnd"/>
      <w:r w:rsidR="00C104D1" w:rsidRPr="009E1D70">
        <w:rPr>
          <w:rFonts w:ascii="Courier" w:hAnsi="Courier" w:cs="Courier New"/>
          <w:color w:val="000000"/>
          <w:sz w:val="18"/>
          <w:szCs w:val="18"/>
          <w:lang w:bidi="en-US"/>
        </w:rPr>
        <w:t xml:space="preserve"> = temp;</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000A40A3">
        <w:rPr>
          <w:rFonts w:ascii="Courier" w:hAnsi="Courier" w:cs="Courier New"/>
          <w:color w:val="000000"/>
          <w:sz w:val="18"/>
          <w:szCs w:val="18"/>
          <w:lang w:bidi="en-US"/>
        </w:rPr>
        <w:t xml:space="preserve">  </w:t>
      </w:r>
      <w:proofErr w:type="gramStart"/>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w:t>
      </w:r>
      <w:proofErr w:type="gramEnd"/>
      <w:r w:rsidRPr="009E1D70">
        <w:rPr>
          <w:rFonts w:ascii="Courier" w:hAnsi="Courier" w:cs="Courier New"/>
          <w:color w:val="3F7F5F"/>
          <w:sz w:val="18"/>
          <w:szCs w:val="18"/>
          <w:lang w:bidi="en-US"/>
        </w:rPr>
        <w:t xml:space="preserve">/ end method </w:t>
      </w:r>
      <w:proofErr w:type="spellStart"/>
      <w:r w:rsidRPr="009E1D70">
        <w:rPr>
          <w:rFonts w:ascii="Courier" w:hAnsi="Courier" w:cs="Courier New"/>
          <w:color w:val="3F7F5F"/>
          <w:sz w:val="18"/>
          <w:szCs w:val="18"/>
          <w:lang w:bidi="en-US"/>
        </w:rPr>
        <w:t>addFirst</w:t>
      </w:r>
      <w:proofErr w:type="spellEnd"/>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 xml:space="preserve">  </w:t>
      </w:r>
      <w:proofErr w:type="gramStart"/>
      <w:r w:rsidR="00C104D1" w:rsidRPr="009E1D70">
        <w:rPr>
          <w:rFonts w:ascii="Courier" w:hAnsi="Courier" w:cs="Courier New"/>
          <w:color w:val="000000"/>
          <w:sz w:val="18"/>
          <w:szCs w:val="18"/>
          <w:lang w:bidi="en-US"/>
        </w:rPr>
        <w:t>size</w:t>
      </w:r>
      <w:proofErr w:type="gramEnd"/>
      <w:r w:rsidR="00C104D1" w:rsidRPr="009E1D70">
        <w:rPr>
          <w:rFonts w:ascii="Courier" w:hAnsi="Courier" w:cs="Courier New"/>
          <w:color w:val="000000"/>
          <w:sz w:val="18"/>
          <w:szCs w:val="18"/>
          <w:lang w:bidi="en-US"/>
        </w:rPr>
        <w:t>++;</w:t>
      </w: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 xml:space="preserve">} </w:t>
      </w:r>
      <w:r w:rsidR="00C104D1" w:rsidRPr="009E1D70">
        <w:rPr>
          <w:rFonts w:ascii="Courier" w:hAnsi="Courier" w:cs="Courier New"/>
          <w:color w:val="3F7F5F"/>
          <w:sz w:val="18"/>
          <w:szCs w:val="18"/>
          <w:lang w:bidi="en-US"/>
        </w:rPr>
        <w:t xml:space="preserve">// end </w:t>
      </w:r>
      <w:proofErr w:type="spellStart"/>
      <w:r w:rsidR="00C104D1" w:rsidRPr="009E1D70">
        <w:rPr>
          <w:rFonts w:ascii="Courier" w:hAnsi="Courier" w:cs="Courier New"/>
          <w:color w:val="3F7F5F"/>
          <w:sz w:val="18"/>
          <w:szCs w:val="18"/>
          <w:lang w:bidi="en-US"/>
        </w:rPr>
        <w:t>addFirst</w:t>
      </w:r>
      <w:proofErr w:type="spellEnd"/>
    </w:p>
    <w:p w:rsidR="00C104D1" w:rsidRDefault="00C104D1" w:rsidP="00C104D1">
      <w:pPr>
        <w:pStyle w:val="Code0"/>
      </w:pPr>
    </w:p>
    <w:p w:rsidR="00C104D1" w:rsidRDefault="008B0395" w:rsidP="00C104D1">
      <w:pPr>
        <w:pStyle w:val="Code0"/>
      </w:pPr>
      <w:r>
        <w:object w:dxaOrig="6390" w:dyaOrig="1620">
          <v:shape id="_x0000_i1037" type="#_x0000_t75" style="width:321.75pt;height:72.75pt" o:ole="" filled="t">
            <v:fill color2="black"/>
            <v:imagedata r:id="rId32" o:title=""/>
          </v:shape>
          <o:OLEObject Type="Embed" ProgID="Word.Picture.8" ShapeID="_x0000_i1037" DrawAspect="Content" ObjectID="_1342965454" r:id="rId33"/>
        </w:object>
      </w:r>
    </w:p>
    <w:p w:rsidR="00C104D1" w:rsidRDefault="00C104D1" w:rsidP="00C104D1">
      <w:pPr>
        <w:pStyle w:val="Code0"/>
      </w:pPr>
    </w:p>
    <w:p w:rsidR="00C104D1" w:rsidRDefault="00C104D1">
      <w:pPr>
        <w:pStyle w:val="BodyText0"/>
      </w:pPr>
      <w:bookmarkStart w:id="115" w:name="_1081439773"/>
      <w:bookmarkStart w:id="116" w:name="_1081440016"/>
      <w:bookmarkStart w:id="117" w:name="_1125053881"/>
      <w:bookmarkStart w:id="118" w:name="_1125053919"/>
      <w:bookmarkEnd w:id="115"/>
      <w:bookmarkEnd w:id="116"/>
      <w:bookmarkEnd w:id="117"/>
      <w:bookmarkEnd w:id="118"/>
      <w:r>
        <w:t xml:space="preserve">After </w:t>
      </w:r>
      <w:r w:rsidRPr="005978C7">
        <w:rPr>
          <w:rFonts w:ascii="Courier" w:hAnsi="Courier"/>
          <w:sz w:val="20"/>
        </w:rPr>
        <w:t>"two"</w:t>
      </w:r>
      <w:r>
        <w:t xml:space="preserve"> is inserted at the front, the local variable </w:t>
      </w:r>
      <w:r w:rsidRPr="005978C7">
        <w:rPr>
          <w:rFonts w:ascii="Courier" w:hAnsi="Courier"/>
          <w:sz w:val="20"/>
        </w:rPr>
        <w:t>temp</w:t>
      </w:r>
      <w:r>
        <w:t xml:space="preserve"> is no longer needed in the picture. The list can also be drawn like this since the local variable </w:t>
      </w:r>
      <w:r w:rsidRPr="005978C7">
        <w:rPr>
          <w:rFonts w:ascii="Courier" w:hAnsi="Courier"/>
          <w:sz w:val="20"/>
        </w:rPr>
        <w:t>temp</w:t>
      </w:r>
      <w:r>
        <w:t xml:space="preserve"> will no longer exist after the method finishes:</w:t>
      </w:r>
    </w:p>
    <w:p w:rsidR="006960E1" w:rsidRDefault="006960E1">
      <w:pPr>
        <w:pStyle w:val="BodyText0"/>
      </w:pPr>
    </w:p>
    <w:p w:rsidR="00C104D1" w:rsidRDefault="00C104D1">
      <w:pPr>
        <w:pStyle w:val="BodyText0"/>
      </w:pPr>
      <w:bookmarkStart w:id="119" w:name="_1081439926"/>
      <w:bookmarkStart w:id="120" w:name="_1081440081"/>
      <w:bookmarkStart w:id="121" w:name="_1125053888"/>
      <w:bookmarkStart w:id="122" w:name="_1125053920"/>
      <w:bookmarkEnd w:id="119"/>
      <w:bookmarkEnd w:id="120"/>
      <w:bookmarkEnd w:id="121"/>
      <w:bookmarkEnd w:id="122"/>
      <w:r>
        <w:t xml:space="preserve">          </w:t>
      </w:r>
      <w:r w:rsidR="008B0395">
        <w:object w:dxaOrig="4680" w:dyaOrig="1440">
          <v:shape id="_x0000_i1038" type="#_x0000_t75" style="width:233.25pt;height:64.5pt" o:ole="" filled="t">
            <v:fill color2="black"/>
            <v:imagedata r:id="rId34" o:title=""/>
          </v:shape>
          <o:OLEObject Type="Embed" ProgID="Word.Picture.8" ShapeID="_x0000_i1038" DrawAspect="Content" ObjectID="_1342965455" r:id="rId35"/>
        </w:object>
      </w:r>
    </w:p>
    <w:p w:rsidR="00C104D1" w:rsidRDefault="00C104D1">
      <w:pPr>
        <w:pStyle w:val="BodyText0"/>
      </w:pPr>
      <w:r>
        <w:t xml:space="preserve">This </w:t>
      </w:r>
      <w:r w:rsidRPr="005978C7">
        <w:rPr>
          <w:rFonts w:ascii="Courier" w:hAnsi="Courier"/>
          <w:sz w:val="20"/>
        </w:rPr>
        <w:t>size</w:t>
      </w:r>
      <w:r>
        <w:t xml:space="preserve"> method can now return the number of elements in the collection (providing the other </w:t>
      </w:r>
      <w:r w:rsidRPr="005978C7">
        <w:rPr>
          <w:rStyle w:val="CodeCharCharChar0"/>
          <w:rFonts w:ascii="Courier" w:hAnsi="Courier"/>
          <w:sz w:val="20"/>
        </w:rPr>
        <w:t>add</w:t>
      </w:r>
      <w:r>
        <w:t xml:space="preserve"> methods also increment size when appropriate).</w:t>
      </w:r>
    </w:p>
    <w:p w:rsidR="00C104D1" w:rsidRPr="009E1D70" w:rsidRDefault="00C104D1" w:rsidP="00C104D1">
      <w:pPr>
        <w:pStyle w:val="Code0"/>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5FBF"/>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Return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number</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of</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proofErr w:type="spellStart"/>
      <w:r w:rsidRPr="009E1D70">
        <w:rPr>
          <w:rFonts w:ascii="Courier" w:hAnsi="Courier" w:cs="Courier New"/>
          <w:b/>
          <w:bCs/>
          <w:color w:val="7F0055"/>
          <w:sz w:val="18"/>
          <w:szCs w:val="18"/>
          <w:lang w:bidi="en-US"/>
        </w:rPr>
        <w:t>int</w:t>
      </w:r>
      <w:proofErr w:type="spellEnd"/>
      <w:r w:rsidRPr="009E1D70">
        <w:rPr>
          <w:rFonts w:ascii="Courier" w:hAnsi="Courier" w:cs="Courier New"/>
          <w:color w:val="000000"/>
          <w:sz w:val="18"/>
          <w:szCs w:val="18"/>
          <w:lang w:bidi="en-US"/>
        </w:rPr>
        <w:t xml:space="preserve"> size()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return</w:t>
      </w:r>
      <w:r w:rsidRPr="009E1D70">
        <w:rPr>
          <w:rFonts w:ascii="Courier" w:hAnsi="Courier" w:cs="Courier New"/>
          <w:color w:val="000000"/>
          <w:sz w:val="18"/>
          <w:szCs w:val="18"/>
          <w:lang w:bidi="en-US"/>
        </w:rPr>
        <w:t xml:space="preserve"> size; </w:t>
      </w:r>
    </w:p>
    <w:p w:rsidR="00C104D1" w:rsidRDefault="00C104D1" w:rsidP="00C104D1">
      <w:pPr>
        <w:widowControl w:val="0"/>
        <w:autoSpaceDE w:val="0"/>
        <w:autoSpaceDN w:val="0"/>
        <w:adjustRightInd w:val="0"/>
        <w:rPr>
          <w:rFonts w:ascii="Courier" w:hAnsi="Courier" w:cs="Courier New"/>
          <w:color w:val="000000"/>
          <w:sz w:val="18"/>
          <w:szCs w:val="18"/>
          <w:lang w:bidi="en-US"/>
        </w:rPr>
      </w:pPr>
      <w:r w:rsidRPr="009E1D70">
        <w:rPr>
          <w:rFonts w:ascii="Courier" w:hAnsi="Courier" w:cs="Courier New"/>
          <w:color w:val="000000"/>
          <w:sz w:val="18"/>
          <w:szCs w:val="18"/>
          <w:lang w:bidi="en-US"/>
        </w:rPr>
        <w:t xml:space="preserve">  }</w:t>
      </w:r>
    </w:p>
    <w:p w:rsidR="003D71FE" w:rsidRPr="009E1D70" w:rsidRDefault="003D71FE" w:rsidP="00C104D1">
      <w:pPr>
        <w:widowControl w:val="0"/>
        <w:autoSpaceDE w:val="0"/>
        <w:autoSpaceDN w:val="0"/>
        <w:adjustRightInd w:val="0"/>
        <w:rPr>
          <w:rFonts w:ascii="Courier" w:hAnsi="Courier" w:cs="Courier New"/>
          <w:sz w:val="18"/>
          <w:szCs w:val="18"/>
          <w:lang w:bidi="en-US"/>
        </w:rPr>
      </w:pPr>
    </w:p>
    <w:p w:rsidR="00C104D1" w:rsidRDefault="00C104D1">
      <w:pPr>
        <w:pStyle w:val="self-head"/>
      </w:pPr>
      <w:r>
        <w:t>Self-Check</w:t>
      </w:r>
    </w:p>
    <w:p w:rsidR="00C104D1" w:rsidRDefault="00C104D1" w:rsidP="00C104D1">
      <w:pPr>
        <w:pStyle w:val="self-text"/>
        <w:pBdr>
          <w:top w:val="none" w:sz="0" w:space="0" w:color="auto"/>
        </w:pBdr>
        <w:spacing w:before="80"/>
      </w:pPr>
      <w:r>
        <w:t>1</w:t>
      </w:r>
      <w:r w:rsidR="00380A3B">
        <w:t>7</w:t>
      </w:r>
      <w:r>
        <w:t>-</w:t>
      </w:r>
      <w:proofErr w:type="gramStart"/>
      <w:r>
        <w:t>5</w:t>
      </w:r>
      <w:r w:rsidR="00213FC5">
        <w:t xml:space="preserve"> </w:t>
      </w:r>
      <w:r>
        <w:t xml:space="preserve"> Draw</w:t>
      </w:r>
      <w:proofErr w:type="gramEnd"/>
      <w:r>
        <w:t xml:space="preserve"> a picture of memory after each of the following sets of code executes:</w:t>
      </w:r>
      <w:r w:rsidR="006960E1">
        <w:br/>
      </w:r>
    </w:p>
    <w:p w:rsidR="00C104D1" w:rsidRPr="009E1D70" w:rsidRDefault="00C104D1" w:rsidP="00C104D1">
      <w:pPr>
        <w:widowControl w:val="0"/>
        <w:autoSpaceDE w:val="0"/>
        <w:autoSpaceDN w:val="0"/>
        <w:adjustRightInd w:val="0"/>
        <w:ind w:left="360"/>
        <w:rPr>
          <w:rFonts w:ascii="Courier" w:hAnsi="Courier" w:cs="Courier"/>
          <w:sz w:val="18"/>
          <w:szCs w:val="18"/>
          <w:lang w:bidi="en-US"/>
        </w:rPr>
      </w:pPr>
      <w:r w:rsidRPr="009E1D70">
        <w:rPr>
          <w:rFonts w:cs="Courier"/>
          <w:color w:val="000000"/>
          <w:sz w:val="20"/>
          <w:szCs w:val="18"/>
          <w:lang w:bidi="en-US"/>
        </w:rPr>
        <w:t xml:space="preserve">a.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&lt;String&gt; </w:t>
      </w:r>
      <w:proofErr w:type="spellStart"/>
      <w:r w:rsidRPr="009E1D70">
        <w:rPr>
          <w:rFonts w:ascii="Courier" w:hAnsi="Courier" w:cs="Courier"/>
          <w:color w:val="000000"/>
          <w:sz w:val="18"/>
          <w:szCs w:val="18"/>
          <w:lang w:bidi="en-US"/>
        </w:rPr>
        <w:t>aList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&lt;String</w:t>
      </w:r>
      <w:proofErr w:type="gramStart"/>
      <w:r w:rsidRPr="009E1D70">
        <w:rPr>
          <w:rFonts w:ascii="Courier" w:hAnsi="Courier" w:cs="Courier"/>
          <w:color w:val="000000"/>
          <w:sz w:val="18"/>
          <w:szCs w:val="18"/>
          <w:lang w:bidi="en-US"/>
        </w:rPr>
        <w:t>&gt;(</w:t>
      </w:r>
      <w:proofErr w:type="gramEnd"/>
      <w:r w:rsidRPr="009E1D70">
        <w:rPr>
          <w:rFonts w:ascii="Courier" w:hAnsi="Courier" w:cs="Courier"/>
          <w:color w:val="000000"/>
          <w:sz w:val="18"/>
          <w:szCs w:val="18"/>
          <w:lang w:bidi="en-US"/>
        </w:rPr>
        <w:t>);</w:t>
      </w:r>
      <w:r w:rsidR="00E94BA8">
        <w:rPr>
          <w:rFonts w:ascii="Courier" w:hAnsi="Courier" w:cs="Courier"/>
          <w:color w:val="000000"/>
          <w:sz w:val="18"/>
          <w:szCs w:val="18"/>
          <w:lang w:bidi="en-US"/>
        </w:rPr>
        <w:br/>
      </w:r>
    </w:p>
    <w:p w:rsidR="00C104D1" w:rsidRPr="009E1D70" w:rsidRDefault="00C104D1" w:rsidP="00C104D1">
      <w:pPr>
        <w:widowControl w:val="0"/>
        <w:autoSpaceDE w:val="0"/>
        <w:autoSpaceDN w:val="0"/>
        <w:adjustRightInd w:val="0"/>
        <w:ind w:left="360"/>
        <w:rPr>
          <w:rFonts w:ascii="Courier" w:hAnsi="Courier" w:cs="Courier"/>
          <w:sz w:val="18"/>
          <w:szCs w:val="18"/>
          <w:lang w:bidi="en-US"/>
        </w:rPr>
      </w:pPr>
      <w:r w:rsidRPr="009E1D70">
        <w:rPr>
          <w:rFonts w:cs="Courier"/>
          <w:color w:val="000000"/>
          <w:sz w:val="20"/>
          <w:szCs w:val="18"/>
          <w:lang w:bidi="en-US"/>
        </w:rPr>
        <w:t>b.</w:t>
      </w:r>
      <w:r w:rsidRPr="009E1D70">
        <w:rPr>
          <w:rFonts w:ascii="Courier" w:hAnsi="Courier" w:cs="Courier"/>
          <w:color w:val="000000"/>
          <w:sz w:val="18"/>
          <w:szCs w:val="18"/>
          <w:lang w:bidi="en-US"/>
        </w:rPr>
        <w:t xml:space="preserve">  </w:t>
      </w:r>
      <w:r w:rsidRPr="009E1D70">
        <w:rPr>
          <w:rFonts w:ascii="Courier" w:hAnsi="Courier" w:cs="Courier"/>
          <w:color w:val="000000"/>
          <w:sz w:val="10"/>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&lt;String&gt; </w:t>
      </w:r>
      <w:proofErr w:type="spellStart"/>
      <w:r w:rsidRPr="009E1D70">
        <w:rPr>
          <w:rFonts w:ascii="Courier" w:hAnsi="Courier" w:cs="Courier"/>
          <w:color w:val="000000"/>
          <w:sz w:val="18"/>
          <w:szCs w:val="18"/>
          <w:lang w:bidi="en-US"/>
        </w:rPr>
        <w:t>aList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&lt;String</w:t>
      </w:r>
      <w:proofErr w:type="gramStart"/>
      <w:r w:rsidRPr="009E1D70">
        <w:rPr>
          <w:rFonts w:ascii="Courier" w:hAnsi="Courier" w:cs="Courier"/>
          <w:color w:val="000000"/>
          <w:sz w:val="18"/>
          <w:szCs w:val="18"/>
          <w:lang w:bidi="en-US"/>
        </w:rPr>
        <w:t>&gt;(</w:t>
      </w:r>
      <w:proofErr w:type="gramEnd"/>
      <w:r w:rsidRPr="009E1D70">
        <w:rPr>
          <w:rFonts w:ascii="Courier" w:hAnsi="Courier" w:cs="Courier"/>
          <w:color w:val="000000"/>
          <w:sz w:val="18"/>
          <w:szCs w:val="18"/>
          <w:lang w:bidi="en-US"/>
        </w:rPr>
        <w:t>);</w:t>
      </w:r>
    </w:p>
    <w:p w:rsidR="00C104D1" w:rsidRDefault="00C104D1" w:rsidP="00C104D1">
      <w:pPr>
        <w:widowControl w:val="0"/>
        <w:autoSpaceDE w:val="0"/>
        <w:autoSpaceDN w:val="0"/>
        <w:adjustRightInd w:val="0"/>
        <w:ind w:left="36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roofErr w:type="spellStart"/>
      <w:proofErr w:type="gramStart"/>
      <w:r w:rsidRPr="009E1D70">
        <w:rPr>
          <w:rFonts w:ascii="Courier" w:hAnsi="Courier" w:cs="Courier"/>
          <w:color w:val="000000"/>
          <w:sz w:val="18"/>
          <w:szCs w:val="18"/>
          <w:lang w:bidi="en-US"/>
        </w:rPr>
        <w:t>aList.addFirst</w:t>
      </w:r>
      <w:proofErr w:type="spellEnd"/>
      <w:r w:rsidRPr="009E1D70">
        <w:rPr>
          <w:rFonts w:ascii="Courier" w:hAnsi="Courier" w:cs="Courier"/>
          <w:color w:val="000000"/>
          <w:sz w:val="18"/>
          <w:szCs w:val="18"/>
          <w:lang w:bidi="en-US"/>
        </w:rPr>
        <w:t>(</w:t>
      </w:r>
      <w:proofErr w:type="gramEnd"/>
      <w:r w:rsidRPr="009E1D70">
        <w:rPr>
          <w:rFonts w:ascii="Courier" w:hAnsi="Courier" w:cs="Courier"/>
          <w:color w:val="2A00FF"/>
          <w:sz w:val="18"/>
          <w:szCs w:val="18"/>
          <w:lang w:bidi="en-US"/>
        </w:rPr>
        <w:t>"Chris"</w:t>
      </w:r>
      <w:r w:rsidRPr="009E1D70">
        <w:rPr>
          <w:rFonts w:ascii="Courier" w:hAnsi="Courier" w:cs="Courier"/>
          <w:color w:val="000000"/>
          <w:sz w:val="18"/>
          <w:szCs w:val="18"/>
          <w:lang w:bidi="en-US"/>
        </w:rPr>
        <w:t>);</w:t>
      </w:r>
    </w:p>
    <w:p w:rsidR="00E94BA8" w:rsidRPr="009E1D70" w:rsidRDefault="00E94BA8" w:rsidP="00C104D1">
      <w:pPr>
        <w:widowControl w:val="0"/>
        <w:autoSpaceDE w:val="0"/>
        <w:autoSpaceDN w:val="0"/>
        <w:adjustRightInd w:val="0"/>
        <w:ind w:left="360"/>
        <w:rPr>
          <w:rFonts w:ascii="Courier" w:hAnsi="Courier" w:cs="Courier"/>
          <w:sz w:val="18"/>
          <w:szCs w:val="18"/>
          <w:lang w:bidi="en-US"/>
        </w:rPr>
      </w:pPr>
    </w:p>
    <w:p w:rsidR="00C104D1" w:rsidRPr="009E1D70" w:rsidRDefault="00C104D1" w:rsidP="00C104D1">
      <w:pPr>
        <w:widowControl w:val="0"/>
        <w:autoSpaceDE w:val="0"/>
        <w:autoSpaceDN w:val="0"/>
        <w:adjustRightInd w:val="0"/>
        <w:ind w:left="360"/>
        <w:rPr>
          <w:rFonts w:ascii="Courier" w:hAnsi="Courier" w:cs="Courier"/>
          <w:sz w:val="18"/>
          <w:szCs w:val="18"/>
          <w:lang w:bidi="en-US"/>
        </w:rPr>
      </w:pPr>
      <w:r w:rsidRPr="009E1D70">
        <w:rPr>
          <w:rFonts w:cs="Courier"/>
          <w:color w:val="000000"/>
          <w:sz w:val="20"/>
          <w:szCs w:val="18"/>
          <w:lang w:bidi="en-US"/>
        </w:rPr>
        <w:t>c.</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&lt;Integer&gt; </w:t>
      </w:r>
      <w:proofErr w:type="spellStart"/>
      <w:r w:rsidRPr="009E1D70">
        <w:rPr>
          <w:rFonts w:ascii="Courier" w:hAnsi="Courier" w:cs="Courier"/>
          <w:color w:val="000000"/>
          <w:sz w:val="18"/>
          <w:szCs w:val="18"/>
          <w:lang w:bidi="en-US"/>
        </w:rPr>
        <w:t>aList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&lt;Integer</w:t>
      </w:r>
      <w:proofErr w:type="gramStart"/>
      <w:r w:rsidRPr="009E1D70">
        <w:rPr>
          <w:rFonts w:ascii="Courier" w:hAnsi="Courier" w:cs="Courier"/>
          <w:color w:val="000000"/>
          <w:sz w:val="18"/>
          <w:szCs w:val="18"/>
          <w:lang w:bidi="en-US"/>
        </w:rPr>
        <w:t>&gt;(</w:t>
      </w:r>
      <w:proofErr w:type="gram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ind w:left="36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aList.addFirst</w:t>
      </w:r>
      <w:proofErr w:type="spellEnd"/>
      <w:r w:rsidRPr="009E1D70">
        <w:rPr>
          <w:rFonts w:ascii="Courier" w:hAnsi="Courier" w:cs="Courier"/>
          <w:color w:val="000000"/>
          <w:sz w:val="18"/>
          <w:szCs w:val="18"/>
          <w:lang w:bidi="en-US"/>
        </w:rPr>
        <w:t>(1);</w:t>
      </w:r>
    </w:p>
    <w:p w:rsidR="00C104D1" w:rsidRDefault="00C104D1" w:rsidP="00C104D1">
      <w:pPr>
        <w:widowControl w:val="0"/>
        <w:autoSpaceDE w:val="0"/>
        <w:autoSpaceDN w:val="0"/>
        <w:adjustRightInd w:val="0"/>
        <w:ind w:left="72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roofErr w:type="spellStart"/>
      <w:proofErr w:type="gramStart"/>
      <w:r w:rsidRPr="009E1D70">
        <w:rPr>
          <w:rFonts w:ascii="Courier" w:hAnsi="Courier" w:cs="Courier"/>
          <w:color w:val="000000"/>
          <w:sz w:val="18"/>
          <w:szCs w:val="18"/>
          <w:lang w:bidi="en-US"/>
        </w:rPr>
        <w:t>aList.addFirst</w:t>
      </w:r>
      <w:proofErr w:type="spellEnd"/>
      <w:r w:rsidRPr="009E1D70">
        <w:rPr>
          <w:rFonts w:ascii="Courier" w:hAnsi="Courier" w:cs="Courier"/>
          <w:color w:val="000000"/>
          <w:sz w:val="18"/>
          <w:szCs w:val="18"/>
          <w:lang w:bidi="en-US"/>
        </w:rPr>
        <w:t>(</w:t>
      </w:r>
      <w:proofErr w:type="gramEnd"/>
      <w:r w:rsidRPr="009E1D70">
        <w:rPr>
          <w:rFonts w:ascii="Courier" w:hAnsi="Courier" w:cs="Courier"/>
          <w:color w:val="000000"/>
          <w:sz w:val="18"/>
          <w:szCs w:val="18"/>
          <w:lang w:bidi="en-US"/>
        </w:rPr>
        <w:t>2);</w:t>
      </w:r>
    </w:p>
    <w:p w:rsidR="000A40A3" w:rsidRDefault="000A40A3" w:rsidP="00C104D1">
      <w:pPr>
        <w:widowControl w:val="0"/>
        <w:autoSpaceDE w:val="0"/>
        <w:autoSpaceDN w:val="0"/>
        <w:adjustRightInd w:val="0"/>
        <w:ind w:left="720"/>
        <w:rPr>
          <w:rFonts w:ascii="Courier" w:hAnsi="Courier" w:cs="Courier"/>
          <w:color w:val="000000"/>
          <w:sz w:val="18"/>
          <w:szCs w:val="18"/>
          <w:lang w:bidi="en-US"/>
        </w:rPr>
      </w:pPr>
    </w:p>
    <w:p w:rsidR="00C104D1" w:rsidRPr="0046495A" w:rsidRDefault="00C104D1" w:rsidP="00C104D1">
      <w:pPr>
        <w:pStyle w:val="Heading2"/>
        <w:tabs>
          <w:tab w:val="clear" w:pos="360"/>
          <w:tab w:val="left" w:pos="-288"/>
        </w:tabs>
        <w:spacing w:after="120"/>
        <w:ind w:left="0" w:firstLine="0"/>
        <w:rPr>
          <w:i w:val="0"/>
        </w:rPr>
      </w:pPr>
      <w:proofErr w:type="spellStart"/>
      <w:proofErr w:type="gramStart"/>
      <w:r w:rsidRPr="0046495A">
        <w:rPr>
          <w:rFonts w:ascii="Courier New" w:hAnsi="Courier New"/>
          <w:i w:val="0"/>
          <w:sz w:val="26"/>
        </w:rPr>
        <w:t>addFirst</w:t>
      </w:r>
      <w:proofErr w:type="spellEnd"/>
      <w:r w:rsidR="000A40A3">
        <w:rPr>
          <w:rFonts w:ascii="Courier New" w:hAnsi="Courier New"/>
          <w:i w:val="0"/>
          <w:sz w:val="26"/>
        </w:rPr>
        <w:t>(</w:t>
      </w:r>
      <w:proofErr w:type="gramEnd"/>
      <w:r w:rsidR="000A40A3">
        <w:rPr>
          <w:rFonts w:ascii="Courier New" w:hAnsi="Courier New"/>
          <w:i w:val="0"/>
          <w:sz w:val="26"/>
        </w:rPr>
        <w:t>E)</w:t>
      </w:r>
      <w:r w:rsidRPr="0046495A">
        <w:rPr>
          <w:i w:val="0"/>
        </w:rPr>
        <w:t xml:space="preserve"> again</w:t>
      </w:r>
    </w:p>
    <w:p w:rsidR="00C104D1" w:rsidRDefault="00C104D1">
      <w:pPr>
        <w:pStyle w:val="BodyText0"/>
      </w:pPr>
      <w:r>
        <w:t xml:space="preserve">The </w:t>
      </w:r>
      <w:proofErr w:type="spellStart"/>
      <w:r w:rsidRPr="005978C7">
        <w:rPr>
          <w:rFonts w:ascii="Courier" w:hAnsi="Courier"/>
          <w:sz w:val="20"/>
        </w:rPr>
        <w:t>addFirst</w:t>
      </w:r>
      <w:proofErr w:type="spellEnd"/>
      <w:r>
        <w:t xml:space="preserve"> method used an </w:t>
      </w:r>
      <w:r w:rsidRPr="005978C7">
        <w:rPr>
          <w:rFonts w:ascii="Courier" w:hAnsi="Courier"/>
          <w:sz w:val="20"/>
        </w:rPr>
        <w:t>if…else</w:t>
      </w:r>
      <w:r>
        <w:t xml:space="preserve"> statement to check if the reference to the beginning of the list needed to be changed. Then several other steps were required. Now imagine changing the </w:t>
      </w:r>
      <w:proofErr w:type="spellStart"/>
      <w:r w:rsidRPr="005978C7">
        <w:rPr>
          <w:rFonts w:ascii="Courier" w:hAnsi="Courier"/>
          <w:sz w:val="20"/>
        </w:rPr>
        <w:t>addFirst</w:t>
      </w:r>
      <w:proofErr w:type="spellEnd"/>
      <w:r>
        <w:t xml:space="preserve"> method using the two-argument constructor of the </w:t>
      </w:r>
      <w:r w:rsidRPr="005978C7">
        <w:rPr>
          <w:rFonts w:ascii="Courier" w:hAnsi="Courier"/>
          <w:sz w:val="20"/>
        </w:rPr>
        <w:t>Node</w:t>
      </w:r>
      <w:r>
        <w:t xml:space="preserve"> class. </w:t>
      </w:r>
    </w:p>
    <w:p w:rsidR="00C104D1" w:rsidRPr="005C7242" w:rsidRDefault="00C104D1">
      <w:pPr>
        <w:rPr>
          <w:sz w:val="12"/>
          <w:szCs w:val="12"/>
        </w:rPr>
      </w:pPr>
    </w:p>
    <w:p w:rsidR="00C104D1" w:rsidRPr="009E1D70" w:rsidRDefault="00C104D1">
      <w:pPr>
        <w:widowControl w:val="0"/>
        <w:autoSpaceDE w:val="0"/>
        <w:autoSpaceDN w:val="0"/>
        <w:adjustRightInd w:val="0"/>
        <w:rPr>
          <w:rFonts w:ascii="Courier" w:hAnsi="Courier" w:cs="Courier"/>
          <w:sz w:val="18"/>
          <w:szCs w:val="18"/>
          <w:lang w:bidi="en-US"/>
        </w:rPr>
      </w:pPr>
      <w:r w:rsidRPr="009E1D70">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Node(Object element, Node </w:t>
      </w:r>
      <w:proofErr w:type="spellStart"/>
      <w:r w:rsidRPr="009E1D70">
        <w:rPr>
          <w:rFonts w:ascii="Courier" w:hAnsi="Courier" w:cs="Courier"/>
          <w:color w:val="000000"/>
          <w:sz w:val="18"/>
          <w:szCs w:val="18"/>
          <w:lang w:bidi="en-US"/>
        </w:rPr>
        <w:t>nextReference</w:t>
      </w:r>
      <w:proofErr w:type="spellEnd"/>
      <w:r w:rsidRPr="009E1D70">
        <w:rPr>
          <w:rFonts w:ascii="Courier" w:hAnsi="Courier" w:cs="Courier"/>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data =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next = </w:t>
      </w:r>
      <w:proofErr w:type="spellStart"/>
      <w:r w:rsidRPr="009E1D70">
        <w:rPr>
          <w:rFonts w:ascii="Courier" w:hAnsi="Courier" w:cs="Courier"/>
          <w:color w:val="000000"/>
          <w:sz w:val="18"/>
          <w:szCs w:val="18"/>
          <w:lang w:bidi="en-US"/>
        </w:rPr>
        <w:t>nextReference</w:t>
      </w:r>
      <w:proofErr w:type="spellEnd"/>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Default="00C104D1" w:rsidP="00C104D1">
      <w:pPr>
        <w:pStyle w:val="Code0"/>
      </w:pPr>
    </w:p>
    <w:p w:rsidR="00C104D1" w:rsidRDefault="00C104D1">
      <w:pPr>
        <w:pStyle w:val="BodyText0"/>
      </w:pPr>
      <w:r>
        <w:t xml:space="preserve">To add a new node at the beginning of the linked structure, you can initialize both </w:t>
      </w:r>
      <w:r w:rsidRPr="005978C7">
        <w:rPr>
          <w:rFonts w:ascii="Courier" w:hAnsi="Courier"/>
          <w:sz w:val="20"/>
        </w:rPr>
        <w:t>Node</w:t>
      </w:r>
      <w:r>
        <w:t xml:space="preserve"> instance variables. This new two-argument constructor takes a </w:t>
      </w:r>
      <w:r w:rsidRPr="005978C7">
        <w:rPr>
          <w:rFonts w:ascii="Courier" w:hAnsi="Courier"/>
          <w:sz w:val="20"/>
        </w:rPr>
        <w:t>Node</w:t>
      </w:r>
      <w:r>
        <w:t xml:space="preserve"> reference as a second argument. The current value of </w:t>
      </w:r>
      <w:r w:rsidRPr="005978C7">
        <w:rPr>
          <w:rFonts w:ascii="Courier" w:hAnsi="Courier"/>
          <w:sz w:val="20"/>
        </w:rPr>
        <w:t>first</w:t>
      </w:r>
      <w:r>
        <w:t xml:space="preserve"> is stored into the new </w:t>
      </w:r>
      <w:r w:rsidRPr="005978C7">
        <w:rPr>
          <w:rFonts w:ascii="Courier" w:hAnsi="Courier"/>
          <w:sz w:val="20"/>
        </w:rPr>
        <w:t>Node</w:t>
      </w:r>
      <w:r>
        <w:t xml:space="preserve">'s </w:t>
      </w:r>
      <w:r w:rsidRPr="005978C7">
        <w:rPr>
          <w:rFonts w:ascii="Courier" w:hAnsi="Courier"/>
          <w:sz w:val="20"/>
        </w:rPr>
        <w:t>next</w:t>
      </w:r>
      <w:r>
        <w:t xml:space="preserve"> field. The new node being added at index 0 now links to the old </w:t>
      </w:r>
      <w:r w:rsidRPr="005978C7">
        <w:rPr>
          <w:rFonts w:ascii="Courier" w:hAnsi="Courier"/>
          <w:sz w:val="20"/>
        </w:rPr>
        <w:t>first</w:t>
      </w:r>
      <w:r>
        <w:t xml:space="preserve">. </w:t>
      </w:r>
    </w:p>
    <w:p w:rsidR="00C104D1" w:rsidRPr="00CE0D67" w:rsidRDefault="00C104D1">
      <w:pPr>
        <w:rPr>
          <w:sz w:val="12"/>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 xml:space="preserve"> /**</w:t>
      </w:r>
      <w:r w:rsidRPr="009E1D70">
        <w:rPr>
          <w:rFonts w:ascii="Courier" w:hAnsi="Courier" w:cs="Courier"/>
          <w:color w:val="000000"/>
          <w:sz w:val="18"/>
          <w:szCs w:val="18"/>
          <w:lang w:bidi="en-US"/>
        </w:rPr>
        <w:t xml:space="preserve"> </w:t>
      </w:r>
      <w:proofErr w:type="gramStart"/>
      <w:r w:rsidRPr="009E1D70">
        <w:rPr>
          <w:rFonts w:ascii="Courier" w:hAnsi="Courier" w:cs="Courier"/>
          <w:color w:val="3F5FBF"/>
          <w:sz w:val="18"/>
          <w:szCs w:val="18"/>
          <w:lang w:bidi="en-US"/>
        </w:rPr>
        <w:t>Add</w:t>
      </w:r>
      <w:proofErr w:type="gram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beginning</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w:t>
      </w:r>
      <w:proofErr w:type="spellStart"/>
      <w:r w:rsidRPr="009E1D70">
        <w:rPr>
          <w:rFonts w:ascii="Courier" w:hAnsi="Courier" w:cs="Courier"/>
          <w:b/>
          <w:bCs/>
          <w:color w:val="7F9FBF"/>
          <w:sz w:val="18"/>
          <w:szCs w:val="18"/>
          <w:lang w:bidi="en-US"/>
        </w:rPr>
        <w:t>param</w:t>
      </w:r>
      <w:proofErr w:type="spell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new</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front.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Runtime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O(1)</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addFirst</w:t>
      </w:r>
      <w:proofErr w:type="spellEnd"/>
      <w:r w:rsidRPr="009E1D70">
        <w:rPr>
          <w:rFonts w:ascii="Courier" w:hAnsi="Courier" w:cs="Courier"/>
          <w:color w:val="000000"/>
          <w:sz w:val="18"/>
          <w:szCs w:val="18"/>
          <w:lang w:bidi="en-US"/>
        </w:rPr>
        <w:t>(E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first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Node(element,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size++;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CE0D67" w:rsidRDefault="00C104D1">
      <w:pPr>
        <w:rPr>
          <w:sz w:val="22"/>
        </w:rPr>
      </w:pPr>
    </w:p>
    <w:p w:rsidR="00C104D1" w:rsidRDefault="00C104D1">
      <w:pPr>
        <w:pStyle w:val="BodyText0"/>
        <w:rPr>
          <w:sz w:val="18"/>
        </w:rPr>
      </w:pPr>
      <w:r>
        <w:t xml:space="preserve">To illustrate, consider the following message to add a third element to the existing list of two nodes (with "two" and "one"): </w:t>
      </w:r>
      <w:proofErr w:type="spellStart"/>
      <w:r w:rsidRPr="005978C7">
        <w:rPr>
          <w:rFonts w:ascii="Courier" w:hAnsi="Courier"/>
          <w:sz w:val="20"/>
        </w:rPr>
        <w:t>stringList.addFirst</w:t>
      </w:r>
      <w:proofErr w:type="spellEnd"/>
      <w:r w:rsidRPr="005978C7">
        <w:rPr>
          <w:rFonts w:ascii="Courier" w:hAnsi="Courier"/>
          <w:sz w:val="20"/>
        </w:rPr>
        <w:t>("</w:t>
      </w:r>
      <w:proofErr w:type="spellStart"/>
      <w:r w:rsidRPr="005978C7">
        <w:rPr>
          <w:rFonts w:ascii="Courier" w:hAnsi="Courier"/>
          <w:sz w:val="20"/>
        </w:rPr>
        <w:t>tre</w:t>
      </w:r>
      <w:proofErr w:type="spellEnd"/>
      <w:r w:rsidRPr="005978C7">
        <w:rPr>
          <w:rFonts w:ascii="Courier" w:hAnsi="Courier"/>
          <w:sz w:val="20"/>
        </w:rPr>
        <w:t>");</w:t>
      </w:r>
      <w:r>
        <w:rPr>
          <w:sz w:val="18"/>
        </w:rPr>
        <w:t xml:space="preserve"> </w:t>
      </w:r>
    </w:p>
    <w:p w:rsidR="00C104D1" w:rsidRDefault="00C104D1"/>
    <w:bookmarkStart w:id="123" w:name="_1081440131"/>
    <w:bookmarkStart w:id="124" w:name="_1125053898"/>
    <w:bookmarkStart w:id="125" w:name="_1125053921"/>
    <w:bookmarkEnd w:id="123"/>
    <w:bookmarkEnd w:id="124"/>
    <w:bookmarkEnd w:id="125"/>
    <w:p w:rsidR="00C104D1" w:rsidRDefault="008B0395">
      <w:pPr>
        <w:pStyle w:val="BodyText0"/>
      </w:pPr>
      <w:r>
        <w:object w:dxaOrig="7020" w:dyaOrig="2880">
          <v:shape id="_x0000_i1039" type="#_x0000_t75" style="width:237pt;height:57.75pt" o:ole="" filled="t">
            <v:fill color2="black"/>
            <v:imagedata r:id="rId36" o:title="" croptop="6797f" cropbottom="36253f" cropright="21528f"/>
          </v:shape>
          <o:OLEObject Type="Embed" ProgID="Word.Picture.8" ShapeID="_x0000_i1039" DrawAspect="Content" ObjectID="_1342965456" r:id="rId37"/>
        </w:object>
      </w:r>
    </w:p>
    <w:p w:rsidR="00C104D1" w:rsidRDefault="00C104D1"/>
    <w:p w:rsidR="00C104D1" w:rsidRDefault="00C104D1">
      <w:pPr>
        <w:pStyle w:val="BodyText0"/>
      </w:pPr>
      <w:r>
        <w:t xml:space="preserve">The following initialization executes in </w:t>
      </w:r>
      <w:proofErr w:type="spellStart"/>
      <w:r w:rsidRPr="005978C7">
        <w:rPr>
          <w:rFonts w:ascii="Courier" w:hAnsi="Courier"/>
          <w:sz w:val="20"/>
        </w:rPr>
        <w:t>addFirst</w:t>
      </w:r>
      <w:proofErr w:type="spellEnd"/>
      <w:r>
        <w: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9E1D70" w:rsidRDefault="006960E1" w:rsidP="00C104D1">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proofErr w:type="gramStart"/>
      <w:r w:rsidR="00C104D1" w:rsidRPr="009E1D70">
        <w:rPr>
          <w:rFonts w:ascii="Courier" w:hAnsi="Courier" w:cs="Courier"/>
          <w:color w:val="000000"/>
          <w:sz w:val="18"/>
          <w:szCs w:val="18"/>
          <w:lang w:bidi="en-US"/>
        </w:rPr>
        <w:t>first</w:t>
      </w:r>
      <w:proofErr w:type="gramEnd"/>
      <w:r w:rsidR="00C104D1" w:rsidRPr="009E1D70">
        <w:rPr>
          <w:rFonts w:ascii="Courier" w:hAnsi="Courier" w:cs="Courier"/>
          <w:color w:val="000000"/>
          <w:sz w:val="18"/>
          <w:szCs w:val="18"/>
          <w:lang w:bidi="en-US"/>
        </w:rPr>
        <w:t xml:space="preserve"> = </w:t>
      </w:r>
      <w:r w:rsidR="00C104D1" w:rsidRPr="009E1D70">
        <w:rPr>
          <w:rFonts w:ascii="Courier" w:hAnsi="Courier" w:cs="Courier"/>
          <w:b/>
          <w:bCs/>
          <w:color w:val="7F0055"/>
          <w:sz w:val="18"/>
          <w:szCs w:val="18"/>
          <w:lang w:bidi="en-US"/>
        </w:rPr>
        <w:t>new</w:t>
      </w:r>
      <w:r w:rsidR="00C104D1" w:rsidRPr="009E1D70">
        <w:rPr>
          <w:rFonts w:ascii="Courier" w:hAnsi="Courier" w:cs="Courier"/>
          <w:color w:val="000000"/>
          <w:sz w:val="18"/>
          <w:szCs w:val="18"/>
          <w:lang w:bidi="en-US"/>
        </w:rPr>
        <w:t xml:space="preserve"> Node(element, first);</w:t>
      </w:r>
    </w:p>
    <w:p w:rsidR="00C104D1" w:rsidRDefault="00C104D1" w:rsidP="00C104D1">
      <w:pPr>
        <w:pStyle w:val="Code0"/>
      </w:pPr>
    </w:p>
    <w:p w:rsidR="00C104D1" w:rsidRDefault="00C104D1">
      <w:pPr>
        <w:pStyle w:val="BodyText0"/>
      </w:pPr>
      <w:r>
        <w:t xml:space="preserve">This invokes the two-argument constructor of </w:t>
      </w:r>
      <w:r w:rsidRPr="005978C7">
        <w:rPr>
          <w:rFonts w:ascii="Courier" w:hAnsi="Courier"/>
          <w:sz w:val="20"/>
        </w:rPr>
        <w:t>class</w:t>
      </w:r>
      <w:r>
        <w:t xml:space="preserve"> </w:t>
      </w:r>
      <w:r w:rsidRPr="005978C7">
        <w:rPr>
          <w:rFonts w:ascii="Courier" w:hAnsi="Courier"/>
          <w:sz w:val="20"/>
        </w:rPr>
        <w:t>Node</w:t>
      </w:r>
      <w:r>
        <w:t>:</w:t>
      </w:r>
    </w:p>
    <w:p w:rsidR="00A73CB8" w:rsidRDefault="00A73CB8">
      <w:pPr>
        <w:pStyle w:val="BodyText0"/>
      </w:pPr>
    </w:p>
    <w:p w:rsidR="00C104D1" w:rsidRPr="009E1D70" w:rsidRDefault="00C104D1">
      <w:pPr>
        <w:widowControl w:val="0"/>
        <w:autoSpaceDE w:val="0"/>
        <w:autoSpaceDN w:val="0"/>
        <w:adjustRightInd w:val="0"/>
        <w:rPr>
          <w:rFonts w:ascii="Courier" w:hAnsi="Courier" w:cs="Courier"/>
          <w:sz w:val="18"/>
          <w:szCs w:val="18"/>
          <w:lang w:bidi="en-US"/>
        </w:rPr>
      </w:pPr>
      <w:proofErr w:type="gramStart"/>
      <w:r w:rsidRPr="009E1D70">
        <w:rPr>
          <w:rFonts w:ascii="Courier" w:hAnsi="Courier" w:cs="Courier"/>
          <w:b/>
          <w:bCs/>
          <w:color w:val="7F0055"/>
          <w:sz w:val="18"/>
          <w:szCs w:val="18"/>
          <w:lang w:bidi="en-US"/>
        </w:rPr>
        <w:t>public</w:t>
      </w:r>
      <w:proofErr w:type="gramEnd"/>
      <w:r w:rsidRPr="009E1D70">
        <w:rPr>
          <w:rFonts w:ascii="Courier" w:hAnsi="Courier" w:cs="Courier"/>
          <w:color w:val="000000"/>
          <w:sz w:val="18"/>
          <w:szCs w:val="18"/>
          <w:lang w:bidi="en-US"/>
        </w:rPr>
        <w:t xml:space="preserve"> Node(Object element, Node </w:t>
      </w:r>
      <w:proofErr w:type="spellStart"/>
      <w:r w:rsidRPr="009E1D70">
        <w:rPr>
          <w:rFonts w:ascii="Courier" w:hAnsi="Courier" w:cs="Courier"/>
          <w:color w:val="000000"/>
          <w:sz w:val="18"/>
          <w:szCs w:val="18"/>
          <w:lang w:bidi="en-US"/>
        </w:rPr>
        <w:t>nextReference</w:t>
      </w:r>
      <w:proofErr w:type="spellEnd"/>
      <w:r w:rsidRPr="009E1D70">
        <w:rPr>
          <w:rFonts w:ascii="Courier" w:hAnsi="Courier" w:cs="Courier"/>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data =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next = </w:t>
      </w:r>
      <w:proofErr w:type="spellStart"/>
      <w:r w:rsidRPr="009E1D70">
        <w:rPr>
          <w:rFonts w:ascii="Courier" w:hAnsi="Courier" w:cs="Courier"/>
          <w:color w:val="000000"/>
          <w:sz w:val="18"/>
          <w:szCs w:val="18"/>
          <w:lang w:bidi="en-US"/>
        </w:rPr>
        <w:t>nextReference</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w:t>
      </w:r>
    </w:p>
    <w:p w:rsidR="00C104D1" w:rsidRDefault="00C104D1" w:rsidP="00C104D1">
      <w:pPr>
        <w:pStyle w:val="Code0"/>
      </w:pPr>
    </w:p>
    <w:p w:rsidR="00C104D1" w:rsidRDefault="00C104D1">
      <w:pPr>
        <w:pStyle w:val="BodyText0"/>
      </w:pPr>
      <w:r>
        <w:t xml:space="preserve">This constructor generates the </w:t>
      </w:r>
      <w:r w:rsidRPr="005978C7">
        <w:rPr>
          <w:rFonts w:ascii="Courier" w:hAnsi="Courier"/>
          <w:sz w:val="20"/>
        </w:rPr>
        <w:t>Node</w:t>
      </w:r>
      <w:r>
        <w:t xml:space="preserve"> object pictured below with a reference to </w:t>
      </w:r>
      <w:r w:rsidRPr="005978C7">
        <w:rPr>
          <w:rFonts w:ascii="Courier" w:hAnsi="Courier"/>
          <w:sz w:val="20"/>
        </w:rPr>
        <w:t>"</w:t>
      </w:r>
      <w:proofErr w:type="spellStart"/>
      <w:r w:rsidRPr="005978C7">
        <w:rPr>
          <w:rFonts w:ascii="Courier" w:hAnsi="Courier"/>
          <w:sz w:val="20"/>
        </w:rPr>
        <w:t>tre</w:t>
      </w:r>
      <w:proofErr w:type="spellEnd"/>
      <w:r w:rsidRPr="005978C7">
        <w:rPr>
          <w:rFonts w:ascii="Courier" w:hAnsi="Courier"/>
          <w:sz w:val="20"/>
        </w:rPr>
        <w:t>"</w:t>
      </w:r>
      <w:r>
        <w:t xml:space="preserve"> in </w:t>
      </w:r>
      <w:r w:rsidRPr="005978C7">
        <w:rPr>
          <w:rFonts w:ascii="Courier" w:hAnsi="Courier"/>
          <w:sz w:val="20"/>
        </w:rPr>
        <w:t>data</w:t>
      </w:r>
      <w:r>
        <w:t xml:space="preserve">. It also stores the value of </w:t>
      </w:r>
      <w:r w:rsidRPr="005978C7">
        <w:rPr>
          <w:rFonts w:ascii="Courier" w:hAnsi="Courier"/>
          <w:sz w:val="20"/>
        </w:rPr>
        <w:t>first</w:t>
      </w:r>
      <w:r>
        <w:t xml:space="preserve"> in its </w:t>
      </w:r>
      <w:r w:rsidRPr="005978C7">
        <w:rPr>
          <w:rFonts w:ascii="Courier" w:hAnsi="Courier"/>
          <w:sz w:val="20"/>
        </w:rPr>
        <w:t>next</w:t>
      </w:r>
      <w:r>
        <w:t xml:space="preserve"> field. This means the new node (with </w:t>
      </w:r>
      <w:r w:rsidRPr="005978C7">
        <w:rPr>
          <w:rFonts w:ascii="Courier" w:hAnsi="Courier"/>
          <w:sz w:val="20"/>
        </w:rPr>
        <w:t>"</w:t>
      </w:r>
      <w:proofErr w:type="spellStart"/>
      <w:r w:rsidRPr="005978C7">
        <w:rPr>
          <w:rFonts w:ascii="Courier" w:hAnsi="Courier"/>
          <w:sz w:val="20"/>
        </w:rPr>
        <w:t>tre</w:t>
      </w:r>
      <w:proofErr w:type="spellEnd"/>
      <w:r w:rsidRPr="005978C7">
        <w:rPr>
          <w:rFonts w:ascii="Courier" w:hAnsi="Courier"/>
          <w:sz w:val="20"/>
        </w:rPr>
        <w:t>"</w:t>
      </w:r>
      <w:r>
        <w:t xml:space="preserve">) has its </w:t>
      </w:r>
      <w:r w:rsidRPr="005978C7">
        <w:rPr>
          <w:rFonts w:ascii="Courier" w:hAnsi="Courier"/>
          <w:sz w:val="20"/>
        </w:rPr>
        <w:t>next</w:t>
      </w:r>
      <w:r>
        <w:t xml:space="preserve"> field refer to the old </w:t>
      </w:r>
      <w:r w:rsidRPr="005978C7">
        <w:rPr>
          <w:rFonts w:ascii="Courier" w:hAnsi="Courier"/>
          <w:sz w:val="20"/>
        </w:rPr>
        <w:t>first</w:t>
      </w:r>
      <w:r>
        <w:t xml:space="preserve"> of the list. </w:t>
      </w:r>
      <w:r>
        <w:tab/>
        <w:t xml:space="preserve"> </w:t>
      </w:r>
      <w:r>
        <w:br/>
      </w:r>
      <w:bookmarkStart w:id="126" w:name="_1081440235"/>
      <w:bookmarkStart w:id="127" w:name="_1125053908"/>
      <w:bookmarkStart w:id="128" w:name="_1125053922"/>
      <w:bookmarkStart w:id="129" w:name="_1181485031"/>
      <w:bookmarkStart w:id="130" w:name="_1189792288"/>
      <w:bookmarkStart w:id="131" w:name="_1203246276"/>
      <w:bookmarkStart w:id="132" w:name="_1203246342"/>
      <w:bookmarkEnd w:id="126"/>
      <w:bookmarkEnd w:id="127"/>
      <w:bookmarkEnd w:id="128"/>
      <w:bookmarkEnd w:id="129"/>
      <w:bookmarkEnd w:id="130"/>
      <w:bookmarkEnd w:id="131"/>
      <w:bookmarkEnd w:id="132"/>
    </w:p>
    <w:p w:rsidR="00C104D1" w:rsidRDefault="008B0395">
      <w:pPr>
        <w:pStyle w:val="BodyText0"/>
      </w:pPr>
      <w:r>
        <w:object w:dxaOrig="7200" w:dyaOrig="2340">
          <v:shape id="_x0000_i1040" type="#_x0000_t75" style="width:423pt;height:104.25pt" o:ole="" filled="t">
            <v:fill color2="black"/>
            <v:imagedata r:id="rId38" o:title="" croptop="6386f"/>
          </v:shape>
          <o:OLEObject Type="Embed" ProgID="Word.Picture.8" ShapeID="_x0000_i1040" DrawAspect="Content" ObjectID="_1342965457" r:id="rId39"/>
        </w:object>
      </w:r>
    </w:p>
    <w:p w:rsidR="00C104D1" w:rsidRDefault="00C104D1">
      <w:pPr>
        <w:pStyle w:val="BodyText0"/>
      </w:pPr>
      <w:r>
        <w:br/>
        <w:t xml:space="preserve">Then after the construction is finished, the reference to the new </w:t>
      </w:r>
      <w:r w:rsidRPr="005978C7">
        <w:rPr>
          <w:rFonts w:ascii="Courier" w:hAnsi="Courier"/>
          <w:sz w:val="20"/>
        </w:rPr>
        <w:t>Node</w:t>
      </w:r>
      <w:r>
        <w:t xml:space="preserve"> is assigned to </w:t>
      </w:r>
      <w:r w:rsidRPr="005978C7">
        <w:rPr>
          <w:rFonts w:ascii="Courier" w:hAnsi="Courier"/>
          <w:sz w:val="20"/>
        </w:rPr>
        <w:t>first</w:t>
      </w:r>
      <w:r>
        <w:t xml:space="preserve">. Now </w:t>
      </w:r>
      <w:r w:rsidRPr="005978C7">
        <w:rPr>
          <w:rFonts w:ascii="Courier" w:hAnsi="Courier"/>
          <w:sz w:val="20"/>
        </w:rPr>
        <w:t>first</w:t>
      </w:r>
      <w:r>
        <w:t xml:space="preserve"> refers to the new </w:t>
      </w:r>
      <w:r w:rsidRPr="005978C7">
        <w:rPr>
          <w:rFonts w:ascii="Courier" w:hAnsi="Courier"/>
          <w:sz w:val="20"/>
        </w:rPr>
        <w:t>Node</w:t>
      </w:r>
      <w:r>
        <w:t xml:space="preserve"> object. The element </w:t>
      </w:r>
      <w:r w:rsidRPr="005978C7">
        <w:rPr>
          <w:rStyle w:val="CodeCharCharChar0"/>
          <w:rFonts w:ascii="Courier" w:hAnsi="Courier"/>
          <w:sz w:val="20"/>
        </w:rPr>
        <w:t>"</w:t>
      </w:r>
      <w:proofErr w:type="spellStart"/>
      <w:r w:rsidRPr="005978C7">
        <w:rPr>
          <w:rStyle w:val="CodeCharCharChar0"/>
          <w:rFonts w:ascii="Courier" w:hAnsi="Courier"/>
          <w:sz w:val="20"/>
        </w:rPr>
        <w:t>tre</w:t>
      </w:r>
      <w:proofErr w:type="spellEnd"/>
      <w:r w:rsidRPr="005978C7">
        <w:rPr>
          <w:rStyle w:val="CodeCharCharChar0"/>
          <w:rFonts w:ascii="Courier" w:hAnsi="Courier"/>
          <w:sz w:val="20"/>
        </w:rPr>
        <w:t>"</w:t>
      </w:r>
      <w:r>
        <w:t xml:space="preserve"> is now at index 0.</w:t>
      </w:r>
    </w:p>
    <w:p w:rsidR="00C104D1" w:rsidRDefault="00C104D1">
      <w:pPr>
        <w:pStyle w:val="BodyText0"/>
      </w:pPr>
      <w:bookmarkStart w:id="133" w:name="_1081440382"/>
      <w:bookmarkStart w:id="134" w:name="_1081440455"/>
      <w:bookmarkStart w:id="135" w:name="_1081440473"/>
      <w:bookmarkStart w:id="136" w:name="_1081440498"/>
      <w:bookmarkStart w:id="137" w:name="_1081440546"/>
      <w:bookmarkStart w:id="138" w:name="_1081440555"/>
      <w:bookmarkStart w:id="139" w:name="_1125053954"/>
      <w:bookmarkStart w:id="140" w:name="_1125053996"/>
      <w:bookmarkStart w:id="141" w:name="_1203246431"/>
      <w:bookmarkEnd w:id="133"/>
      <w:bookmarkEnd w:id="134"/>
      <w:bookmarkEnd w:id="135"/>
      <w:bookmarkEnd w:id="136"/>
      <w:bookmarkEnd w:id="137"/>
      <w:bookmarkEnd w:id="138"/>
      <w:bookmarkEnd w:id="139"/>
      <w:bookmarkEnd w:id="140"/>
      <w:bookmarkEnd w:id="141"/>
      <w:r>
        <w:t xml:space="preserve">    </w:t>
      </w:r>
      <w:r w:rsidR="008B0395">
        <w:object w:dxaOrig="7020" w:dyaOrig="1800">
          <v:shape id="_x0000_i1041" type="#_x0000_t75" style="width:353.25pt;height:90pt" o:ole="" filled="t">
            <v:fill color2="black"/>
            <v:imagedata r:id="rId40" o:title=""/>
          </v:shape>
          <o:OLEObject Type="Embed" ProgID="Word.Picture.8" ShapeID="_x0000_i1041" DrawAspect="Content" ObjectID="_1342965458" r:id="rId41"/>
        </w:object>
      </w:r>
    </w:p>
    <w:p w:rsidR="00C104D1" w:rsidRDefault="00C104D1">
      <w:pPr>
        <w:pStyle w:val="BodyText0"/>
      </w:pPr>
      <w:r>
        <w:br/>
        <w:t xml:space="preserve">The following code illustrates that </w:t>
      </w:r>
      <w:proofErr w:type="spellStart"/>
      <w:r w:rsidRPr="005978C7">
        <w:rPr>
          <w:rFonts w:ascii="Courier" w:hAnsi="Courier"/>
          <w:sz w:val="20"/>
        </w:rPr>
        <w:t>addFirst</w:t>
      </w:r>
      <w:proofErr w:type="spellEnd"/>
      <w:r>
        <w:t xml:space="preserve"> will work even when the list is empty. You end up with a new </w:t>
      </w:r>
      <w:r w:rsidRPr="005978C7">
        <w:rPr>
          <w:rFonts w:ascii="Courier" w:hAnsi="Courier"/>
          <w:sz w:val="20"/>
        </w:rPr>
        <w:t>Node</w:t>
      </w:r>
      <w:r>
        <w:t xml:space="preserve"> whose reference instance variable </w:t>
      </w:r>
      <w:r>
        <w:rPr>
          <w:sz w:val="20"/>
        </w:rPr>
        <w:t>next</w:t>
      </w:r>
      <w:r>
        <w:t xml:space="preserve"> has been set to </w:t>
      </w:r>
      <w:r w:rsidRPr="005978C7">
        <w:rPr>
          <w:rFonts w:ascii="Courier" w:hAnsi="Courier"/>
          <w:sz w:val="20"/>
        </w:rPr>
        <w:t>null</w:t>
      </w:r>
      <w:r>
        <w:t xml:space="preserve"> and where </w:t>
      </w:r>
      <w:r w:rsidRPr="005978C7">
        <w:rPr>
          <w:rStyle w:val="CodeCharCharChar0"/>
          <w:rFonts w:ascii="Courier" w:hAnsi="Courier"/>
          <w:sz w:val="20"/>
        </w:rPr>
        <w:t>first</w:t>
      </w:r>
      <w:r>
        <w:t xml:space="preserve"> references the only element in the list. </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AD54DE" w:rsidRDefault="00C104D1" w:rsidP="00C104D1">
      <w:pPr>
        <w:widowControl w:val="0"/>
        <w:autoSpaceDE w:val="0"/>
        <w:autoSpaceDN w:val="0"/>
        <w:adjustRightInd w:val="0"/>
        <w:rPr>
          <w:rFonts w:ascii="Courier" w:hAnsi="Courier" w:cs="Courier"/>
          <w:sz w:val="18"/>
          <w:szCs w:val="18"/>
          <w:lang w:bidi="en-US"/>
        </w:rPr>
      </w:pPr>
      <w:proofErr w:type="spellStart"/>
      <w:r w:rsidRPr="00AD54DE">
        <w:rPr>
          <w:rFonts w:ascii="Courier" w:hAnsi="Courier" w:cs="Courier"/>
          <w:color w:val="000000"/>
          <w:sz w:val="18"/>
          <w:szCs w:val="18"/>
          <w:lang w:bidi="en-US"/>
        </w:rPr>
        <w:t>OurLinkedList</w:t>
      </w:r>
      <w:proofErr w:type="spellEnd"/>
      <w:r w:rsidRPr="00AD54DE">
        <w:rPr>
          <w:rFonts w:ascii="Courier" w:hAnsi="Courier" w:cs="Courier"/>
          <w:color w:val="000000"/>
          <w:sz w:val="18"/>
          <w:szCs w:val="18"/>
          <w:lang w:bidi="en-US"/>
        </w:rPr>
        <w:t xml:space="preserve">&lt;String&gt; </w:t>
      </w:r>
      <w:proofErr w:type="spellStart"/>
      <w:r w:rsidRPr="00AD54DE">
        <w:rPr>
          <w:rFonts w:ascii="Courier" w:hAnsi="Courier" w:cs="Courier"/>
          <w:color w:val="000000"/>
          <w:sz w:val="18"/>
          <w:szCs w:val="18"/>
          <w:lang w:bidi="en-US"/>
        </w:rPr>
        <w:t>anotherList</w:t>
      </w:r>
      <w:proofErr w:type="spellEnd"/>
      <w:r w:rsidRPr="00AD54DE">
        <w:rPr>
          <w:rFonts w:ascii="Courier" w:hAnsi="Courier" w:cs="Courier"/>
          <w:color w:val="000000"/>
          <w:sz w:val="18"/>
          <w:szCs w:val="18"/>
          <w:lang w:bidi="en-US"/>
        </w:rPr>
        <w:t xml:space="preserve"> = </w:t>
      </w:r>
      <w:r w:rsidRPr="00AD54DE">
        <w:rPr>
          <w:rFonts w:ascii="Courier" w:hAnsi="Courier" w:cs="Courier"/>
          <w:b/>
          <w:bCs/>
          <w:color w:val="7F0055"/>
          <w:sz w:val="18"/>
          <w:szCs w:val="18"/>
          <w:lang w:bidi="en-US"/>
        </w:rPr>
        <w:t>new</w:t>
      </w:r>
      <w:r w:rsidRPr="00AD54DE">
        <w:rPr>
          <w:rFonts w:ascii="Courier" w:hAnsi="Courier" w:cs="Courier"/>
          <w:color w:val="000000"/>
          <w:sz w:val="18"/>
          <w:szCs w:val="18"/>
          <w:lang w:bidi="en-US"/>
        </w:rPr>
        <w:t xml:space="preserve"> </w:t>
      </w:r>
      <w:proofErr w:type="spellStart"/>
      <w:r w:rsidRPr="00AD54DE">
        <w:rPr>
          <w:rFonts w:ascii="Courier" w:hAnsi="Courier" w:cs="Courier"/>
          <w:color w:val="000000"/>
          <w:sz w:val="18"/>
          <w:szCs w:val="18"/>
          <w:lang w:bidi="en-US"/>
        </w:rPr>
        <w:t>OurLinkedList</w:t>
      </w:r>
      <w:proofErr w:type="spellEnd"/>
      <w:r w:rsidRPr="00AD54DE">
        <w:rPr>
          <w:rFonts w:ascii="Courier" w:hAnsi="Courier" w:cs="Courier"/>
          <w:color w:val="000000"/>
          <w:sz w:val="18"/>
          <w:szCs w:val="18"/>
          <w:lang w:bidi="en-US"/>
        </w:rPr>
        <w:t>&lt;String&gt;();</w:t>
      </w:r>
    </w:p>
    <w:p w:rsidR="00C104D1" w:rsidRPr="00AD54DE" w:rsidRDefault="00C104D1" w:rsidP="00C104D1">
      <w:pPr>
        <w:widowControl w:val="0"/>
        <w:autoSpaceDE w:val="0"/>
        <w:autoSpaceDN w:val="0"/>
        <w:adjustRightInd w:val="0"/>
        <w:rPr>
          <w:rFonts w:ascii="Courier" w:hAnsi="Courier" w:cs="Courier"/>
          <w:sz w:val="18"/>
          <w:szCs w:val="18"/>
          <w:lang w:bidi="en-US"/>
        </w:rPr>
      </w:pPr>
      <w:proofErr w:type="spellStart"/>
      <w:r w:rsidRPr="00AD54DE">
        <w:rPr>
          <w:rFonts w:ascii="Courier" w:hAnsi="Courier" w:cs="Courier"/>
          <w:color w:val="000000"/>
          <w:sz w:val="18"/>
          <w:szCs w:val="18"/>
          <w:lang w:bidi="en-US"/>
        </w:rPr>
        <w:t>anotherList.addFirst</w:t>
      </w:r>
      <w:proofErr w:type="spellEnd"/>
      <w:r w:rsidRPr="00AD54DE">
        <w:rPr>
          <w:rFonts w:ascii="Courier" w:hAnsi="Courier" w:cs="Courier"/>
          <w:color w:val="000000"/>
          <w:sz w:val="18"/>
          <w:szCs w:val="18"/>
          <w:lang w:bidi="en-US"/>
        </w:rPr>
        <w:t>(</w:t>
      </w:r>
      <w:r w:rsidRPr="00AD54DE">
        <w:rPr>
          <w:rFonts w:ascii="Courier" w:hAnsi="Courier" w:cs="Courier"/>
          <w:color w:val="2A00FF"/>
          <w:sz w:val="18"/>
          <w:szCs w:val="18"/>
          <w:lang w:bidi="en-US"/>
        </w:rPr>
        <w:t>"Was Empty"</w:t>
      </w:r>
      <w:r w:rsidRPr="00AD54DE">
        <w:rPr>
          <w:rFonts w:ascii="Courier" w:hAnsi="Courier" w:cs="Courier"/>
          <w:color w:val="000000"/>
          <w:sz w:val="18"/>
          <w:szCs w:val="18"/>
          <w:lang w:bidi="en-US"/>
        </w:rPr>
        <w:t>);</w:t>
      </w:r>
    </w:p>
    <w:p w:rsidR="00C104D1" w:rsidRDefault="00C104D1" w:rsidP="00C104D1">
      <w:pPr>
        <w:pStyle w:val="Code0"/>
      </w:pPr>
      <w:r>
        <w:t xml:space="preserve">  </w:t>
      </w:r>
    </w:p>
    <w:bookmarkStart w:id="142" w:name="_1081440618"/>
    <w:bookmarkStart w:id="143" w:name="_1125053971"/>
    <w:bookmarkStart w:id="144" w:name="_1125053997"/>
    <w:bookmarkStart w:id="145" w:name="_1181485225"/>
    <w:bookmarkStart w:id="146" w:name="_1181485350"/>
    <w:bookmarkStart w:id="147" w:name="_1181485357"/>
    <w:bookmarkStart w:id="148" w:name="_1181485409"/>
    <w:bookmarkStart w:id="149" w:name="_1181485412"/>
    <w:bookmarkEnd w:id="142"/>
    <w:bookmarkEnd w:id="143"/>
    <w:bookmarkEnd w:id="144"/>
    <w:bookmarkEnd w:id="145"/>
    <w:bookmarkEnd w:id="146"/>
    <w:bookmarkEnd w:id="147"/>
    <w:bookmarkEnd w:id="148"/>
    <w:bookmarkEnd w:id="149"/>
    <w:p w:rsidR="00C104D1" w:rsidRDefault="008B0395">
      <w:pPr>
        <w:pStyle w:val="BodyText0"/>
      </w:pPr>
      <w:r>
        <w:object w:dxaOrig="8100" w:dyaOrig="1260">
          <v:shape id="_x0000_i1042" type="#_x0000_t75" style="width:408.75pt;height:63.75pt" o:ole="" filled="t">
            <v:fill color2="black"/>
            <v:imagedata r:id="rId42" o:title=""/>
          </v:shape>
          <o:OLEObject Type="Embed" ProgID="Word.Picture.8" ShapeID="_x0000_i1042" DrawAspect="Content" ObjectID="_1342965459" r:id="rId43"/>
        </w:object>
      </w:r>
    </w:p>
    <w:p w:rsidR="00C104D1" w:rsidRDefault="00C104D1">
      <w:pPr>
        <w:pStyle w:val="BodyText0"/>
      </w:pPr>
      <w:r>
        <w:t xml:space="preserve">Since the </w:t>
      </w:r>
      <w:proofErr w:type="spellStart"/>
      <w:r w:rsidRPr="005978C7">
        <w:rPr>
          <w:rFonts w:ascii="Courier" w:hAnsi="Courier"/>
          <w:sz w:val="20"/>
        </w:rPr>
        <w:t>addFirst</w:t>
      </w:r>
      <w:proofErr w:type="spellEnd"/>
      <w:r>
        <w:t xml:space="preserve"> method essentially boils down to two assignment statements, no matter how large the list, </w:t>
      </w:r>
      <w:proofErr w:type="spellStart"/>
      <w:r w:rsidRPr="005978C7">
        <w:rPr>
          <w:rFonts w:ascii="Courier" w:hAnsi="Courier"/>
          <w:sz w:val="20"/>
        </w:rPr>
        <w:t>addFirst</w:t>
      </w:r>
      <w:proofErr w:type="spellEnd"/>
      <w:r>
        <w:t xml:space="preserve"> is </w:t>
      </w:r>
      <w:proofErr w:type="gramStart"/>
      <w:r>
        <w:t>O(</w:t>
      </w:r>
      <w:proofErr w:type="gramEnd"/>
      <w:r>
        <w:t xml:space="preserve">1). </w:t>
      </w:r>
      <w:r w:rsidR="006960E1">
        <w:br/>
      </w:r>
    </w:p>
    <w:p w:rsidR="00C104D1" w:rsidRPr="000A40A3" w:rsidRDefault="000A40A3" w:rsidP="006960E1">
      <w:pPr>
        <w:pStyle w:val="Heading2"/>
        <w:tabs>
          <w:tab w:val="clear" w:pos="360"/>
        </w:tabs>
        <w:spacing w:before="0"/>
        <w:ind w:left="0" w:firstLine="0"/>
        <w:rPr>
          <w:rFonts w:ascii="Courier New" w:hAnsi="Courier New" w:cs="Courier New"/>
          <w:bCs/>
          <w:i w:val="0"/>
          <w:sz w:val="26"/>
          <w:szCs w:val="26"/>
        </w:rPr>
      </w:pPr>
      <w:r w:rsidRPr="000A40A3">
        <w:rPr>
          <w:rFonts w:ascii="Courier New" w:hAnsi="Courier New" w:cs="Courier New"/>
          <w:bCs/>
          <w:i w:val="0"/>
          <w:sz w:val="26"/>
          <w:szCs w:val="26"/>
        </w:rPr>
        <w:t xml:space="preserve">E </w:t>
      </w:r>
      <w:proofErr w:type="gramStart"/>
      <w:r w:rsidR="00C104D1" w:rsidRPr="000A40A3">
        <w:rPr>
          <w:rFonts w:ascii="Courier New" w:hAnsi="Courier New" w:cs="Courier New"/>
          <w:bCs/>
          <w:i w:val="0"/>
          <w:sz w:val="26"/>
          <w:szCs w:val="26"/>
        </w:rPr>
        <w:t>get</w:t>
      </w:r>
      <w:r w:rsidRPr="000A40A3">
        <w:rPr>
          <w:rFonts w:ascii="Courier New" w:hAnsi="Courier New" w:cs="Courier New"/>
          <w:bCs/>
          <w:i w:val="0"/>
          <w:sz w:val="26"/>
          <w:szCs w:val="26"/>
        </w:rPr>
        <w:t>(</w:t>
      </w:r>
      <w:proofErr w:type="spellStart"/>
      <w:proofErr w:type="gramEnd"/>
      <w:r w:rsidRPr="000A40A3">
        <w:rPr>
          <w:rFonts w:ascii="Courier New" w:hAnsi="Courier New" w:cs="Courier New"/>
          <w:bCs/>
          <w:i w:val="0"/>
          <w:sz w:val="26"/>
          <w:szCs w:val="26"/>
        </w:rPr>
        <w:t>int</w:t>
      </w:r>
      <w:proofErr w:type="spellEnd"/>
      <w:r w:rsidRPr="000A40A3">
        <w:rPr>
          <w:rFonts w:ascii="Courier New" w:hAnsi="Courier New" w:cs="Courier New"/>
          <w:bCs/>
          <w:i w:val="0"/>
          <w:sz w:val="26"/>
          <w:szCs w:val="26"/>
        </w:rPr>
        <w:t>)</w:t>
      </w:r>
    </w:p>
    <w:p w:rsidR="00C104D1" w:rsidRDefault="00C104D1">
      <w:pPr>
        <w:pStyle w:val="BodyText0"/>
      </w:pPr>
      <w:proofErr w:type="spellStart"/>
      <w:r>
        <w:t>OurList</w:t>
      </w:r>
      <w:proofErr w:type="spellEnd"/>
      <w:r>
        <w:t xml:space="preserve"> specifies a get method that emulates the array square bracket notation </w:t>
      </w:r>
      <w:r>
        <w:rPr>
          <w:rFonts w:ascii="Courier New" w:hAnsi="Courier New"/>
        </w:rPr>
        <w:t>[]</w:t>
      </w:r>
      <w:r>
        <w:t xml:space="preserve"> for getting a reference to a specific index. This implementation of the </w:t>
      </w:r>
      <w:r w:rsidRPr="005978C7">
        <w:rPr>
          <w:rStyle w:val="CodeCharCharChar0"/>
          <w:rFonts w:ascii="Courier" w:hAnsi="Courier"/>
          <w:sz w:val="20"/>
        </w:rPr>
        <w:t>get</w:t>
      </w:r>
      <w:r>
        <w:t xml:space="preserve"> method will throw an </w:t>
      </w:r>
      <w:proofErr w:type="spellStart"/>
      <w:r w:rsidRPr="005978C7">
        <w:rPr>
          <w:rFonts w:ascii="Courier" w:hAnsi="Courier"/>
          <w:sz w:val="20"/>
        </w:rPr>
        <w:t>IllegalArgumentException</w:t>
      </w:r>
      <w:proofErr w:type="spellEnd"/>
      <w:r>
        <w:t xml:space="preserve"> if the argument </w:t>
      </w:r>
      <w:r>
        <w:rPr>
          <w:rFonts w:ascii="Courier New" w:hAnsi="Courier New"/>
        </w:rPr>
        <w:t>index</w:t>
      </w:r>
      <w:r>
        <w:t xml:space="preserve"> is outside the range of </w:t>
      </w:r>
      <w:r w:rsidRPr="005978C7">
        <w:rPr>
          <w:rFonts w:ascii="Courier" w:hAnsi="Courier"/>
          <w:sz w:val="20"/>
        </w:rPr>
        <w:t>0</w:t>
      </w:r>
      <w:r>
        <w:t xml:space="preserve"> through </w:t>
      </w:r>
      <w:r w:rsidRPr="005978C7">
        <w:rPr>
          <w:rFonts w:ascii="Courier" w:hAnsi="Courier"/>
          <w:sz w:val="20"/>
        </w:rPr>
        <w:t>size()</w:t>
      </w:r>
      <w:r w:rsidRPr="005978C7">
        <w:rPr>
          <w:rFonts w:ascii="Courier" w:hAnsi="Courier"/>
          <w:sz w:val="20"/>
        </w:rPr>
        <w:noBreakHyphen/>
        <w:t>1</w:t>
      </w:r>
      <w:r>
        <w:t xml:space="preserve">. This avoids returning </w:t>
      </w:r>
      <w:r w:rsidRPr="005978C7">
        <w:rPr>
          <w:rFonts w:ascii="Courier" w:hAnsi="Courier"/>
          <w:sz w:val="20"/>
        </w:rPr>
        <w:t>null</w:t>
      </w:r>
      <w:r>
        <w:t xml:space="preserve"> or other meaningless data during a </w:t>
      </w:r>
      <w:r w:rsidRPr="005978C7">
        <w:rPr>
          <w:rStyle w:val="CodeCharCharChar0"/>
          <w:rFonts w:ascii="Courier" w:hAnsi="Courier"/>
          <w:sz w:val="20"/>
        </w:rPr>
        <w:t>get</w:t>
      </w:r>
      <w:r>
        <w:t xml:space="preserve"> when the index is out of range. </w:t>
      </w:r>
    </w:p>
    <w:p w:rsidR="005C7242" w:rsidRDefault="005C7242" w:rsidP="00C104D1">
      <w:pPr>
        <w:widowControl w:val="0"/>
        <w:autoSpaceDE w:val="0"/>
        <w:autoSpaceDN w:val="0"/>
        <w:adjustRightInd w:val="0"/>
        <w:rPr>
          <w:rFonts w:ascii="Courier" w:hAnsi="Courier"/>
          <w:sz w:val="18"/>
          <w:szCs w:val="20"/>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Return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reference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index</w:t>
      </w:r>
      <w:r w:rsidRPr="009E1D70">
        <w:rPr>
          <w:rFonts w:ascii="Courier" w:hAnsi="Courier" w:cs="Courier"/>
          <w:color w:val="000000"/>
          <w:sz w:val="18"/>
          <w:szCs w:val="18"/>
          <w:lang w:bidi="en-US"/>
        </w:rPr>
        <w:t xml:space="preserve"> </w:t>
      </w:r>
      <w:proofErr w:type="spellStart"/>
      <w:r w:rsidRPr="009E1D70">
        <w:rPr>
          <w:rFonts w:ascii="Courier" w:hAnsi="Courier" w:cs="Courier"/>
          <w:color w:val="3F5FBF"/>
          <w:sz w:val="18"/>
          <w:szCs w:val="18"/>
          <w:lang w:bidi="en-US"/>
        </w:rPr>
        <w:t>getIndex</w:t>
      </w:r>
      <w:proofErr w:type="spellEnd"/>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E get(</w:t>
      </w:r>
      <w:proofErr w:type="spellStart"/>
      <w:r w:rsidRPr="009E1D70">
        <w:rPr>
          <w:rFonts w:ascii="Courier" w:hAnsi="Courier" w:cs="Courier"/>
          <w:b/>
          <w:bCs/>
          <w:color w:val="7F0055"/>
          <w:sz w:val="18"/>
          <w:szCs w:val="18"/>
          <w:lang w:bidi="en-US"/>
        </w:rPr>
        <w:t>int</w:t>
      </w:r>
      <w:proofErr w:type="spellEnd"/>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getIndex</w:t>
      </w:r>
      <w:proofErr w:type="spellEnd"/>
      <w:r w:rsidRPr="009E1D70">
        <w:rPr>
          <w:rFonts w:ascii="Courier" w:hAnsi="Courier" w:cs="Courier"/>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Verify </w:t>
      </w:r>
      <w:proofErr w:type="spellStart"/>
      <w:r w:rsidRPr="009E1D70">
        <w:rPr>
          <w:rFonts w:ascii="Courier" w:hAnsi="Courier" w:cs="Courier"/>
          <w:color w:val="3F7F5F"/>
          <w:sz w:val="18"/>
          <w:szCs w:val="18"/>
          <w:lang w:bidi="en-US"/>
        </w:rPr>
        <w:t>insertIndex</w:t>
      </w:r>
      <w:proofErr w:type="spellEnd"/>
      <w:r w:rsidRPr="009E1D70">
        <w:rPr>
          <w:rFonts w:ascii="Courier" w:hAnsi="Courier" w:cs="Courier"/>
          <w:color w:val="3F7F5F"/>
          <w:sz w:val="18"/>
          <w:szCs w:val="18"/>
          <w:lang w:bidi="en-US"/>
        </w:rPr>
        <w:t xml:space="preserve"> is in the range of 0..size()-1</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getIndex</w:t>
      </w:r>
      <w:proofErr w:type="spellEnd"/>
      <w:r w:rsidRPr="009E1D70">
        <w:rPr>
          <w:rFonts w:ascii="Courier" w:hAnsi="Courier" w:cs="Courier"/>
          <w:color w:val="000000"/>
          <w:sz w:val="18"/>
          <w:szCs w:val="18"/>
          <w:lang w:bidi="en-US"/>
        </w:rPr>
        <w:t xml:space="preserve"> &lt; 0 || </w:t>
      </w:r>
      <w:proofErr w:type="spellStart"/>
      <w:r w:rsidRPr="009E1D70">
        <w:rPr>
          <w:rFonts w:ascii="Courier" w:hAnsi="Courier" w:cs="Courier"/>
          <w:color w:val="000000"/>
          <w:sz w:val="18"/>
          <w:szCs w:val="18"/>
          <w:lang w:bidi="en-US"/>
        </w:rPr>
        <w:t>getIndex</w:t>
      </w:r>
      <w:proofErr w:type="spellEnd"/>
      <w:r w:rsidRPr="009E1D70">
        <w:rPr>
          <w:rFonts w:ascii="Courier" w:hAnsi="Courier" w:cs="Courier"/>
          <w:color w:val="000000"/>
          <w:sz w:val="18"/>
          <w:szCs w:val="18"/>
          <w:lang w:bidi="en-US"/>
        </w:rPr>
        <w:t xml:space="preserve"> &gt;= </w:t>
      </w:r>
      <w:proofErr w:type="spellStart"/>
      <w:r w:rsidRPr="009E1D70">
        <w:rPr>
          <w:rFonts w:ascii="Courier" w:hAnsi="Courier" w:cs="Courier"/>
          <w:b/>
          <w:bCs/>
          <w:color w:val="7F0055"/>
          <w:sz w:val="18"/>
          <w:szCs w:val="18"/>
          <w:lang w:bidi="en-US"/>
        </w:rPr>
        <w:t>this</w:t>
      </w:r>
      <w:r w:rsidRPr="009E1D70">
        <w:rPr>
          <w:rFonts w:ascii="Courier" w:hAnsi="Courier" w:cs="Courier"/>
          <w:color w:val="000000"/>
          <w:sz w:val="18"/>
          <w:szCs w:val="18"/>
          <w:lang w:bidi="en-US"/>
        </w:rPr>
        <w:t>.size</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throw</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IllegalArgumentException</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w:t>
      </w:r>
      <w:r w:rsidRPr="009E1D70">
        <w:rPr>
          <w:rFonts w:ascii="Courier" w:hAnsi="Courier" w:cs="Courier"/>
          <w:color w:val="000000"/>
          <w:sz w:val="18"/>
          <w:szCs w:val="18"/>
          <w:lang w:bidi="en-US"/>
        </w:rPr>
        <w:t xml:space="preserve"> + </w:t>
      </w:r>
      <w:proofErr w:type="spellStart"/>
      <w:r w:rsidRPr="009E1D70">
        <w:rPr>
          <w:rFonts w:ascii="Courier" w:hAnsi="Courier" w:cs="Courier"/>
          <w:color w:val="000000"/>
          <w:sz w:val="18"/>
          <w:szCs w:val="18"/>
          <w:lang w:bidi="en-US"/>
        </w:rPr>
        <w:t>getIndex</w:t>
      </w:r>
      <w:proofErr w:type="spellEnd"/>
      <w:r w:rsidRPr="009E1D70">
        <w:rPr>
          <w:rFonts w:ascii="Courier" w:hAnsi="Courier" w:cs="Courier"/>
          <w:color w:val="000000"/>
          <w:sz w:val="18"/>
          <w:szCs w:val="18"/>
          <w:lang w:bidi="en-US"/>
        </w:rPr>
        <w:t>);</w:t>
      </w:r>
    </w:p>
    <w:p w:rsidR="00C104D1" w:rsidRPr="000A40A3" w:rsidRDefault="00C104D1" w:rsidP="00C104D1">
      <w:pPr>
        <w:pStyle w:val="Code0"/>
        <w:rPr>
          <w:sz w:val="22"/>
          <w:szCs w:val="22"/>
        </w:rPr>
      </w:pPr>
      <w:r w:rsidRPr="000A40A3">
        <w:rPr>
          <w:sz w:val="22"/>
          <w:szCs w:val="22"/>
        </w:rPr>
        <w:t xml:space="preserve">  </w:t>
      </w:r>
    </w:p>
    <w:p w:rsidR="00C104D1" w:rsidRDefault="00C104D1">
      <w:pPr>
        <w:rPr>
          <w:sz w:val="22"/>
        </w:rPr>
      </w:pPr>
      <w:r>
        <w:rPr>
          <w:sz w:val="22"/>
        </w:rPr>
        <w:t>Finding the correct node is not the direct access available to an array. A loop must iterate through the linked structure.</w:t>
      </w:r>
    </w:p>
    <w:p w:rsidR="00C104D1" w:rsidRDefault="00C104D1" w:rsidP="00C104D1">
      <w:pPr>
        <w:pStyle w:val="Code0"/>
      </w:pPr>
      <w: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Node ref =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gramStart"/>
      <w:r w:rsidRPr="009E1D70">
        <w:rPr>
          <w:rFonts w:ascii="Courier" w:hAnsi="Courier" w:cs="Courier"/>
          <w:b/>
          <w:bCs/>
          <w:color w:val="7F0055"/>
          <w:sz w:val="18"/>
          <w:szCs w:val="18"/>
          <w:lang w:bidi="en-US"/>
        </w:rPr>
        <w:t>for</w:t>
      </w:r>
      <w:proofErr w:type="gramEnd"/>
      <w:r w:rsidRPr="009E1D70">
        <w:rPr>
          <w:rFonts w:ascii="Courier" w:hAnsi="Courier" w:cs="Courier"/>
          <w:color w:val="000000"/>
          <w:sz w:val="18"/>
          <w:szCs w:val="18"/>
          <w:lang w:bidi="en-US"/>
        </w:rPr>
        <w:t xml:space="preserve"> (</w:t>
      </w:r>
      <w:proofErr w:type="spellStart"/>
      <w:r w:rsidRPr="009E1D70">
        <w:rPr>
          <w:rFonts w:ascii="Courier" w:hAnsi="Courier" w:cs="Courier"/>
          <w:b/>
          <w:bCs/>
          <w:color w:val="7F0055"/>
          <w:sz w:val="18"/>
          <w:szCs w:val="18"/>
          <w:lang w:bidi="en-US"/>
        </w:rPr>
        <w:t>int</w:t>
      </w:r>
      <w:proofErr w:type="spellEnd"/>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i</w:t>
      </w:r>
      <w:proofErr w:type="spellEnd"/>
      <w:r w:rsidRPr="009E1D70">
        <w:rPr>
          <w:rFonts w:ascii="Courier" w:hAnsi="Courier" w:cs="Courier"/>
          <w:color w:val="000000"/>
          <w:sz w:val="18"/>
          <w:szCs w:val="18"/>
          <w:lang w:bidi="en-US"/>
        </w:rPr>
        <w:t xml:space="preserve"> = 0; </w:t>
      </w:r>
      <w:proofErr w:type="spellStart"/>
      <w:r w:rsidRPr="009E1D70">
        <w:rPr>
          <w:rFonts w:ascii="Courier" w:hAnsi="Courier" w:cs="Courier"/>
          <w:color w:val="000000"/>
          <w:sz w:val="18"/>
          <w:szCs w:val="18"/>
          <w:lang w:bidi="en-US"/>
        </w:rPr>
        <w:t>i</w:t>
      </w:r>
      <w:proofErr w:type="spellEnd"/>
      <w:r w:rsidRPr="009E1D70">
        <w:rPr>
          <w:rFonts w:ascii="Courier" w:hAnsi="Courier" w:cs="Courier"/>
          <w:color w:val="000000"/>
          <w:sz w:val="18"/>
          <w:szCs w:val="18"/>
          <w:lang w:bidi="en-US"/>
        </w:rPr>
        <w:t xml:space="preserve"> &lt; </w:t>
      </w:r>
      <w:proofErr w:type="spellStart"/>
      <w:r w:rsidRPr="009E1D70">
        <w:rPr>
          <w:rFonts w:ascii="Courier" w:hAnsi="Courier" w:cs="Courier"/>
          <w:color w:val="000000"/>
          <w:sz w:val="18"/>
          <w:szCs w:val="18"/>
          <w:lang w:bidi="en-US"/>
        </w:rPr>
        <w:t>getIndex</w:t>
      </w:r>
      <w:proofErr w:type="spellEnd"/>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i</w:t>
      </w:r>
      <w:proofErr w:type="spellEnd"/>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gramStart"/>
      <w:r w:rsidRPr="009E1D70">
        <w:rPr>
          <w:rFonts w:ascii="Courier" w:hAnsi="Courier" w:cs="Courier"/>
          <w:color w:val="000000"/>
          <w:sz w:val="18"/>
          <w:szCs w:val="18"/>
          <w:lang w:bidi="en-US"/>
        </w:rPr>
        <w:t>ref</w:t>
      </w:r>
      <w:proofErr w:type="gramEnd"/>
      <w:r w:rsidRPr="009E1D70">
        <w:rPr>
          <w:rFonts w:ascii="Courier" w:hAnsi="Courier" w:cs="Courier"/>
          <w:color w:val="000000"/>
          <w:sz w:val="18"/>
          <w:szCs w:val="18"/>
          <w:lang w:bidi="en-US"/>
        </w:rPr>
        <w:t xml:space="preserve"> =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gramStart"/>
      <w:r w:rsidRPr="009E1D70">
        <w:rPr>
          <w:rFonts w:ascii="Courier" w:hAnsi="Courier" w:cs="Courier"/>
          <w:b/>
          <w:bCs/>
          <w:color w:val="7F0055"/>
          <w:sz w:val="18"/>
          <w:szCs w:val="18"/>
          <w:lang w:bidi="en-US"/>
        </w:rPr>
        <w:t>return</w:t>
      </w:r>
      <w:proofErr w:type="gramEnd"/>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ref.data</w:t>
      </w:r>
      <w:proofErr w:type="spellEnd"/>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 </w:t>
      </w:r>
      <w:r w:rsidRPr="009E1D70">
        <w:rPr>
          <w:rFonts w:ascii="Courier" w:hAnsi="Courier" w:cs="Courier"/>
          <w:color w:val="3F7F5F"/>
          <w:sz w:val="18"/>
          <w:szCs w:val="18"/>
          <w:lang w:bidi="en-US"/>
        </w:rPr>
        <w:t>// end get</w:t>
      </w:r>
    </w:p>
    <w:p w:rsidR="00C104D1" w:rsidRPr="000A40A3" w:rsidRDefault="00C104D1" w:rsidP="00C104D1">
      <w:pPr>
        <w:pStyle w:val="Code0"/>
        <w:rPr>
          <w:sz w:val="22"/>
          <w:szCs w:val="22"/>
        </w:rPr>
      </w:pPr>
    </w:p>
    <w:p w:rsidR="00C104D1" w:rsidRDefault="00C104D1">
      <w:pPr>
        <w:pStyle w:val="BodyText0"/>
      </w:pPr>
      <w:proofErr w:type="gramStart"/>
      <w:r>
        <w:t xml:space="preserve">When the temporary external reference </w:t>
      </w:r>
      <w:r w:rsidRPr="005978C7">
        <w:rPr>
          <w:rStyle w:val="CodeCharCharChar0"/>
          <w:rFonts w:ascii="Courier" w:hAnsi="Courier"/>
          <w:sz w:val="20"/>
        </w:rPr>
        <w:t>ref</w:t>
      </w:r>
      <w:r>
        <w:t xml:space="preserve"> points to the correct element, the data of that node will be returned.</w:t>
      </w:r>
      <w:proofErr w:type="gramEnd"/>
      <w:r>
        <w:t xml:space="preserve"> It is now possible to test the </w:t>
      </w:r>
      <w:proofErr w:type="spellStart"/>
      <w:r w:rsidRPr="005978C7">
        <w:rPr>
          <w:rStyle w:val="CodeCharCharChar0"/>
          <w:rFonts w:ascii="Courier" w:hAnsi="Courier"/>
          <w:sz w:val="20"/>
        </w:rPr>
        <w:t>addFirst</w:t>
      </w:r>
      <w:proofErr w:type="spellEnd"/>
      <w:r>
        <w:t xml:space="preserve"> and </w:t>
      </w:r>
      <w:r w:rsidRPr="005978C7">
        <w:rPr>
          <w:rStyle w:val="CodeCharCharChar0"/>
          <w:rFonts w:ascii="Courier" w:hAnsi="Courier"/>
          <w:sz w:val="20"/>
        </w:rPr>
        <w:t>get</w:t>
      </w:r>
      <w:r>
        <w:t xml:space="preserve"> methods. First, let's make sure the method throws an exception when the index to </w:t>
      </w:r>
      <w:r w:rsidRPr="005978C7">
        <w:rPr>
          <w:rStyle w:val="CodeCharCharChar0"/>
          <w:rFonts w:ascii="Courier" w:hAnsi="Courier"/>
          <w:sz w:val="20"/>
        </w:rPr>
        <w:t>get</w:t>
      </w:r>
      <w:r>
        <w:t xml:space="preserve"> is out of range. First we’ll try </w:t>
      </w:r>
      <w:r w:rsidRPr="005978C7">
        <w:rPr>
          <w:rStyle w:val="CodeCharCharChar0"/>
          <w:rFonts w:ascii="Courier" w:hAnsi="Courier"/>
          <w:sz w:val="20"/>
        </w:rPr>
        <w:t>get(0)</w:t>
      </w:r>
      <w:r>
        <w:t xml:space="preserve"> on an empty list. </w:t>
      </w:r>
    </w:p>
    <w:p w:rsidR="00C104D1" w:rsidRPr="007C372D"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646464"/>
          <w:sz w:val="18"/>
          <w:szCs w:val="18"/>
          <w:lang w:bidi="en-US"/>
        </w:rPr>
        <w:t xml:space="preserve">  @</w:t>
      </w:r>
      <w:r w:rsidRPr="009E1D70">
        <w:rPr>
          <w:rFonts w:ascii="Courier" w:hAnsi="Courier" w:cs="Courier"/>
          <w:color w:val="000000"/>
          <w:sz w:val="18"/>
          <w:szCs w:val="18"/>
          <w:lang w:bidi="en-US"/>
        </w:rPr>
        <w:t xml:space="preserve">Test(expected = </w:t>
      </w:r>
      <w:proofErr w:type="spellStart"/>
      <w:r w:rsidRPr="009E1D70">
        <w:rPr>
          <w:rFonts w:ascii="Courier" w:hAnsi="Courier" w:cs="Courier"/>
          <w:color w:val="000000"/>
          <w:sz w:val="18"/>
          <w:szCs w:val="18"/>
          <w:lang w:bidi="en-US"/>
        </w:rPr>
        <w:t>IllegalArgumentException.</w:t>
      </w:r>
      <w:r w:rsidRPr="009E1D70">
        <w:rPr>
          <w:rFonts w:ascii="Courier" w:hAnsi="Courier" w:cs="Courier"/>
          <w:b/>
          <w:bCs/>
          <w:color w:val="7F0055"/>
          <w:sz w:val="18"/>
          <w:szCs w:val="18"/>
          <w:lang w:bidi="en-US"/>
        </w:rPr>
        <w:t>class</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testGetExceptionWhenEmpty</w:t>
      </w:r>
      <w:proofErr w:type="spellEnd"/>
      <w:r w:rsidRPr="009E1D70">
        <w:rPr>
          <w:rFonts w:ascii="Courier" w:hAnsi="Courier" w:cs="Courier"/>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&lt;String&gt;();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list.get</w:t>
      </w:r>
      <w:proofErr w:type="spellEnd"/>
      <w:r w:rsidRPr="009E1D70">
        <w:rPr>
          <w:rFonts w:ascii="Courier" w:hAnsi="Courier" w:cs="Courier"/>
          <w:color w:val="000000"/>
          <w:sz w:val="18"/>
          <w:szCs w:val="18"/>
          <w:lang w:bidi="en-US"/>
        </w:rPr>
        <w:t xml:space="preserve">(0); </w:t>
      </w:r>
      <w:r w:rsidRPr="009E1D70">
        <w:rPr>
          <w:rFonts w:ascii="Courier" w:hAnsi="Courier" w:cs="Courier"/>
          <w:color w:val="3F7F5F"/>
          <w:sz w:val="18"/>
          <w:szCs w:val="18"/>
          <w:lang w:bidi="en-US"/>
        </w:rPr>
        <w:t>// We want get(0) to throw an exception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0A40A3" w:rsidRDefault="00C104D1" w:rsidP="00C104D1">
      <w:pPr>
        <w:pStyle w:val="Code0"/>
        <w:rPr>
          <w:sz w:val="22"/>
          <w:szCs w:val="22"/>
        </w:rPr>
      </w:pPr>
    </w:p>
    <w:p w:rsidR="00C104D1" w:rsidRDefault="00C104D1">
      <w:pPr>
        <w:pStyle w:val="BodyText0"/>
      </w:pPr>
      <w:r>
        <w:t>Another test method ensures that the indexes just out of range do indeed throw exceptions.</w:t>
      </w:r>
    </w:p>
    <w:p w:rsidR="00C104D1" w:rsidRPr="000A40A3" w:rsidRDefault="00C104D1">
      <w:pPr>
        <w:rPr>
          <w:sz w:val="22"/>
          <w:szCs w:val="22"/>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646464"/>
          <w:sz w:val="18"/>
          <w:szCs w:val="18"/>
          <w:lang w:bidi="en-US"/>
        </w:rPr>
        <w:t xml:space="preserve">  </w:t>
      </w:r>
      <w:proofErr w:type="gramStart"/>
      <w:r w:rsidRPr="009E1D70">
        <w:rPr>
          <w:rFonts w:ascii="Courier" w:hAnsi="Courier" w:cs="Courier"/>
          <w:color w:val="646464"/>
          <w:sz w:val="18"/>
          <w:szCs w:val="18"/>
          <w:lang w:bidi="en-US"/>
        </w:rPr>
        <w:t>@</w:t>
      </w:r>
      <w:r w:rsidRPr="009E1D70">
        <w:rPr>
          <w:rFonts w:ascii="Courier" w:hAnsi="Courier" w:cs="Courier"/>
          <w:color w:val="000000"/>
          <w:sz w:val="18"/>
          <w:szCs w:val="18"/>
          <w:lang w:bidi="en-US"/>
        </w:rPr>
        <w:t>Test(</w:t>
      </w:r>
      <w:proofErr w:type="gramEnd"/>
      <w:r w:rsidRPr="009E1D70">
        <w:rPr>
          <w:rFonts w:ascii="Courier" w:hAnsi="Courier" w:cs="Courier"/>
          <w:color w:val="000000"/>
          <w:sz w:val="18"/>
          <w:szCs w:val="18"/>
          <w:lang w:bidi="en-US"/>
        </w:rPr>
        <w:t xml:space="preserve">expected = </w:t>
      </w:r>
      <w:proofErr w:type="spellStart"/>
      <w:r w:rsidRPr="009E1D70">
        <w:rPr>
          <w:rFonts w:ascii="Courier" w:hAnsi="Courier" w:cs="Courier"/>
          <w:color w:val="000000"/>
          <w:sz w:val="18"/>
          <w:szCs w:val="18"/>
          <w:lang w:bidi="en-US"/>
        </w:rPr>
        <w:t>IllegalArgumentException.</w:t>
      </w:r>
      <w:r w:rsidRPr="009E1D70">
        <w:rPr>
          <w:rFonts w:ascii="Courier" w:hAnsi="Courier" w:cs="Courier"/>
          <w:b/>
          <w:bCs/>
          <w:color w:val="7F0055"/>
          <w:sz w:val="18"/>
          <w:szCs w:val="18"/>
          <w:lang w:bidi="en-US"/>
        </w:rPr>
        <w:t>class</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testGetExceptionWhenIndexTooBig</w:t>
      </w:r>
      <w:proofErr w:type="spellEnd"/>
      <w:r w:rsidRPr="009E1D70">
        <w:rPr>
          <w:rFonts w:ascii="Courier" w:hAnsi="Courier" w:cs="Courier"/>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&lt;String&gt;();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list.addFirst</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list.addFirst</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list.get</w:t>
      </w:r>
      <w:proofErr w:type="spellEnd"/>
      <w:r w:rsidRPr="009E1D70">
        <w:rPr>
          <w:rFonts w:ascii="Courier" w:hAnsi="Courier" w:cs="Courier"/>
          <w:color w:val="000000"/>
          <w:sz w:val="18"/>
          <w:szCs w:val="18"/>
          <w:lang w:bidi="en-US"/>
        </w:rPr>
        <w:t xml:space="preserve">(2); </w:t>
      </w:r>
      <w:r w:rsidRPr="009E1D70">
        <w:rPr>
          <w:rFonts w:ascii="Courier" w:hAnsi="Courier" w:cs="Courier"/>
          <w:color w:val="3F7F5F"/>
          <w:sz w:val="18"/>
          <w:szCs w:val="18"/>
          <w:lang w:bidi="en-US"/>
        </w:rPr>
        <w:t>// should throw an exception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0A40A3"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
    <w:p w:rsidR="000A40A3" w:rsidRDefault="000A40A3" w:rsidP="00C104D1">
      <w:pPr>
        <w:widowControl w:val="0"/>
        <w:autoSpaceDE w:val="0"/>
        <w:autoSpaceDN w:val="0"/>
        <w:adjustRightInd w:val="0"/>
        <w:rPr>
          <w:rFonts w:ascii="Courier" w:hAnsi="Courier" w:cs="Courier"/>
          <w:color w:val="000000"/>
          <w:sz w:val="18"/>
          <w:szCs w:val="18"/>
          <w:lang w:bidi="en-US"/>
        </w:rPr>
      </w:pPr>
    </w:p>
    <w:p w:rsidR="000A40A3" w:rsidRDefault="000A40A3" w:rsidP="00C104D1">
      <w:pPr>
        <w:widowControl w:val="0"/>
        <w:autoSpaceDE w:val="0"/>
        <w:autoSpaceDN w:val="0"/>
        <w:adjustRightInd w:val="0"/>
        <w:rPr>
          <w:rFonts w:ascii="Courier" w:hAnsi="Courier" w:cs="Courier"/>
          <w:color w:val="000000"/>
          <w:sz w:val="18"/>
          <w:szCs w:val="18"/>
          <w:lang w:bidi="en-US"/>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646464"/>
          <w:sz w:val="18"/>
          <w:szCs w:val="18"/>
          <w:lang w:bidi="en-US"/>
        </w:rPr>
        <w:t>@</w:t>
      </w:r>
      <w:r w:rsidRPr="009E1D70">
        <w:rPr>
          <w:rFonts w:ascii="Courier" w:hAnsi="Courier" w:cs="Courier"/>
          <w:color w:val="000000"/>
          <w:sz w:val="18"/>
          <w:szCs w:val="18"/>
          <w:lang w:bidi="en-US"/>
        </w:rPr>
        <w:t xml:space="preserve">Test(expected = </w:t>
      </w:r>
      <w:proofErr w:type="spellStart"/>
      <w:r w:rsidRPr="009E1D70">
        <w:rPr>
          <w:rFonts w:ascii="Courier" w:hAnsi="Courier" w:cs="Courier"/>
          <w:color w:val="000000"/>
          <w:sz w:val="18"/>
          <w:szCs w:val="18"/>
          <w:lang w:bidi="en-US"/>
        </w:rPr>
        <w:t>IllegalArgumentException.</w:t>
      </w:r>
      <w:r w:rsidRPr="009E1D70">
        <w:rPr>
          <w:rFonts w:ascii="Courier" w:hAnsi="Courier" w:cs="Courier"/>
          <w:b/>
          <w:bCs/>
          <w:color w:val="7F0055"/>
          <w:sz w:val="18"/>
          <w:szCs w:val="18"/>
          <w:lang w:bidi="en-US"/>
        </w:rPr>
        <w:t>class</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testGetExceptionWhenIndexTooSmall</w:t>
      </w:r>
      <w:proofErr w:type="spellEnd"/>
      <w:r w:rsidRPr="009E1D70">
        <w:rPr>
          <w:rFonts w:ascii="Courier" w:hAnsi="Courier" w:cs="Courier"/>
          <w:color w:val="000000"/>
          <w:sz w:val="18"/>
          <w:szCs w:val="18"/>
          <w:lang w:bidi="en-US"/>
        </w:rPr>
        <w:t xml:space="preserve"> ()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&lt;String&gt;();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list.addFirst</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list.addFirst</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list.get</w:t>
      </w:r>
      <w:proofErr w:type="spellEnd"/>
      <w:r w:rsidRPr="009E1D70">
        <w:rPr>
          <w:rFonts w:ascii="Courier" w:hAnsi="Courier" w:cs="Courier"/>
          <w:color w:val="000000"/>
          <w:sz w:val="18"/>
          <w:szCs w:val="18"/>
          <w:lang w:bidi="en-US"/>
        </w:rPr>
        <w:t xml:space="preserve">(-1); </w:t>
      </w:r>
      <w:r w:rsidRPr="009E1D70">
        <w:rPr>
          <w:rFonts w:ascii="Courier" w:hAnsi="Courier" w:cs="Courier"/>
          <w:color w:val="3F7F5F"/>
          <w:sz w:val="18"/>
          <w:szCs w:val="18"/>
          <w:lang w:bidi="en-US"/>
        </w:rPr>
        <w:t>// should throw an exception</w:t>
      </w:r>
    </w:p>
    <w:p w:rsidR="00C104D1"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
    <w:p w:rsidR="000A40A3" w:rsidRPr="009E1D70" w:rsidRDefault="000A40A3" w:rsidP="00C104D1">
      <w:pPr>
        <w:widowControl w:val="0"/>
        <w:autoSpaceDE w:val="0"/>
        <w:autoSpaceDN w:val="0"/>
        <w:adjustRightInd w:val="0"/>
        <w:rPr>
          <w:rFonts w:ascii="Courier" w:hAnsi="Courier" w:cs="Courier"/>
          <w:sz w:val="18"/>
          <w:szCs w:val="18"/>
          <w:lang w:bidi="en-US"/>
        </w:rPr>
      </w:pPr>
    </w:p>
    <w:p w:rsidR="00C104D1" w:rsidRDefault="00C104D1">
      <w:pPr>
        <w:pStyle w:val="BodyText0"/>
      </w:pPr>
      <w:r>
        <w:t xml:space="preserve">This test for </w:t>
      </w:r>
      <w:proofErr w:type="spellStart"/>
      <w:r w:rsidRPr="005978C7">
        <w:rPr>
          <w:rFonts w:ascii="Courier" w:hAnsi="Courier" w:cs="Courier New"/>
          <w:sz w:val="20"/>
        </w:rPr>
        <w:t>addFirst</w:t>
      </w:r>
      <w:proofErr w:type="spellEnd"/>
      <w:r>
        <w:t xml:space="preserve"> will help to verify it works correctly while documenting the desired behavior.</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646464"/>
          <w:sz w:val="18"/>
          <w:szCs w:val="18"/>
          <w:lang w:bidi="en-US"/>
        </w:rPr>
        <w:t xml:space="preserve">  @</w:t>
      </w:r>
      <w:r w:rsidRPr="009E1D70">
        <w:rPr>
          <w:rFonts w:ascii="Courier" w:hAnsi="Courier" w:cs="Courier"/>
          <w:color w:val="000000"/>
          <w:sz w:val="18"/>
          <w:szCs w:val="18"/>
          <w:lang w:bidi="en-US"/>
        </w:rPr>
        <w:t>Test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testAddFirstAndGet</w:t>
      </w:r>
      <w:proofErr w:type="spellEnd"/>
      <w:r w:rsidRPr="009E1D70">
        <w:rPr>
          <w:rFonts w:ascii="Courier" w:hAnsi="Courier" w:cs="Courier"/>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&lt;String&gt;();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list.addFirst</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list.addFirst</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list.addFirst</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"C"</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w:t>
      </w:r>
      <w:proofErr w:type="gramStart"/>
      <w:r w:rsidRPr="009E1D70">
        <w:rPr>
          <w:rFonts w:ascii="Courier" w:hAnsi="Courier" w:cs="Courier"/>
          <w:color w:val="3F7F5F"/>
          <w:sz w:val="18"/>
          <w:szCs w:val="18"/>
          <w:lang w:bidi="en-US"/>
        </w:rPr>
        <w:t>Assert</w:t>
      </w:r>
      <w:proofErr w:type="gramEnd"/>
      <w:r w:rsidRPr="009E1D70">
        <w:rPr>
          <w:rFonts w:ascii="Courier" w:hAnsi="Courier" w:cs="Courier"/>
          <w:color w:val="3F7F5F"/>
          <w:sz w:val="18"/>
          <w:szCs w:val="18"/>
          <w:lang w:bidi="en-US"/>
        </w:rPr>
        <w:t xml:space="preserve"> that all three can be retrieved from the expected index</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"C"</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list.get</w:t>
      </w:r>
      <w:proofErr w:type="spellEnd"/>
      <w:r w:rsidRPr="009E1D70">
        <w:rPr>
          <w:rFonts w:ascii="Courier" w:hAnsi="Courier" w:cs="Courier"/>
          <w:color w:val="000000"/>
          <w:sz w:val="18"/>
          <w:szCs w:val="18"/>
          <w:lang w:bidi="en-US"/>
        </w:rPr>
        <w:t>(0));</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list.get</w:t>
      </w:r>
      <w:proofErr w:type="spellEnd"/>
      <w:r w:rsidRPr="009E1D70">
        <w:rPr>
          <w:rFonts w:ascii="Courier" w:hAnsi="Courier" w:cs="Courier"/>
          <w:color w:val="000000"/>
          <w:sz w:val="18"/>
          <w:szCs w:val="18"/>
          <w:lang w:bidi="en-US"/>
        </w:rPr>
        <w:t>(1));</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list.get</w:t>
      </w:r>
      <w:proofErr w:type="spellEnd"/>
      <w:r w:rsidRPr="009E1D70">
        <w:rPr>
          <w:rFonts w:ascii="Courier" w:hAnsi="Courier" w:cs="Courier"/>
          <w:color w:val="000000"/>
          <w:sz w:val="18"/>
          <w:szCs w:val="18"/>
          <w:lang w:bidi="en-US"/>
        </w:rPr>
        <w:t>(2));</w:t>
      </w:r>
    </w:p>
    <w:p w:rsidR="00C104D1"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
    <w:p w:rsidR="00C104D1" w:rsidRDefault="00C104D1">
      <w:pPr>
        <w:pStyle w:val="self-head"/>
      </w:pPr>
      <w:r>
        <w:t>Self-Check</w:t>
      </w:r>
    </w:p>
    <w:p w:rsidR="00C104D1" w:rsidRPr="00CE0D67" w:rsidRDefault="00C104D1" w:rsidP="00C104D1">
      <w:pPr>
        <w:pStyle w:val="self-text"/>
        <w:pBdr>
          <w:top w:val="none" w:sz="0" w:space="0" w:color="auto"/>
        </w:pBdr>
        <w:spacing w:before="120"/>
        <w:rPr>
          <w:sz w:val="22"/>
        </w:rPr>
      </w:pPr>
      <w:r w:rsidRPr="00CE0D67">
        <w:rPr>
          <w:sz w:val="22"/>
        </w:rPr>
        <w:t>1</w:t>
      </w:r>
      <w:r w:rsidR="00380A3B">
        <w:rPr>
          <w:sz w:val="22"/>
        </w:rPr>
        <w:t>7</w:t>
      </w:r>
      <w:r w:rsidRPr="00CE0D67">
        <w:rPr>
          <w:sz w:val="22"/>
        </w:rPr>
        <w:t>-6 Which one of the following assertions would fail: a, b, c, or d?</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CE0D67">
        <w:rPr>
          <w:sz w:val="6"/>
        </w:rPr>
        <w:t xml:space="preserve"> </w:t>
      </w:r>
      <w:r>
        <w:t xml:space="preserve">   </w:t>
      </w:r>
      <w:r w:rsidRPr="00AD54DE">
        <w:rPr>
          <w:sz w:val="12"/>
        </w:rPr>
        <w:br/>
      </w:r>
      <w:r w:rsidR="005C7242">
        <w:rPr>
          <w:rFonts w:ascii="Courier" w:hAnsi="Courier"/>
          <w:sz w:val="18"/>
          <w:szCs w:val="18"/>
        </w:rPr>
        <w:t xml:space="preserve"> </w:t>
      </w:r>
      <w:r w:rsidRPr="005C7242">
        <w:rPr>
          <w:rFonts w:ascii="Courier" w:hAnsi="Courier"/>
          <w:sz w:val="18"/>
          <w:szCs w:val="18"/>
        </w:rPr>
        <w:t xml:space="preserve"> </w:t>
      </w:r>
      <w:proofErr w:type="spellStart"/>
      <w:r w:rsidRPr="005C7242">
        <w:rPr>
          <w:rFonts w:ascii="Courier" w:hAnsi="Courier" w:cs="Courier"/>
          <w:color w:val="000000"/>
          <w:sz w:val="18"/>
          <w:szCs w:val="18"/>
          <w:lang w:bidi="en-US"/>
        </w:rPr>
        <w:t>OurLinkedList</w:t>
      </w:r>
      <w:proofErr w:type="spellEnd"/>
      <w:r w:rsidRPr="005C7242">
        <w:rPr>
          <w:rFonts w:ascii="Courier" w:hAnsi="Courier" w:cs="Courier"/>
          <w:color w:val="000000"/>
          <w:sz w:val="18"/>
          <w:szCs w:val="18"/>
          <w:lang w:bidi="en-US"/>
        </w:rPr>
        <w:t xml:space="preserve">&lt;String&gt; list = </w:t>
      </w:r>
      <w:r w:rsidRPr="005C7242">
        <w:rPr>
          <w:rFonts w:ascii="Courier" w:hAnsi="Courier" w:cs="Courier"/>
          <w:b/>
          <w:bCs/>
          <w:color w:val="7F0055"/>
          <w:sz w:val="18"/>
          <w:szCs w:val="18"/>
          <w:lang w:bidi="en-US"/>
        </w:rPr>
        <w:t>new</w:t>
      </w: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OurLinkedList</w:t>
      </w:r>
      <w:proofErr w:type="spellEnd"/>
      <w:r w:rsidRPr="005C7242">
        <w:rPr>
          <w:rFonts w:ascii="Courier" w:hAnsi="Courier" w:cs="Courier"/>
          <w:color w:val="000000"/>
          <w:sz w:val="18"/>
          <w:szCs w:val="18"/>
          <w:lang w:bidi="en-US"/>
        </w:rPr>
        <w:t>&lt;String&gt;();</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w:t>
      </w:r>
      <w:r w:rsid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list.addFirst</w:t>
      </w:r>
      <w:proofErr w:type="spellEnd"/>
      <w:r w:rsidRPr="005C7242">
        <w:rPr>
          <w:rFonts w:ascii="Courier" w:hAnsi="Courier" w:cs="Courier"/>
          <w:color w:val="000000"/>
          <w:sz w:val="18"/>
          <w:szCs w:val="18"/>
          <w:lang w:bidi="en-US"/>
        </w:rPr>
        <w:t>(</w:t>
      </w:r>
      <w:r w:rsidRPr="005C7242">
        <w:rPr>
          <w:rFonts w:ascii="Courier" w:hAnsi="Courier" w:cs="Courier"/>
          <w:color w:val="2A00FF"/>
          <w:sz w:val="18"/>
          <w:szCs w:val="18"/>
          <w:lang w:bidi="en-US"/>
        </w:rPr>
        <w:t>"El"</w:t>
      </w:r>
      <w:r w:rsidRPr="005C7242">
        <w:rPr>
          <w:rFonts w:ascii="Courier" w:hAnsi="Courier" w:cs="Courier"/>
          <w:color w:val="000000"/>
          <w:sz w:val="18"/>
          <w:szCs w:val="18"/>
          <w:lang w:bidi="en-US"/>
        </w:rPr>
        <w:t>);</w:t>
      </w:r>
    </w:p>
    <w:p w:rsidR="00C104D1" w:rsidRPr="005C7242" w:rsidRDefault="005C7242" w:rsidP="00C104D1">
      <w:pPr>
        <w:widowControl w:val="0"/>
        <w:autoSpaceDE w:val="0"/>
        <w:autoSpaceDN w:val="0"/>
        <w:adjustRightInd w:val="0"/>
        <w:ind w:left="360"/>
        <w:rPr>
          <w:rFonts w:ascii="Courier" w:hAnsi="Courier" w:cs="Courier"/>
          <w:sz w:val="18"/>
          <w:szCs w:val="18"/>
          <w:lang w:bidi="en-US"/>
        </w:rPr>
      </w:pPr>
      <w:r>
        <w:rPr>
          <w:rFonts w:ascii="Courier" w:hAnsi="Courier" w:cs="Courier"/>
          <w:color w:val="000000"/>
          <w:sz w:val="18"/>
          <w:szCs w:val="18"/>
          <w:lang w:bidi="en-US"/>
        </w:rPr>
        <w:t xml:space="preserve"> </w:t>
      </w:r>
      <w:r w:rsidR="00C104D1" w:rsidRPr="005C7242">
        <w:rPr>
          <w:rFonts w:ascii="Courier" w:hAnsi="Courier" w:cs="Courier"/>
          <w:color w:val="000000"/>
          <w:sz w:val="18"/>
          <w:szCs w:val="18"/>
          <w:lang w:bidi="en-US"/>
        </w:rPr>
        <w:t xml:space="preserve"> </w:t>
      </w:r>
      <w:proofErr w:type="spellStart"/>
      <w:r w:rsidR="00C104D1" w:rsidRPr="005C7242">
        <w:rPr>
          <w:rFonts w:ascii="Courier" w:hAnsi="Courier" w:cs="Courier"/>
          <w:color w:val="000000"/>
          <w:sz w:val="18"/>
          <w:szCs w:val="18"/>
          <w:lang w:bidi="en-US"/>
        </w:rPr>
        <w:t>list.addFirst</w:t>
      </w:r>
      <w:proofErr w:type="spellEnd"/>
      <w:r w:rsidR="00C104D1" w:rsidRPr="005C7242">
        <w:rPr>
          <w:rFonts w:ascii="Courier" w:hAnsi="Courier" w:cs="Courier"/>
          <w:color w:val="000000"/>
          <w:sz w:val="18"/>
          <w:szCs w:val="18"/>
          <w:lang w:bidi="en-US"/>
        </w:rPr>
        <w:t>(</w:t>
      </w:r>
      <w:r w:rsidR="00C104D1" w:rsidRPr="005C7242">
        <w:rPr>
          <w:rFonts w:ascii="Courier" w:hAnsi="Courier" w:cs="Courier"/>
          <w:color w:val="2A00FF"/>
          <w:sz w:val="18"/>
          <w:szCs w:val="18"/>
          <w:lang w:bidi="en-US"/>
        </w:rPr>
        <w:t>"Li"</w:t>
      </w:r>
      <w:r w:rsidR="00C104D1" w:rsidRPr="005C7242">
        <w:rPr>
          <w:rFonts w:ascii="Courier" w:hAnsi="Courier" w:cs="Courier"/>
          <w:color w:val="000000"/>
          <w:sz w:val="18"/>
          <w:szCs w:val="18"/>
          <w:lang w:bidi="en-US"/>
        </w:rPr>
        <w:t>);</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list.addFirst</w:t>
      </w:r>
      <w:proofErr w:type="spellEnd"/>
      <w:r w:rsidRPr="005C7242">
        <w:rPr>
          <w:rFonts w:ascii="Courier" w:hAnsi="Courier" w:cs="Courier"/>
          <w:color w:val="000000"/>
          <w:sz w:val="18"/>
          <w:szCs w:val="18"/>
          <w:lang w:bidi="en-US"/>
        </w:rPr>
        <w:t>(</w:t>
      </w:r>
      <w:r w:rsidRPr="005C7242">
        <w:rPr>
          <w:rFonts w:ascii="Courier" w:hAnsi="Courier" w:cs="Courier"/>
          <w:color w:val="2A00FF"/>
          <w:sz w:val="18"/>
          <w:szCs w:val="18"/>
          <w:lang w:bidi="en-US"/>
        </w:rPr>
        <w:t>"Jo"</w:t>
      </w:r>
      <w:r w:rsidRPr="005C7242">
        <w:rPr>
          <w:rFonts w:ascii="Courier" w:hAnsi="Courier" w:cs="Courier"/>
          <w:color w:val="000000"/>
          <w:sz w:val="18"/>
          <w:szCs w:val="18"/>
          <w:lang w:bidi="en-US"/>
        </w:rPr>
        <w:t>);</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list.addFirst</w:t>
      </w:r>
      <w:proofErr w:type="spellEnd"/>
      <w:r w:rsidRPr="005C7242">
        <w:rPr>
          <w:rFonts w:ascii="Courier" w:hAnsi="Courier" w:cs="Courier"/>
          <w:color w:val="000000"/>
          <w:sz w:val="18"/>
          <w:szCs w:val="18"/>
          <w:lang w:bidi="en-US"/>
        </w:rPr>
        <w:t>(</w:t>
      </w:r>
      <w:r w:rsidRPr="005C7242">
        <w:rPr>
          <w:rFonts w:ascii="Courier" w:hAnsi="Courier" w:cs="Courier"/>
          <w:color w:val="2A00FF"/>
          <w:sz w:val="18"/>
          <w:szCs w:val="18"/>
          <w:lang w:bidi="en-US"/>
        </w:rPr>
        <w:t>"Cy"</w:t>
      </w:r>
      <w:r w:rsidRPr="005C7242">
        <w:rPr>
          <w:rFonts w:ascii="Courier" w:hAnsi="Courier" w:cs="Courier"/>
          <w:color w:val="000000"/>
          <w:sz w:val="18"/>
          <w:szCs w:val="18"/>
          <w:lang w:bidi="en-US"/>
        </w:rPr>
        <w:t>);</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assertEquals</w:t>
      </w:r>
      <w:proofErr w:type="spellEnd"/>
      <w:r w:rsidRPr="005C7242">
        <w:rPr>
          <w:rFonts w:ascii="Courier" w:hAnsi="Courier" w:cs="Courier"/>
          <w:color w:val="000000"/>
          <w:sz w:val="18"/>
          <w:szCs w:val="18"/>
          <w:lang w:bidi="en-US"/>
        </w:rPr>
        <w:t>(</w:t>
      </w:r>
      <w:r w:rsidRPr="005C7242">
        <w:rPr>
          <w:rFonts w:ascii="Courier" w:hAnsi="Courier" w:cs="Courier"/>
          <w:color w:val="2A00FF"/>
          <w:sz w:val="18"/>
          <w:szCs w:val="18"/>
          <w:lang w:bidi="en-US"/>
        </w:rPr>
        <w:t>"El"</w:t>
      </w: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list.get</w:t>
      </w:r>
      <w:proofErr w:type="spellEnd"/>
      <w:r w:rsidRPr="005C7242">
        <w:rPr>
          <w:rFonts w:ascii="Courier" w:hAnsi="Courier" w:cs="Courier"/>
          <w:color w:val="000000"/>
          <w:sz w:val="18"/>
          <w:szCs w:val="18"/>
          <w:lang w:bidi="en-US"/>
        </w:rPr>
        <w:t xml:space="preserve">(3));  </w:t>
      </w:r>
      <w:r w:rsidRPr="005C7242">
        <w:rPr>
          <w:rFonts w:ascii="Courier" w:hAnsi="Courier" w:cs="Courier"/>
          <w:color w:val="3F7F5F"/>
          <w:sz w:val="18"/>
          <w:szCs w:val="18"/>
          <w:lang w:bidi="en-US"/>
        </w:rPr>
        <w:t>// a.</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assertEquals</w:t>
      </w:r>
      <w:proofErr w:type="spellEnd"/>
      <w:r w:rsidRPr="005C7242">
        <w:rPr>
          <w:rFonts w:ascii="Courier" w:hAnsi="Courier" w:cs="Courier"/>
          <w:color w:val="000000"/>
          <w:sz w:val="18"/>
          <w:szCs w:val="18"/>
          <w:lang w:bidi="en-US"/>
        </w:rPr>
        <w:t>(</w:t>
      </w:r>
      <w:r w:rsidRPr="005C7242">
        <w:rPr>
          <w:rFonts w:ascii="Courier" w:hAnsi="Courier" w:cs="Courier"/>
          <w:color w:val="2A00FF"/>
          <w:sz w:val="18"/>
          <w:szCs w:val="18"/>
          <w:lang w:bidi="en-US"/>
        </w:rPr>
        <w:t>"Li"</w:t>
      </w: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list.get</w:t>
      </w:r>
      <w:proofErr w:type="spellEnd"/>
      <w:r w:rsidRPr="005C7242">
        <w:rPr>
          <w:rFonts w:ascii="Courier" w:hAnsi="Courier" w:cs="Courier"/>
          <w:color w:val="000000"/>
          <w:sz w:val="18"/>
          <w:szCs w:val="18"/>
          <w:lang w:bidi="en-US"/>
        </w:rPr>
        <w:t xml:space="preserve">(2));  </w:t>
      </w:r>
      <w:r w:rsidRPr="005C7242">
        <w:rPr>
          <w:rFonts w:ascii="Courier" w:hAnsi="Courier" w:cs="Courier"/>
          <w:color w:val="3F7F5F"/>
          <w:sz w:val="18"/>
          <w:szCs w:val="18"/>
          <w:lang w:bidi="en-US"/>
        </w:rPr>
        <w:t>// b.</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assertEquals</w:t>
      </w:r>
      <w:proofErr w:type="spellEnd"/>
      <w:r w:rsidRPr="005C7242">
        <w:rPr>
          <w:rFonts w:ascii="Courier" w:hAnsi="Courier" w:cs="Courier"/>
          <w:color w:val="000000"/>
          <w:sz w:val="18"/>
          <w:szCs w:val="18"/>
          <w:lang w:bidi="en-US"/>
        </w:rPr>
        <w:t>(</w:t>
      </w:r>
      <w:r w:rsidRPr="005C7242">
        <w:rPr>
          <w:rFonts w:ascii="Courier" w:hAnsi="Courier" w:cs="Courier"/>
          <w:color w:val="2A00FF"/>
          <w:sz w:val="18"/>
          <w:szCs w:val="18"/>
          <w:lang w:bidi="en-US"/>
        </w:rPr>
        <w:t>"JO"</w:t>
      </w: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list.get</w:t>
      </w:r>
      <w:proofErr w:type="spellEnd"/>
      <w:r w:rsidRPr="005C7242">
        <w:rPr>
          <w:rFonts w:ascii="Courier" w:hAnsi="Courier" w:cs="Courier"/>
          <w:color w:val="000000"/>
          <w:sz w:val="18"/>
          <w:szCs w:val="18"/>
          <w:lang w:bidi="en-US"/>
        </w:rPr>
        <w:t xml:space="preserve">(1));  </w:t>
      </w:r>
      <w:r w:rsidRPr="005C7242">
        <w:rPr>
          <w:rFonts w:ascii="Courier" w:hAnsi="Courier" w:cs="Courier"/>
          <w:color w:val="3F7F5F"/>
          <w:sz w:val="18"/>
          <w:szCs w:val="18"/>
          <w:lang w:bidi="en-US"/>
        </w:rPr>
        <w:t>// c.</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assertEquals</w:t>
      </w:r>
      <w:proofErr w:type="spellEnd"/>
      <w:r w:rsidRPr="005C7242">
        <w:rPr>
          <w:rFonts w:ascii="Courier" w:hAnsi="Courier" w:cs="Courier"/>
          <w:color w:val="000000"/>
          <w:sz w:val="18"/>
          <w:szCs w:val="18"/>
          <w:lang w:bidi="en-US"/>
        </w:rPr>
        <w:t>(</w:t>
      </w:r>
      <w:r w:rsidRPr="005C7242">
        <w:rPr>
          <w:rFonts w:ascii="Courier" w:hAnsi="Courier" w:cs="Courier"/>
          <w:color w:val="2A00FF"/>
          <w:sz w:val="18"/>
          <w:szCs w:val="18"/>
          <w:lang w:bidi="en-US"/>
        </w:rPr>
        <w:t>"Cy"</w:t>
      </w:r>
      <w:r w:rsidRPr="005C7242">
        <w:rPr>
          <w:rFonts w:ascii="Courier" w:hAnsi="Courier" w:cs="Courier"/>
          <w:color w:val="000000"/>
          <w:sz w:val="18"/>
          <w:szCs w:val="18"/>
          <w:lang w:bidi="en-US"/>
        </w:rPr>
        <w:t xml:space="preserve">, </w:t>
      </w:r>
      <w:proofErr w:type="spellStart"/>
      <w:r w:rsidRPr="005C7242">
        <w:rPr>
          <w:rFonts w:ascii="Courier" w:hAnsi="Courier" w:cs="Courier"/>
          <w:color w:val="000000"/>
          <w:sz w:val="18"/>
          <w:szCs w:val="18"/>
          <w:lang w:bidi="en-US"/>
        </w:rPr>
        <w:t>list.get</w:t>
      </w:r>
      <w:proofErr w:type="spellEnd"/>
      <w:r w:rsidRPr="005C7242">
        <w:rPr>
          <w:rFonts w:ascii="Courier" w:hAnsi="Courier" w:cs="Courier"/>
          <w:color w:val="000000"/>
          <w:sz w:val="18"/>
          <w:szCs w:val="18"/>
          <w:lang w:bidi="en-US"/>
        </w:rPr>
        <w:t xml:space="preserve">(0));  </w:t>
      </w:r>
      <w:r w:rsidRPr="005C7242">
        <w:rPr>
          <w:rFonts w:ascii="Courier" w:hAnsi="Courier" w:cs="Courier"/>
          <w:color w:val="3F7F5F"/>
          <w:sz w:val="18"/>
          <w:szCs w:val="18"/>
          <w:lang w:bidi="en-US"/>
        </w:rPr>
        <w:t>// d.</w:t>
      </w:r>
    </w:p>
    <w:p w:rsidR="00C104D1" w:rsidRPr="005C7242" w:rsidRDefault="00C104D1" w:rsidP="00C104D1">
      <w:pPr>
        <w:pStyle w:val="Code0"/>
        <w:rPr>
          <w:szCs w:val="18"/>
        </w:rPr>
      </w:pPr>
    </w:p>
    <w:p w:rsidR="00C104D1" w:rsidRPr="00CE0D67" w:rsidRDefault="000A40A3" w:rsidP="00C104D1">
      <w:pPr>
        <w:pStyle w:val="Heading2"/>
        <w:tabs>
          <w:tab w:val="clear" w:pos="360"/>
          <w:tab w:val="left" w:pos="-288"/>
        </w:tabs>
        <w:spacing w:before="0"/>
        <w:ind w:left="0" w:firstLine="0"/>
        <w:rPr>
          <w:b w:val="0"/>
          <w:i w:val="0"/>
        </w:rPr>
      </w:pPr>
      <w:r>
        <w:rPr>
          <w:rFonts w:ascii="Courier New" w:hAnsi="Courier New"/>
          <w:i w:val="0"/>
          <w:sz w:val="26"/>
        </w:rPr>
        <w:t xml:space="preserve">String </w:t>
      </w:r>
      <w:proofErr w:type="spellStart"/>
      <w:proofErr w:type="gramStart"/>
      <w:r w:rsidR="00C104D1" w:rsidRPr="00AD54DE">
        <w:rPr>
          <w:rFonts w:ascii="Courier New" w:hAnsi="Courier New"/>
          <w:i w:val="0"/>
          <w:sz w:val="26"/>
        </w:rPr>
        <w:t>toString</w:t>
      </w:r>
      <w:proofErr w:type="spellEnd"/>
      <w:r>
        <w:rPr>
          <w:rFonts w:ascii="Courier New" w:hAnsi="Courier New"/>
          <w:i w:val="0"/>
          <w:sz w:val="26"/>
        </w:rPr>
        <w:t>()</w:t>
      </w:r>
      <w:proofErr w:type="gramEnd"/>
    </w:p>
    <w:p w:rsidR="00C104D1" w:rsidRDefault="00C104D1">
      <w:pPr>
        <w:pStyle w:val="BodyText0"/>
      </w:pPr>
      <w:r>
        <w:t xml:space="preserve">Programmers using an </w:t>
      </w:r>
      <w:proofErr w:type="spellStart"/>
      <w:r w:rsidRPr="005978C7">
        <w:rPr>
          <w:rFonts w:ascii="Courier" w:hAnsi="Courier"/>
          <w:sz w:val="20"/>
        </w:rPr>
        <w:t>OurLinkedList</w:t>
      </w:r>
      <w:proofErr w:type="spellEnd"/>
      <w:r>
        <w:t xml:space="preserve"> object may be interested in getting a peek at the current state of the list or finding an element in the list. To do this, the list will also have to be traversed. </w:t>
      </w:r>
    </w:p>
    <w:p w:rsidR="00C104D1" w:rsidRDefault="00C104D1">
      <w:pPr>
        <w:pStyle w:val="BodyText0"/>
      </w:pPr>
      <w:r>
        <w:tab/>
        <w:t xml:space="preserve">This algorithm in </w:t>
      </w:r>
      <w:proofErr w:type="spellStart"/>
      <w:r w:rsidRPr="005978C7">
        <w:rPr>
          <w:rFonts w:ascii="Courier" w:hAnsi="Courier"/>
          <w:sz w:val="20"/>
        </w:rPr>
        <w:t>toString</w:t>
      </w:r>
      <w:proofErr w:type="spellEnd"/>
      <w:r>
        <w:t xml:space="preserve"> begins by storing a reference to the first node in the list and updating it until it reaches the desired location. A complete traversal begins at the node reference by first and ends at the last node (where the </w:t>
      </w:r>
      <w:r w:rsidRPr="005978C7">
        <w:rPr>
          <w:rStyle w:val="CodeCharCharChar0"/>
          <w:rFonts w:ascii="Courier" w:hAnsi="Courier"/>
          <w:sz w:val="20"/>
        </w:rPr>
        <w:t>next</w:t>
      </w:r>
      <w:r>
        <w:t xml:space="preserve"> field is </w:t>
      </w:r>
      <w:r w:rsidRPr="005978C7">
        <w:rPr>
          <w:rStyle w:val="CodeCharCharChar0"/>
          <w:rFonts w:ascii="Courier" w:hAnsi="Courier"/>
          <w:sz w:val="20"/>
        </w:rPr>
        <w:t>null</w:t>
      </w:r>
      <w:r>
        <w:t xml:space="preserve">). The loop traverses the list until </w:t>
      </w:r>
      <w:r w:rsidRPr="005978C7">
        <w:rPr>
          <w:rFonts w:ascii="Courier" w:hAnsi="Courier"/>
          <w:sz w:val="20"/>
        </w:rPr>
        <w:t>ref</w:t>
      </w:r>
      <w:r>
        <w:t xml:space="preserve"> becomes </w:t>
      </w:r>
      <w:r w:rsidRPr="005978C7">
        <w:rPr>
          <w:rFonts w:ascii="Courier" w:hAnsi="Courier"/>
          <w:sz w:val="20"/>
        </w:rPr>
        <w:t>null</w:t>
      </w:r>
      <w:r>
        <w:t xml:space="preserve">. This is the only </w:t>
      </w:r>
      <w:r w:rsidRPr="005978C7">
        <w:rPr>
          <w:rStyle w:val="CodeCharCharChar0"/>
          <w:rFonts w:ascii="Courier" w:hAnsi="Courier"/>
          <w:sz w:val="20"/>
        </w:rPr>
        <w:t>null</w:t>
      </w:r>
      <w:r>
        <w:t xml:space="preserve"> value stored in a next field in any proper list. The null value denotes the end of the list.</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Return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string</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with</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all</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@returns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One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String</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that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concatenation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proofErr w:type="spellStart"/>
      <w:r w:rsidRPr="009E1D70">
        <w:rPr>
          <w:rFonts w:ascii="Courier" w:hAnsi="Courier" w:cs="Courier"/>
          <w:color w:val="3F5FBF"/>
          <w:sz w:val="18"/>
          <w:szCs w:val="18"/>
          <w:lang w:bidi="en-US"/>
        </w:rPr>
        <w:t>toString</w:t>
      </w:r>
      <w:proofErr w:type="spell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version</w:t>
      </w:r>
      <w:r w:rsidR="005C7242">
        <w:rPr>
          <w:rFonts w:ascii="Courier" w:hAnsi="Courier" w:cs="Courier"/>
          <w:color w:val="3F5FBF"/>
          <w:sz w:val="18"/>
          <w:szCs w:val="18"/>
          <w:lang w:bidi="en-US"/>
        </w:rPr>
        <w:t>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all</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separated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by</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and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bracketed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with</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005C7242">
        <w:rPr>
          <w:rFonts w:ascii="Courier" w:hAnsi="Courier" w:cs="Courier"/>
          <w:color w:val="3F5FBF"/>
          <w:sz w:val="18"/>
          <w:szCs w:val="18"/>
          <w:lang w:bidi="en-US"/>
        </w:rPr>
        <w:t xml:space="preserve"> </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String </w:t>
      </w:r>
      <w:proofErr w:type="spellStart"/>
      <w:r w:rsidRPr="009E1D70">
        <w:rPr>
          <w:rFonts w:ascii="Courier" w:hAnsi="Courier" w:cs="Courier"/>
          <w:color w:val="000000"/>
          <w:sz w:val="18"/>
          <w:szCs w:val="18"/>
          <w:lang w:bidi="en-US"/>
        </w:rPr>
        <w:t>toString</w:t>
      </w:r>
      <w:proofErr w:type="spellEnd"/>
      <w:r w:rsidRPr="009E1D70">
        <w:rPr>
          <w:rFonts w:ascii="Courier" w:hAnsi="Courier" w:cs="Courier"/>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String result = </w:t>
      </w:r>
      <w:r w:rsidRPr="009E1D70">
        <w:rPr>
          <w:rFonts w:ascii="Courier" w:hAnsi="Courier" w:cs="Courier"/>
          <w:color w:val="2A00FF"/>
          <w:sz w:val="18"/>
          <w:szCs w:val="18"/>
          <w:lang w:bidi="en-US"/>
        </w:rPr>
        <w:t>"["</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 </w:t>
      </w:r>
      <w:proofErr w:type="spellStart"/>
      <w:r w:rsidRPr="009E1D70">
        <w:rPr>
          <w:rFonts w:ascii="Courier" w:hAnsi="Courier" w:cs="Courier"/>
          <w:b/>
          <w:bCs/>
          <w:color w:val="7F0055"/>
          <w:sz w:val="18"/>
          <w:szCs w:val="18"/>
          <w:lang w:bidi="en-US"/>
        </w:rPr>
        <w:t>this</w:t>
      </w:r>
      <w:r w:rsidRPr="009E1D70">
        <w:rPr>
          <w:rFonts w:ascii="Courier" w:hAnsi="Courier" w:cs="Courier"/>
          <w:color w:val="000000"/>
          <w:sz w:val="18"/>
          <w:szCs w:val="18"/>
          <w:lang w:bidi="en-US"/>
        </w:rPr>
        <w:t>.isEmpty</w:t>
      </w:r>
      <w:proofErr w:type="spellEnd"/>
      <w:r w:rsidRPr="009E1D70">
        <w:rPr>
          <w:rFonts w:ascii="Courier" w:hAnsi="Courier" w:cs="Courier"/>
          <w:color w:val="000000"/>
          <w:sz w:val="18"/>
          <w:szCs w:val="18"/>
          <w:lang w:bidi="en-US"/>
        </w:rPr>
        <w:t xml:space="preserve">()) { </w:t>
      </w:r>
      <w:r w:rsidRPr="009E1D70">
        <w:rPr>
          <w:rFonts w:ascii="Courier" w:hAnsi="Courier" w:cs="Courier"/>
          <w:color w:val="3F7F5F"/>
          <w:sz w:val="18"/>
          <w:szCs w:val="18"/>
          <w:lang w:bidi="en-US"/>
        </w:rPr>
        <w:t>// There is at least one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Concatenate all elements except the last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Node ref =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while</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Concatenate the </w:t>
      </w:r>
      <w:proofErr w:type="spellStart"/>
      <w:r w:rsidRPr="009E1D70">
        <w:rPr>
          <w:rFonts w:ascii="Courier" w:hAnsi="Courier" w:cs="Courier"/>
          <w:color w:val="3F7F5F"/>
          <w:sz w:val="18"/>
          <w:szCs w:val="18"/>
          <w:lang w:bidi="en-US"/>
        </w:rPr>
        <w:t>toString</w:t>
      </w:r>
      <w:proofErr w:type="spellEnd"/>
      <w:r w:rsidRPr="009E1D70">
        <w:rPr>
          <w:rFonts w:ascii="Courier" w:hAnsi="Courier" w:cs="Courier"/>
          <w:color w:val="3F7F5F"/>
          <w:sz w:val="18"/>
          <w:szCs w:val="18"/>
          <w:lang w:bidi="en-US"/>
        </w:rPr>
        <w:t xml:space="preserve"> version of each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result = result + </w:t>
      </w:r>
      <w:proofErr w:type="spellStart"/>
      <w:r w:rsidRPr="009E1D70">
        <w:rPr>
          <w:rFonts w:ascii="Courier" w:hAnsi="Courier" w:cs="Courier"/>
          <w:color w:val="000000"/>
          <w:sz w:val="18"/>
          <w:szCs w:val="18"/>
          <w:lang w:bidi="en-US"/>
        </w:rPr>
        <w:t>ref.data.toString</w:t>
      </w:r>
      <w:proofErr w:type="spellEnd"/>
      <w:r w:rsidRPr="009E1D70">
        <w:rPr>
          <w:rFonts w:ascii="Courier" w:hAnsi="Courier" w:cs="Courier"/>
          <w:color w:val="000000"/>
          <w:sz w:val="18"/>
          <w:szCs w:val="18"/>
          <w:lang w:bidi="en-US"/>
        </w:rPr>
        <w:t xml:space="preserve">() + </w:t>
      </w:r>
      <w:r w:rsidRPr="009E1D70">
        <w:rPr>
          <w:rFonts w:ascii="Courier" w:hAnsi="Courier" w:cs="Courier"/>
          <w:color w:val="2A00FF"/>
          <w:sz w:val="18"/>
          <w:szCs w:val="18"/>
          <w:lang w:bidi="en-US"/>
        </w:rPr>
        <w:t>", "</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Bring loop closer to termination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Concatenate the last element (if size &gt; 0) but without ",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result += </w:t>
      </w:r>
      <w:proofErr w:type="spellStart"/>
      <w:r w:rsidRPr="009E1D70">
        <w:rPr>
          <w:rFonts w:ascii="Courier" w:hAnsi="Courier" w:cs="Courier"/>
          <w:color w:val="000000"/>
          <w:sz w:val="18"/>
          <w:szCs w:val="18"/>
          <w:lang w:bidi="en-US"/>
        </w:rPr>
        <w:t>ref.data.toString</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Always concatenate the closing square bracket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result += </w:t>
      </w:r>
      <w:r w:rsidRPr="009E1D70">
        <w:rPr>
          <w:rFonts w:ascii="Courier" w:hAnsi="Courier" w:cs="Courier"/>
          <w:color w:val="2A00FF"/>
          <w:sz w:val="18"/>
          <w:szCs w:val="18"/>
          <w:lang w:bidi="en-US"/>
        </w:rPr>
        <w:t>"]"</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return</w:t>
      </w:r>
      <w:r w:rsidRPr="009E1D70">
        <w:rPr>
          <w:rFonts w:ascii="Courier" w:hAnsi="Courier" w:cs="Courier"/>
          <w:color w:val="000000"/>
          <w:sz w:val="18"/>
          <w:szCs w:val="18"/>
          <w:lang w:bidi="en-US"/>
        </w:rPr>
        <w:t xml:space="preserve"> result;</w:t>
      </w:r>
    </w:p>
    <w:p w:rsidR="00C104D1"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
    <w:p w:rsidR="00C104D1" w:rsidRDefault="00C104D1">
      <w:pPr>
        <w:pStyle w:val="BodyText0"/>
      </w:pPr>
      <w:r>
        <w:t xml:space="preserve">Notice that each time through the </w:t>
      </w:r>
      <w:r w:rsidRPr="005978C7">
        <w:rPr>
          <w:rStyle w:val="CodeCharCharChar0"/>
          <w:rFonts w:ascii="Courier" w:hAnsi="Courier"/>
          <w:sz w:val="20"/>
        </w:rPr>
        <w:t>while</w:t>
      </w:r>
      <w:r>
        <w:t xml:space="preserve"> loop, the variable </w:t>
      </w:r>
      <w:r w:rsidRPr="005978C7">
        <w:rPr>
          <w:rStyle w:val="CodeCharCharChar0"/>
          <w:rFonts w:ascii="Courier" w:hAnsi="Courier"/>
          <w:sz w:val="20"/>
        </w:rPr>
        <w:t>ref</w:t>
      </w:r>
      <w:r>
        <w:t xml:space="preserve"> changes to reference the </w:t>
      </w:r>
      <w:r w:rsidRPr="005978C7">
        <w:rPr>
          <w:rStyle w:val="CodeCharCharChar0"/>
          <w:rFonts w:ascii="Courier" w:hAnsi="Courier"/>
          <w:sz w:val="20"/>
        </w:rPr>
        <w:t>next</w:t>
      </w:r>
      <w:r>
        <w:t xml:space="preserve"> element. The loop keeps going as long as </w:t>
      </w:r>
      <w:r w:rsidRPr="005978C7">
        <w:rPr>
          <w:rStyle w:val="CodeCharCharChar0"/>
          <w:rFonts w:ascii="Courier" w:hAnsi="Courier"/>
          <w:sz w:val="20"/>
        </w:rPr>
        <w:t>ref</w:t>
      </w:r>
      <w:r>
        <w:t xml:space="preserve"> does not refer to the last element (</w:t>
      </w:r>
      <w:proofErr w:type="spellStart"/>
      <w:r w:rsidRPr="005978C7">
        <w:rPr>
          <w:rFonts w:ascii="Courier" w:hAnsi="Courier"/>
          <w:sz w:val="20"/>
        </w:rPr>
        <w:t>ref.next</w:t>
      </w:r>
      <w:proofErr w:type="spellEnd"/>
      <w:r w:rsidRPr="005978C7">
        <w:rPr>
          <w:rFonts w:ascii="Courier" w:hAnsi="Courier"/>
          <w:sz w:val="20"/>
        </w:rPr>
        <w:t xml:space="preserve"> != null</w:t>
      </w:r>
      <w:r>
        <w:t>) .</w:t>
      </w:r>
    </w:p>
    <w:p w:rsidR="00C104D1" w:rsidRDefault="00C104D1">
      <w:pPr>
        <w:pStyle w:val="BodyText0"/>
      </w:pPr>
      <w:r>
        <w:tab/>
        <w:t xml:space="preserve">Modified versions of the </w:t>
      </w:r>
      <w:r w:rsidRPr="005978C7">
        <w:rPr>
          <w:rStyle w:val="CodeCharCharChar0"/>
          <w:rFonts w:ascii="Courier" w:hAnsi="Courier"/>
          <w:sz w:val="20"/>
        </w:rPr>
        <w:t>for</w:t>
      </w:r>
      <w:r>
        <w:t xml:space="preserve"> loop traversal will be used to insert an element into a linked list at a specific index, to find a specific element, and to remove elements. </w:t>
      </w:r>
    </w:p>
    <w:p w:rsidR="00C104D1" w:rsidRPr="00CE0D67" w:rsidRDefault="00C104D1" w:rsidP="00C104D1">
      <w:pPr>
        <w:pStyle w:val="Heading2"/>
        <w:tabs>
          <w:tab w:val="clear" w:pos="360"/>
          <w:tab w:val="left" w:pos="0"/>
        </w:tabs>
        <w:spacing w:after="120"/>
        <w:ind w:left="0" w:firstLine="0"/>
        <w:rPr>
          <w:b w:val="0"/>
          <w:i w:val="0"/>
        </w:rPr>
      </w:pPr>
      <w:r w:rsidRPr="00CE0D67">
        <w:rPr>
          <w:b w:val="0"/>
          <w:i w:val="0"/>
        </w:rPr>
        <w:t xml:space="preserve">The </w:t>
      </w:r>
      <w:proofErr w:type="gramStart"/>
      <w:r w:rsidRPr="000A40A3">
        <w:rPr>
          <w:rFonts w:ascii="Courier New" w:hAnsi="Courier New" w:cs="Courier New"/>
          <w:i w:val="0"/>
          <w:sz w:val="26"/>
          <w:szCs w:val="26"/>
        </w:rPr>
        <w:t>add</w:t>
      </w:r>
      <w:r w:rsidR="000A40A3" w:rsidRPr="000A40A3">
        <w:rPr>
          <w:rFonts w:ascii="Courier New" w:hAnsi="Courier New" w:cs="Courier New"/>
          <w:i w:val="0"/>
          <w:sz w:val="26"/>
          <w:szCs w:val="26"/>
        </w:rPr>
        <w:t>(</w:t>
      </w:r>
      <w:proofErr w:type="spellStart"/>
      <w:proofErr w:type="gramEnd"/>
      <w:r w:rsidR="000A40A3" w:rsidRPr="000A40A3">
        <w:rPr>
          <w:rFonts w:ascii="Courier New" w:hAnsi="Courier New" w:cs="Courier New"/>
          <w:i w:val="0"/>
          <w:sz w:val="26"/>
          <w:szCs w:val="26"/>
        </w:rPr>
        <w:t>int</w:t>
      </w:r>
      <w:proofErr w:type="spellEnd"/>
      <w:r w:rsidR="000A40A3" w:rsidRPr="000A40A3">
        <w:rPr>
          <w:rFonts w:ascii="Courier New" w:hAnsi="Courier New" w:cs="Courier New"/>
          <w:i w:val="0"/>
          <w:sz w:val="26"/>
          <w:szCs w:val="26"/>
        </w:rPr>
        <w:t>, E)</w:t>
      </w:r>
      <w:r w:rsidRPr="00CE0D67">
        <w:rPr>
          <w:b w:val="0"/>
          <w:i w:val="0"/>
        </w:rPr>
        <w:t xml:space="preserve"> Method</w:t>
      </w:r>
    </w:p>
    <w:p w:rsidR="00C104D1" w:rsidRDefault="00C104D1">
      <w:pPr>
        <w:pStyle w:val="BodyText0"/>
      </w:pPr>
      <w:r>
        <w:t xml:space="preserve">Suppose a linked list has the three strings </w:t>
      </w:r>
      <w:r w:rsidRPr="005978C7">
        <w:rPr>
          <w:rFonts w:ascii="Courier" w:hAnsi="Courier"/>
          <w:sz w:val="20"/>
        </w:rPr>
        <w:t>"M"</w:t>
      </w:r>
      <w:r>
        <w:t xml:space="preserve">, </w:t>
      </w:r>
      <w:r w:rsidRPr="005978C7">
        <w:rPr>
          <w:rFonts w:ascii="Courier" w:hAnsi="Courier"/>
          <w:sz w:val="20"/>
        </w:rPr>
        <w:t>"F"</w:t>
      </w:r>
      <w:r>
        <w:t xml:space="preserve">, and </w:t>
      </w:r>
      <w:r w:rsidRPr="005978C7">
        <w:rPr>
          <w:rFonts w:ascii="Courier" w:hAnsi="Courier"/>
          <w:sz w:val="20"/>
        </w:rPr>
        <w:t>"J"</w:t>
      </w:r>
      <w:r>
        <w:t>:</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&lt;String&gt; list </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&lt;String&gt;()</w:t>
      </w:r>
      <w:r w:rsidRPr="009E1D70">
        <w:rPr>
          <w:rFonts w:ascii="Courier" w:hAnsi="Courier" w:cs="Courier"/>
          <w:color w:val="000000"/>
          <w:sz w:val="18"/>
          <w:szCs w:val="18"/>
          <w:u w:val="single"/>
          <w:lang w:bidi="en-US"/>
        </w:rPr>
        <w:t>;</w:t>
      </w:r>
    </w:p>
    <w:p w:rsidR="00C104D1" w:rsidRPr="00846FC5" w:rsidRDefault="00C104D1" w:rsidP="00C104D1">
      <w:pPr>
        <w:widowControl w:val="0"/>
        <w:autoSpaceDE w:val="0"/>
        <w:autoSpaceDN w:val="0"/>
        <w:adjustRightInd w:val="0"/>
        <w:rPr>
          <w:rFonts w:ascii="Courier" w:hAnsi="Courier" w:cs="Courier"/>
          <w:sz w:val="18"/>
          <w:szCs w:val="18"/>
          <w:lang w:bidi="en-US"/>
        </w:rPr>
      </w:pPr>
      <w:proofErr w:type="spellStart"/>
      <w:proofErr w:type="gramStart"/>
      <w:r w:rsidRPr="00846FC5">
        <w:rPr>
          <w:rFonts w:ascii="Courier" w:hAnsi="Courier" w:cs="Courier"/>
          <w:color w:val="000000"/>
          <w:sz w:val="18"/>
          <w:szCs w:val="18"/>
          <w:lang w:bidi="en-US"/>
        </w:rPr>
        <w:t>list.add</w:t>
      </w:r>
      <w:proofErr w:type="spellEnd"/>
      <w:r w:rsidRPr="00846FC5">
        <w:rPr>
          <w:rFonts w:ascii="Courier" w:hAnsi="Courier" w:cs="Courier"/>
          <w:color w:val="000000"/>
          <w:sz w:val="18"/>
          <w:szCs w:val="18"/>
          <w:lang w:bidi="en-US"/>
        </w:rPr>
        <w:t>(</w:t>
      </w:r>
      <w:proofErr w:type="gramEnd"/>
      <w:r w:rsidRPr="00846FC5">
        <w:rPr>
          <w:rFonts w:ascii="Courier" w:hAnsi="Courier" w:cs="Courier"/>
          <w:color w:val="000000"/>
          <w:sz w:val="18"/>
          <w:szCs w:val="18"/>
          <w:lang w:bidi="en-US"/>
        </w:rPr>
        <w:t xml:space="preserve">0, </w:t>
      </w:r>
      <w:r w:rsidRPr="00846FC5">
        <w:rPr>
          <w:rFonts w:ascii="Courier" w:hAnsi="Courier" w:cs="Courier"/>
          <w:color w:val="2A00FF"/>
          <w:sz w:val="18"/>
          <w:szCs w:val="18"/>
          <w:lang w:bidi="en-US"/>
        </w:rPr>
        <w:t>"M"</w:t>
      </w:r>
      <w:r w:rsidRPr="00846FC5">
        <w:rPr>
          <w:rFonts w:ascii="Courier" w:hAnsi="Courier" w:cs="Courier"/>
          <w:color w:val="000000"/>
          <w:sz w:val="18"/>
          <w:szCs w:val="18"/>
          <w:lang w:bidi="en-US"/>
        </w:rPr>
        <w:t>);</w:t>
      </w:r>
    </w:p>
    <w:p w:rsidR="00C104D1" w:rsidRPr="00846FC5" w:rsidRDefault="00C104D1" w:rsidP="00C104D1">
      <w:pPr>
        <w:widowControl w:val="0"/>
        <w:autoSpaceDE w:val="0"/>
        <w:autoSpaceDN w:val="0"/>
        <w:adjustRightInd w:val="0"/>
        <w:rPr>
          <w:rFonts w:ascii="Courier" w:hAnsi="Courier" w:cs="Courier"/>
          <w:sz w:val="18"/>
          <w:szCs w:val="18"/>
          <w:lang w:bidi="en-US"/>
        </w:rPr>
      </w:pPr>
      <w:proofErr w:type="spellStart"/>
      <w:proofErr w:type="gramStart"/>
      <w:r w:rsidRPr="00846FC5">
        <w:rPr>
          <w:rFonts w:ascii="Courier" w:hAnsi="Courier" w:cs="Courier"/>
          <w:color w:val="000000"/>
          <w:sz w:val="18"/>
          <w:szCs w:val="18"/>
          <w:lang w:bidi="en-US"/>
        </w:rPr>
        <w:t>list.add</w:t>
      </w:r>
      <w:proofErr w:type="spellEnd"/>
      <w:r w:rsidRPr="00846FC5">
        <w:rPr>
          <w:rFonts w:ascii="Courier" w:hAnsi="Courier" w:cs="Courier"/>
          <w:color w:val="000000"/>
          <w:sz w:val="18"/>
          <w:szCs w:val="18"/>
          <w:lang w:bidi="en-US"/>
        </w:rPr>
        <w:t>(</w:t>
      </w:r>
      <w:proofErr w:type="gramEnd"/>
      <w:r w:rsidRPr="00846FC5">
        <w:rPr>
          <w:rFonts w:ascii="Courier" w:hAnsi="Courier" w:cs="Courier"/>
          <w:color w:val="000000"/>
          <w:sz w:val="18"/>
          <w:szCs w:val="18"/>
          <w:lang w:bidi="en-US"/>
        </w:rPr>
        <w:t xml:space="preserve">1, </w:t>
      </w:r>
      <w:r w:rsidRPr="00846FC5">
        <w:rPr>
          <w:rFonts w:ascii="Courier" w:hAnsi="Courier" w:cs="Courier"/>
          <w:color w:val="2A00FF"/>
          <w:sz w:val="18"/>
          <w:szCs w:val="18"/>
          <w:lang w:bidi="en-US"/>
        </w:rPr>
        <w:t>"F"</w:t>
      </w:r>
      <w:r w:rsidRPr="00846FC5">
        <w:rPr>
          <w:rFonts w:ascii="Courier" w:hAnsi="Courier" w:cs="Courier"/>
          <w:color w:val="000000"/>
          <w:sz w:val="18"/>
          <w:szCs w:val="18"/>
          <w:lang w:bidi="en-US"/>
        </w:rPr>
        <w:t>);</w:t>
      </w:r>
    </w:p>
    <w:p w:rsidR="00C104D1" w:rsidRPr="00846FC5" w:rsidRDefault="00C104D1" w:rsidP="00C104D1">
      <w:pPr>
        <w:widowControl w:val="0"/>
        <w:autoSpaceDE w:val="0"/>
        <w:autoSpaceDN w:val="0"/>
        <w:adjustRightInd w:val="0"/>
        <w:rPr>
          <w:rFonts w:ascii="Courier" w:hAnsi="Courier" w:cs="Courier"/>
          <w:sz w:val="18"/>
          <w:szCs w:val="18"/>
          <w:lang w:bidi="en-US"/>
        </w:rPr>
      </w:pPr>
      <w:proofErr w:type="spellStart"/>
      <w:proofErr w:type="gramStart"/>
      <w:r w:rsidRPr="00846FC5">
        <w:rPr>
          <w:rFonts w:ascii="Courier" w:hAnsi="Courier" w:cs="Courier"/>
          <w:color w:val="000000"/>
          <w:sz w:val="18"/>
          <w:szCs w:val="18"/>
          <w:lang w:bidi="en-US"/>
        </w:rPr>
        <w:t>list.add</w:t>
      </w:r>
      <w:proofErr w:type="spellEnd"/>
      <w:r w:rsidRPr="00846FC5">
        <w:rPr>
          <w:rFonts w:ascii="Courier" w:hAnsi="Courier" w:cs="Courier"/>
          <w:color w:val="000000"/>
          <w:sz w:val="18"/>
          <w:szCs w:val="18"/>
          <w:lang w:bidi="en-US"/>
        </w:rPr>
        <w:t>(</w:t>
      </w:r>
      <w:proofErr w:type="gramEnd"/>
      <w:r w:rsidRPr="00846FC5">
        <w:rPr>
          <w:rFonts w:ascii="Courier" w:hAnsi="Courier" w:cs="Courier"/>
          <w:color w:val="000000"/>
          <w:sz w:val="18"/>
          <w:szCs w:val="18"/>
          <w:lang w:bidi="en-US"/>
        </w:rPr>
        <w:t xml:space="preserve">2, </w:t>
      </w:r>
      <w:r w:rsidRPr="00846FC5">
        <w:rPr>
          <w:rFonts w:ascii="Courier" w:hAnsi="Courier" w:cs="Courier"/>
          <w:color w:val="2A00FF"/>
          <w:sz w:val="18"/>
          <w:szCs w:val="18"/>
          <w:lang w:bidi="en-US"/>
        </w:rPr>
        <w:t>"J"</w:t>
      </w:r>
      <w:r w:rsidRPr="00846FC5">
        <w:rPr>
          <w:rFonts w:ascii="Courier" w:hAnsi="Courier" w:cs="Courier"/>
          <w:color w:val="000000"/>
          <w:sz w:val="18"/>
          <w:szCs w:val="18"/>
          <w:lang w:bidi="en-US"/>
        </w:rPr>
        <w:t>);</w:t>
      </w:r>
    </w:p>
    <w:p w:rsidR="00C104D1" w:rsidRPr="00846FC5" w:rsidRDefault="00C104D1" w:rsidP="00C104D1">
      <w:pPr>
        <w:widowControl w:val="0"/>
        <w:autoSpaceDE w:val="0"/>
        <w:autoSpaceDN w:val="0"/>
        <w:adjustRightInd w:val="0"/>
        <w:rPr>
          <w:rFonts w:ascii="Courier" w:hAnsi="Courier" w:cs="Courier"/>
          <w:sz w:val="18"/>
          <w:szCs w:val="18"/>
          <w:lang w:bidi="en-US"/>
        </w:rPr>
      </w:pPr>
      <w:proofErr w:type="spellStart"/>
      <w:proofErr w:type="gramStart"/>
      <w:r w:rsidRPr="00846FC5">
        <w:rPr>
          <w:rFonts w:ascii="Courier" w:hAnsi="Courier" w:cs="Courier"/>
          <w:color w:val="000000"/>
          <w:sz w:val="18"/>
          <w:szCs w:val="18"/>
          <w:lang w:bidi="en-US"/>
        </w:rPr>
        <w:t>assertEquals</w:t>
      </w:r>
      <w:proofErr w:type="spellEnd"/>
      <w:r w:rsidRPr="00846FC5">
        <w:rPr>
          <w:rFonts w:ascii="Courier" w:hAnsi="Courier" w:cs="Courier"/>
          <w:color w:val="000000"/>
          <w:sz w:val="18"/>
          <w:szCs w:val="18"/>
          <w:lang w:bidi="en-US"/>
        </w:rPr>
        <w:t>(</w:t>
      </w:r>
      <w:proofErr w:type="gramEnd"/>
      <w:r w:rsidRPr="00846FC5">
        <w:rPr>
          <w:rFonts w:ascii="Courier" w:hAnsi="Courier" w:cs="Courier"/>
          <w:color w:val="2A00FF"/>
          <w:sz w:val="18"/>
          <w:szCs w:val="18"/>
          <w:lang w:bidi="en-US"/>
        </w:rPr>
        <w:t>"[M, F, J]"</w:t>
      </w:r>
      <w:r w:rsidRPr="00846FC5">
        <w:rPr>
          <w:rFonts w:ascii="Courier" w:hAnsi="Courier" w:cs="Courier"/>
          <w:color w:val="000000"/>
          <w:sz w:val="18"/>
          <w:szCs w:val="18"/>
          <w:lang w:bidi="en-US"/>
        </w:rPr>
        <w:t xml:space="preserve">, </w:t>
      </w:r>
      <w:proofErr w:type="spellStart"/>
      <w:r w:rsidRPr="00846FC5">
        <w:rPr>
          <w:rFonts w:ascii="Courier" w:hAnsi="Courier" w:cs="Courier"/>
          <w:color w:val="000000"/>
          <w:sz w:val="18"/>
          <w:szCs w:val="18"/>
          <w:lang w:bidi="en-US"/>
        </w:rPr>
        <w:t>list.toString</w:t>
      </w:r>
      <w:proofErr w:type="spellEnd"/>
      <w:r w:rsidRPr="00846FC5">
        <w:rPr>
          <w:rFonts w:ascii="Courier" w:hAnsi="Courier" w:cs="Courier"/>
          <w:color w:val="000000"/>
          <w:sz w:val="18"/>
          <w:szCs w:val="18"/>
          <w:lang w:bidi="en-US"/>
        </w:rPr>
        <w:t>());</w:t>
      </w:r>
    </w:p>
    <w:p w:rsidR="00C104D1" w:rsidRPr="000A40A3" w:rsidRDefault="00C104D1" w:rsidP="00C104D1">
      <w:pPr>
        <w:pStyle w:val="Code0"/>
        <w:rPr>
          <w:sz w:val="22"/>
          <w:szCs w:val="22"/>
        </w:rPr>
      </w:pPr>
    </w:p>
    <w:p w:rsidR="00C104D1" w:rsidRDefault="00C104D1">
      <w:pPr>
        <w:pStyle w:val="BodyText0"/>
      </w:pPr>
      <w:r>
        <w:t>The linked structure generated by the code above would look like this:</w:t>
      </w:r>
    </w:p>
    <w:p w:rsidR="00C104D1" w:rsidRPr="00AD54DE" w:rsidRDefault="00C104D1">
      <w:pPr>
        <w:pStyle w:val="BodyText0"/>
        <w:rPr>
          <w:sz w:val="12"/>
        </w:rPr>
      </w:pPr>
    </w:p>
    <w:bookmarkStart w:id="150" w:name="_1081440911"/>
    <w:bookmarkStart w:id="151" w:name="_1081440948"/>
    <w:bookmarkStart w:id="152" w:name="_1125054016"/>
    <w:bookmarkStart w:id="153" w:name="_1125054048"/>
    <w:bookmarkEnd w:id="150"/>
    <w:bookmarkEnd w:id="151"/>
    <w:bookmarkEnd w:id="152"/>
    <w:bookmarkEnd w:id="153"/>
    <w:p w:rsidR="00C104D1" w:rsidRPr="00CE0D67" w:rsidRDefault="008B0395">
      <w:pPr>
        <w:pStyle w:val="BodyText0"/>
        <w:rPr>
          <w:sz w:val="12"/>
        </w:rPr>
      </w:pPr>
      <w:r>
        <w:object w:dxaOrig="9612" w:dyaOrig="1080">
          <v:shape id="_x0000_i1043" type="#_x0000_t75" style="width:339.75pt;height:54.75pt" o:ole="" filled="t">
            <v:fill color2="black"/>
            <v:imagedata r:id="rId44" o:title="" cropleft="2026f" cropright="17402f"/>
          </v:shape>
          <o:OLEObject Type="Embed" ProgID="Word.Picture.8" ShapeID="_x0000_i1043" DrawAspect="Content" ObjectID="_1342965460" r:id="rId45"/>
        </w:object>
      </w:r>
    </w:p>
    <w:p w:rsidR="00C104D1" w:rsidRDefault="00C104D1">
      <w:pPr>
        <w:pStyle w:val="BodyText0"/>
      </w:pPr>
      <w:r>
        <w:t xml:space="preserve">This message inserts a fourth string into the 3rd position, at index 2, where </w:t>
      </w:r>
      <w:r w:rsidRPr="005978C7">
        <w:rPr>
          <w:rFonts w:ascii="Courier" w:hAnsi="Courier"/>
          <w:sz w:val="20"/>
        </w:rPr>
        <w:t>"J"</w:t>
      </w:r>
      <w:r>
        <w:t xml:space="preserve"> is now:</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proofErr w:type="spellStart"/>
      <w:r w:rsidRPr="009E1D70">
        <w:rPr>
          <w:rFonts w:ascii="Courier" w:hAnsi="Courier" w:cs="Courier"/>
          <w:color w:val="000000"/>
          <w:sz w:val="18"/>
          <w:szCs w:val="18"/>
          <w:lang w:bidi="en-US"/>
        </w:rPr>
        <w:t>list.add</w:t>
      </w:r>
      <w:proofErr w:type="spellEnd"/>
      <w:r w:rsidRPr="009E1D70">
        <w:rPr>
          <w:rFonts w:ascii="Courier" w:hAnsi="Courier" w:cs="Courier"/>
          <w:color w:val="000000"/>
          <w:sz w:val="18"/>
          <w:szCs w:val="18"/>
          <w:lang w:bidi="en-US"/>
        </w:rPr>
        <w:t xml:space="preserve">(2, </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This has zero based indexing--index 2 is 3rd spot</w:t>
      </w:r>
    </w:p>
    <w:p w:rsidR="00C104D1" w:rsidRPr="009E1D70" w:rsidRDefault="00C104D1" w:rsidP="00C104D1">
      <w:pPr>
        <w:widowControl w:val="0"/>
        <w:autoSpaceDE w:val="0"/>
        <w:autoSpaceDN w:val="0"/>
        <w:adjustRightInd w:val="0"/>
        <w:rPr>
          <w:rFonts w:ascii="Courier" w:hAnsi="Courier" w:cs="Courier"/>
          <w:sz w:val="18"/>
          <w:szCs w:val="18"/>
          <w:lang w:bidi="en-US"/>
        </w:rPr>
      </w:pP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"[M, F, A, J]"</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list.toString</w:t>
      </w:r>
      <w:proofErr w:type="spellEnd"/>
      <w:r w:rsidRPr="009E1D70">
        <w:rPr>
          <w:rFonts w:ascii="Courier" w:hAnsi="Courier" w:cs="Courier"/>
          <w:color w:val="000000"/>
          <w:sz w:val="18"/>
          <w:szCs w:val="18"/>
          <w:lang w:bidi="en-US"/>
        </w:rPr>
        <w:t>());</w:t>
      </w:r>
    </w:p>
    <w:p w:rsidR="00C104D1" w:rsidRDefault="00C104D1" w:rsidP="00C104D1">
      <w:pPr>
        <w:pStyle w:val="Code0"/>
      </w:pPr>
    </w:p>
    <w:p w:rsidR="00C104D1" w:rsidRDefault="00C104D1">
      <w:pPr>
        <w:pStyle w:val="BodyText0"/>
        <w:spacing w:after="60"/>
      </w:pPr>
      <w:r>
        <w:t xml:space="preserve">Since the three existing nodes do not necessarily occupy contiguous memory locations in this list, the elements in the existing nodes need not be shifted as did the array data structure. However, you will need a loop to count to the insertion point. Once again, the algorithm will require a careful adjustment of links in order to insert a new element. Below, we will see how to insert </w:t>
      </w:r>
      <w:r w:rsidRPr="005978C7">
        <w:rPr>
          <w:rFonts w:ascii="Courier" w:hAnsi="Courier"/>
          <w:sz w:val="20"/>
        </w:rPr>
        <w:t>"A"</w:t>
      </w:r>
      <w:r>
        <w:t xml:space="preserve"> at index 2.</w:t>
      </w:r>
    </w:p>
    <w:bookmarkStart w:id="154" w:name="_1081441067"/>
    <w:bookmarkStart w:id="155" w:name="_1081442079"/>
    <w:bookmarkStart w:id="156" w:name="_1125054027"/>
    <w:bookmarkStart w:id="157" w:name="_1125054049"/>
    <w:bookmarkEnd w:id="154"/>
    <w:bookmarkEnd w:id="155"/>
    <w:bookmarkEnd w:id="156"/>
    <w:bookmarkEnd w:id="157"/>
    <w:p w:rsidR="00C104D1" w:rsidRDefault="008B0395" w:rsidP="00C104D1">
      <w:pPr>
        <w:pStyle w:val="BodyText0"/>
        <w:spacing w:after="60"/>
      </w:pPr>
      <w:r>
        <w:object w:dxaOrig="8381" w:dyaOrig="1620">
          <v:shape id="_x0000_i1044" type="#_x0000_t75" style="width:481.5pt;height:64.5pt" o:ole="" filled="t">
            <v:fill color2="black"/>
            <v:imagedata r:id="rId46" o:title="" croptop="13919f" cropleft="3388f"/>
          </v:shape>
          <o:OLEObject Type="Embed" ProgID="Word.Picture.8" ShapeID="_x0000_i1044" DrawAspect="Content" ObjectID="_1342965461" r:id="rId47"/>
        </w:object>
      </w:r>
      <w:r w:rsidR="00C104D1">
        <w:br/>
        <w:t xml:space="preserve">The following algorithm inserts an element into a specific location in a linked list. </w:t>
      </w:r>
      <w:proofErr w:type="gramStart"/>
      <w:r w:rsidR="00C104D1">
        <w:t xml:space="preserve">After ensuring that the index is in the correct range, the algorithm checks for the special case of inserting at index 0, where the external reference </w:t>
      </w:r>
      <w:r w:rsidR="00C104D1" w:rsidRPr="005978C7">
        <w:rPr>
          <w:rFonts w:ascii="Courier" w:hAnsi="Courier"/>
          <w:sz w:val="20"/>
        </w:rPr>
        <w:t>first</w:t>
      </w:r>
      <w:r w:rsidR="00C104D1">
        <w:t xml:space="preserve"> must be adjusted.</w:t>
      </w:r>
      <w:proofErr w:type="gramEnd"/>
    </w:p>
    <w:p w:rsidR="008B0395" w:rsidRPr="008B0395" w:rsidRDefault="008B0395" w:rsidP="00C104D1">
      <w:pPr>
        <w:pStyle w:val="BodyText0"/>
        <w:spacing w:after="60"/>
        <w:rPr>
          <w:sz w:val="18"/>
          <w:szCs w:val="18"/>
        </w:rPr>
      </w:pPr>
    </w:p>
    <w:p w:rsidR="00C104D1" w:rsidRDefault="00C104D1">
      <w:pPr>
        <w:pStyle w:val="BodyText0"/>
        <w:ind w:left="360"/>
      </w:pPr>
      <w:proofErr w:type="gramStart"/>
      <w:r>
        <w:t>if</w:t>
      </w:r>
      <w:proofErr w:type="gramEnd"/>
      <w:r>
        <w:t xml:space="preserve"> the index is out of range</w:t>
      </w:r>
    </w:p>
    <w:p w:rsidR="00C104D1" w:rsidRDefault="00C104D1">
      <w:pPr>
        <w:pStyle w:val="BodyText0"/>
        <w:ind w:left="360"/>
      </w:pPr>
      <w:r>
        <w:t xml:space="preserve">     throw an exception</w:t>
      </w:r>
    </w:p>
    <w:p w:rsidR="00C104D1" w:rsidRDefault="00C104D1">
      <w:pPr>
        <w:pStyle w:val="BodyText0"/>
        <w:ind w:left="360"/>
      </w:pPr>
      <w:r>
        <w:t>else if the new element is to be inserted at index 0</w:t>
      </w:r>
    </w:p>
    <w:p w:rsidR="00C104D1" w:rsidRDefault="00C104D1">
      <w:pPr>
        <w:pStyle w:val="BodyText0"/>
        <w:ind w:left="360"/>
      </w:pPr>
      <w:r>
        <w:t xml:space="preserve">   </w:t>
      </w:r>
      <w:proofErr w:type="spellStart"/>
      <w:r>
        <w:t>addFirst</w:t>
      </w:r>
      <w:proofErr w:type="spellEnd"/>
      <w:r>
        <w:t>(element)</w:t>
      </w:r>
    </w:p>
    <w:p w:rsidR="00C104D1" w:rsidRDefault="00C104D1">
      <w:pPr>
        <w:pStyle w:val="BodyText0"/>
        <w:ind w:left="360"/>
      </w:pPr>
      <w:r>
        <w:t>else {</w:t>
      </w:r>
    </w:p>
    <w:p w:rsidR="00C104D1" w:rsidRDefault="00C104D1">
      <w:pPr>
        <w:pStyle w:val="BodyText0"/>
        <w:ind w:left="360"/>
      </w:pPr>
      <w:r>
        <w:t xml:space="preserve">   Find the place in the list to insert</w:t>
      </w:r>
    </w:p>
    <w:p w:rsidR="00C104D1" w:rsidRDefault="00C104D1">
      <w:pPr>
        <w:pStyle w:val="BodyText0"/>
        <w:ind w:left="360"/>
      </w:pPr>
      <w:r>
        <w:t xml:space="preserve">   construct a new node with the new element in it</w:t>
      </w:r>
    </w:p>
    <w:p w:rsidR="00C104D1" w:rsidRDefault="00C104D1">
      <w:pPr>
        <w:pStyle w:val="BodyText0"/>
        <w:ind w:left="360"/>
      </w:pPr>
      <w:r>
        <w:t xml:space="preserve">   adjust references of existing </w:t>
      </w:r>
      <w:r w:rsidRPr="005978C7">
        <w:rPr>
          <w:rFonts w:ascii="Courier" w:hAnsi="Courier"/>
          <w:sz w:val="20"/>
        </w:rPr>
        <w:t>Node</w:t>
      </w:r>
      <w:r>
        <w:t xml:space="preserve"> objects to accommodate the insertion</w:t>
      </w:r>
    </w:p>
    <w:p w:rsidR="00C104D1" w:rsidRDefault="00C104D1">
      <w:pPr>
        <w:pStyle w:val="BodyText0"/>
        <w:ind w:left="360"/>
      </w:pPr>
      <w:r>
        <w:t>}</w:t>
      </w:r>
    </w:p>
    <w:p w:rsidR="008B0395" w:rsidRDefault="008B0395">
      <w:pPr>
        <w:pStyle w:val="BodyText0"/>
        <w:ind w:left="360"/>
      </w:pPr>
    </w:p>
    <w:p w:rsidR="00C104D1" w:rsidRPr="005C7242" w:rsidRDefault="00C104D1">
      <w:pPr>
        <w:rPr>
          <w:sz w:val="12"/>
          <w:szCs w:val="12"/>
        </w:rPr>
      </w:pPr>
    </w:p>
    <w:p w:rsidR="00C104D1" w:rsidRDefault="00C104D1">
      <w:pPr>
        <w:pStyle w:val="BodyText0"/>
      </w:pPr>
      <w:r>
        <w:t xml:space="preserve">This algorithm is implemented as the </w:t>
      </w:r>
      <w:r w:rsidRPr="005978C7">
        <w:rPr>
          <w:rFonts w:ascii="Courier" w:hAnsi="Courier"/>
          <w:sz w:val="20"/>
        </w:rPr>
        <w:t>add</w:t>
      </w:r>
      <w:r>
        <w:t xml:space="preserve"> method with two arguments. It requires the index where that new element is to be inserted along with the object to be inserted. If either one of the following conditions exist, the index is out of range:</w:t>
      </w:r>
    </w:p>
    <w:p w:rsidR="00C104D1" w:rsidRPr="00AD54DE" w:rsidRDefault="00C104D1">
      <w:pPr>
        <w:rPr>
          <w:sz w:val="16"/>
        </w:rPr>
      </w:pPr>
      <w:r>
        <w:t xml:space="preserve">  </w:t>
      </w:r>
    </w:p>
    <w:p w:rsidR="00C104D1" w:rsidRDefault="00C104D1" w:rsidP="00C104D1">
      <w:pPr>
        <w:pStyle w:val="BodyText0"/>
        <w:numPr>
          <w:ilvl w:val="0"/>
          <w:numId w:val="22"/>
        </w:numPr>
        <w:tabs>
          <w:tab w:val="clear" w:pos="360"/>
        </w:tabs>
        <w:suppressAutoHyphens/>
        <w:jc w:val="both"/>
      </w:pPr>
      <w:r>
        <w:t xml:space="preserve">a negative index  </w:t>
      </w:r>
    </w:p>
    <w:p w:rsidR="00C104D1" w:rsidRDefault="00C104D1" w:rsidP="00C104D1">
      <w:pPr>
        <w:pStyle w:val="BodyText0"/>
        <w:numPr>
          <w:ilvl w:val="0"/>
          <w:numId w:val="22"/>
        </w:numPr>
        <w:tabs>
          <w:tab w:val="clear" w:pos="360"/>
        </w:tabs>
        <w:suppressAutoHyphens/>
        <w:jc w:val="both"/>
      </w:pPr>
      <w:r>
        <w:t>an index greater than the size() of the list</w:t>
      </w:r>
    </w:p>
    <w:p w:rsidR="00C104D1" w:rsidRPr="00AD54DE" w:rsidRDefault="00C104D1">
      <w:pPr>
        <w:rPr>
          <w:sz w:val="20"/>
        </w:rPr>
      </w:pPr>
    </w:p>
    <w:p w:rsidR="00C104D1" w:rsidRDefault="00C104D1">
      <w:pPr>
        <w:pStyle w:val="BodyText0"/>
      </w:pPr>
      <w:r>
        <w:t xml:space="preserve">The </w:t>
      </w:r>
      <w:r w:rsidRPr="005978C7">
        <w:rPr>
          <w:rFonts w:ascii="Courier" w:hAnsi="Courier"/>
          <w:sz w:val="20"/>
        </w:rPr>
        <w:t>add</w:t>
      </w:r>
      <w:r>
        <w:t xml:space="preserve"> method first checks if it is appropriate to throw an exception </w:t>
      </w:r>
      <w:r>
        <w:rPr>
          <w:rFonts w:ascii="Symbol" w:hAnsi="Symbol"/>
        </w:rPr>
        <w:t></w:t>
      </w:r>
      <w:r>
        <w:t xml:space="preserve"> when  </w:t>
      </w:r>
      <w:proofErr w:type="spellStart"/>
      <w:r w:rsidRPr="005978C7">
        <w:rPr>
          <w:rFonts w:ascii="Courier" w:hAnsi="Courier"/>
          <w:sz w:val="20"/>
        </w:rPr>
        <w:t>insertIndex</w:t>
      </w:r>
      <w:proofErr w:type="spellEnd"/>
      <w:r>
        <w:t xml:space="preserve"> is out of range.</w:t>
      </w:r>
    </w:p>
    <w:p w:rsidR="00C104D1" w:rsidRPr="00A65ACE" w:rsidRDefault="00C104D1">
      <w:pPr>
        <w:rPr>
          <w:sz w:val="20"/>
          <w:szCs w:val="20"/>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Place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proofErr w:type="spellStart"/>
      <w:r w:rsidRPr="009E1D70">
        <w:rPr>
          <w:rFonts w:ascii="Courier" w:hAnsi="Courier" w:cs="Courier"/>
          <w:color w:val="3F5FBF"/>
          <w:sz w:val="18"/>
          <w:szCs w:val="18"/>
          <w:lang w:bidi="en-US"/>
        </w:rPr>
        <w:t>insertIndex</w:t>
      </w:r>
      <w:proofErr w:type="spell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specified.</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Runtime: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w:t>
      </w:r>
      <w:proofErr w:type="spellStart"/>
      <w:r w:rsidRPr="009E1D70">
        <w:rPr>
          <w:rFonts w:ascii="Courier" w:hAnsi="Courier" w:cs="Courier"/>
          <w:b/>
          <w:bCs/>
          <w:color w:val="7F9FBF"/>
          <w:sz w:val="18"/>
          <w:szCs w:val="18"/>
          <w:lang w:bidi="en-US"/>
        </w:rPr>
        <w:t>param</w:t>
      </w:r>
      <w:proofErr w:type="spell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new</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w:t>
      </w:r>
      <w:proofErr w:type="spellStart"/>
      <w:r w:rsidRPr="009E1D70">
        <w:rPr>
          <w:rFonts w:ascii="Courier" w:hAnsi="Courier" w:cs="Courier"/>
          <w:b/>
          <w:bCs/>
          <w:color w:val="7F9FBF"/>
          <w:sz w:val="18"/>
          <w:szCs w:val="18"/>
          <w:lang w:bidi="en-US"/>
        </w:rPr>
        <w:t>param</w:t>
      </w:r>
      <w:proofErr w:type="spellEnd"/>
      <w:r w:rsidRPr="009E1D70">
        <w:rPr>
          <w:rFonts w:ascii="Courier" w:hAnsi="Courier" w:cs="Courier"/>
          <w:color w:val="000000"/>
          <w:sz w:val="18"/>
          <w:szCs w:val="18"/>
          <w:lang w:bidi="en-US"/>
        </w:rPr>
        <w:t xml:space="preserve"> </w:t>
      </w:r>
      <w:proofErr w:type="spellStart"/>
      <w:r w:rsidRPr="009E1D70">
        <w:rPr>
          <w:rFonts w:ascii="Courier" w:hAnsi="Courier" w:cs="Courier"/>
          <w:color w:val="3F5FBF"/>
          <w:sz w:val="18"/>
          <w:szCs w:val="18"/>
          <w:lang w:bidi="en-US"/>
        </w:rPr>
        <w:t>insertIndex</w:t>
      </w:r>
      <w:proofErr w:type="spell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location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where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new</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will</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added</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@throws</w:t>
      </w:r>
      <w:r w:rsidRPr="009E1D70">
        <w:rPr>
          <w:rFonts w:ascii="Courier" w:hAnsi="Courier" w:cs="Courier"/>
          <w:color w:val="000000"/>
          <w:sz w:val="18"/>
          <w:szCs w:val="18"/>
          <w:lang w:bidi="en-US"/>
        </w:rPr>
        <w:t xml:space="preserve"> </w:t>
      </w:r>
      <w:proofErr w:type="spellStart"/>
      <w:r w:rsidRPr="009E1D70">
        <w:rPr>
          <w:rFonts w:ascii="Courier" w:hAnsi="Courier" w:cs="Courier"/>
          <w:color w:val="3F5FBF"/>
          <w:sz w:val="18"/>
          <w:szCs w:val="18"/>
          <w:lang w:bidi="en-US"/>
        </w:rPr>
        <w:t>IllegalArgumentException</w:t>
      </w:r>
      <w:proofErr w:type="spell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if</w:t>
      </w:r>
      <w:r w:rsidRPr="009E1D70">
        <w:rPr>
          <w:rFonts w:ascii="Courier" w:hAnsi="Courier" w:cs="Courier"/>
          <w:color w:val="000000"/>
          <w:sz w:val="18"/>
          <w:szCs w:val="18"/>
          <w:lang w:bidi="en-US"/>
        </w:rPr>
        <w:t xml:space="preserve"> </w:t>
      </w:r>
      <w:proofErr w:type="spellStart"/>
      <w:r w:rsidRPr="009E1D70">
        <w:rPr>
          <w:rFonts w:ascii="Courier" w:hAnsi="Courier" w:cs="Courier"/>
          <w:color w:val="3F5FBF"/>
          <w:sz w:val="18"/>
          <w:szCs w:val="18"/>
          <w:lang w:bidi="en-US"/>
        </w:rPr>
        <w:t>insertIndex</w:t>
      </w:r>
      <w:proofErr w:type="spell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out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range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add(</w:t>
      </w:r>
      <w:proofErr w:type="spellStart"/>
      <w:r w:rsidRPr="009E1D70">
        <w:rPr>
          <w:rFonts w:ascii="Courier" w:hAnsi="Courier" w:cs="Courier"/>
          <w:b/>
          <w:bCs/>
          <w:color w:val="7F0055"/>
          <w:sz w:val="18"/>
          <w:szCs w:val="18"/>
          <w:lang w:bidi="en-US"/>
        </w:rPr>
        <w:t>int</w:t>
      </w:r>
      <w:proofErr w:type="spellEnd"/>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insertIndex</w:t>
      </w:r>
      <w:proofErr w:type="spellEnd"/>
      <w:r w:rsidRPr="009E1D70">
        <w:rPr>
          <w:rFonts w:ascii="Courier" w:hAnsi="Courier" w:cs="Courier"/>
          <w:color w:val="000000"/>
          <w:sz w:val="18"/>
          <w:szCs w:val="18"/>
          <w:lang w:bidi="en-US"/>
        </w:rPr>
        <w:t>, E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Verify </w:t>
      </w:r>
      <w:proofErr w:type="spellStart"/>
      <w:r w:rsidRPr="009E1D70">
        <w:rPr>
          <w:rFonts w:ascii="Courier" w:hAnsi="Courier" w:cs="Courier"/>
          <w:color w:val="3F7F5F"/>
          <w:sz w:val="18"/>
          <w:szCs w:val="18"/>
          <w:lang w:bidi="en-US"/>
        </w:rPr>
        <w:t>insertIndex</w:t>
      </w:r>
      <w:proofErr w:type="spellEnd"/>
      <w:r w:rsidRPr="009E1D70">
        <w:rPr>
          <w:rFonts w:ascii="Courier" w:hAnsi="Courier" w:cs="Courier"/>
          <w:color w:val="3F7F5F"/>
          <w:sz w:val="18"/>
          <w:szCs w:val="18"/>
          <w:lang w:bidi="en-US"/>
        </w:rPr>
        <w:t xml:space="preserve"> is in the range of 0..size()-1</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insertIndex</w:t>
      </w:r>
      <w:proofErr w:type="spellEnd"/>
      <w:r w:rsidRPr="009E1D70">
        <w:rPr>
          <w:rFonts w:ascii="Courier" w:hAnsi="Courier" w:cs="Courier"/>
          <w:color w:val="000000"/>
          <w:sz w:val="18"/>
          <w:szCs w:val="18"/>
          <w:lang w:bidi="en-US"/>
        </w:rPr>
        <w:t xml:space="preserve"> &lt; 0 || </w:t>
      </w:r>
      <w:proofErr w:type="spellStart"/>
      <w:r w:rsidRPr="009E1D70">
        <w:rPr>
          <w:rFonts w:ascii="Courier" w:hAnsi="Courier" w:cs="Courier"/>
          <w:color w:val="000000"/>
          <w:sz w:val="18"/>
          <w:szCs w:val="18"/>
          <w:lang w:bidi="en-US"/>
        </w:rPr>
        <w:t>insertIndex</w:t>
      </w:r>
      <w:proofErr w:type="spellEnd"/>
      <w:r w:rsidRPr="009E1D70">
        <w:rPr>
          <w:rFonts w:ascii="Courier" w:hAnsi="Courier" w:cs="Courier"/>
          <w:color w:val="000000"/>
          <w:sz w:val="18"/>
          <w:szCs w:val="18"/>
          <w:lang w:bidi="en-US"/>
        </w:rPr>
        <w:t xml:space="preserve"> &gt; </w:t>
      </w:r>
      <w:proofErr w:type="spellStart"/>
      <w:r w:rsidRPr="009E1D70">
        <w:rPr>
          <w:rFonts w:ascii="Courier" w:hAnsi="Courier" w:cs="Courier"/>
          <w:b/>
          <w:bCs/>
          <w:color w:val="7F0055"/>
          <w:sz w:val="18"/>
          <w:szCs w:val="18"/>
          <w:lang w:bidi="en-US"/>
        </w:rPr>
        <w:t>this</w:t>
      </w:r>
      <w:r w:rsidRPr="009E1D70">
        <w:rPr>
          <w:rFonts w:ascii="Courier" w:hAnsi="Courier" w:cs="Courier"/>
          <w:color w:val="000000"/>
          <w:sz w:val="18"/>
          <w:szCs w:val="18"/>
          <w:lang w:bidi="en-US"/>
        </w:rPr>
        <w:t>.size</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throw</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IllegalArgumentException</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w:t>
      </w:r>
      <w:r w:rsidRPr="009E1D70">
        <w:rPr>
          <w:rFonts w:ascii="Courier" w:hAnsi="Courier" w:cs="Courier"/>
          <w:color w:val="000000"/>
          <w:sz w:val="18"/>
          <w:szCs w:val="18"/>
          <w:lang w:bidi="en-US"/>
        </w:rPr>
        <w:t xml:space="preserve"> + </w:t>
      </w:r>
      <w:proofErr w:type="spellStart"/>
      <w:r w:rsidRPr="009E1D70">
        <w:rPr>
          <w:rFonts w:ascii="Courier" w:hAnsi="Courier" w:cs="Courier"/>
          <w:color w:val="000000"/>
          <w:sz w:val="18"/>
          <w:szCs w:val="18"/>
          <w:lang w:bidi="en-US"/>
        </w:rPr>
        <w:t>insertIndex</w:t>
      </w:r>
      <w:proofErr w:type="spellEnd"/>
      <w:r w:rsidRPr="009E1D70">
        <w:rPr>
          <w:rFonts w:ascii="Courier" w:hAnsi="Courier" w:cs="Courier"/>
          <w:color w:val="000000"/>
          <w:sz w:val="18"/>
          <w:szCs w:val="18"/>
          <w:lang w:bidi="en-US"/>
        </w:rPr>
        <w:t>);</w:t>
      </w:r>
    </w:p>
    <w:p w:rsidR="00C104D1" w:rsidRDefault="00C104D1"/>
    <w:p w:rsidR="00C104D1" w:rsidRDefault="00C104D1">
      <w:pPr>
        <w:pStyle w:val="BodyText0"/>
      </w:pPr>
      <w:r>
        <w:t xml:space="preserve">The method throws an </w:t>
      </w:r>
      <w:proofErr w:type="spellStart"/>
      <w:r w:rsidRPr="005978C7">
        <w:rPr>
          <w:rFonts w:ascii="Courier" w:hAnsi="Courier"/>
          <w:sz w:val="20"/>
        </w:rPr>
        <w:t>IllegalArgumentException</w:t>
      </w:r>
      <w:proofErr w:type="spellEnd"/>
      <w:r>
        <w:t xml:space="preserve"> if the argument is less than zero or greater than the number of elements. For example, when the size of the list is 4, the only legal arguments would be 0, 1, 2, or 3 and 4 (inserts at the end of the list). For example, the following message generates an exception because the largest index allowed with “insert element at” in a list of four elements is 4.</w:t>
      </w:r>
    </w:p>
    <w:p w:rsidR="00C104D1" w:rsidRDefault="00C104D1">
      <w:pPr>
        <w:rPr>
          <w:sz w:val="12"/>
        </w:rPr>
      </w:pPr>
    </w:p>
    <w:p w:rsidR="00C104D1" w:rsidRDefault="00C104D1" w:rsidP="00C104D1">
      <w:pPr>
        <w:pStyle w:val="Code0"/>
      </w:pPr>
      <w:proofErr w:type="spellStart"/>
      <w:r>
        <w:t>list.add</w:t>
      </w:r>
      <w:proofErr w:type="spellEnd"/>
      <w:r>
        <w:t>(5, "Y");</w:t>
      </w:r>
    </w:p>
    <w:p w:rsidR="00C104D1" w:rsidRDefault="00C104D1">
      <w:pPr>
        <w:pStyle w:val="box-head"/>
      </w:pPr>
      <w:r>
        <w:t>Output</w:t>
      </w:r>
    </w:p>
    <w:p w:rsidR="00C104D1" w:rsidRPr="00CE0D67" w:rsidRDefault="00C104D1" w:rsidP="00C104D1">
      <w:pPr>
        <w:pStyle w:val="Arial"/>
        <w:rPr>
          <w:b w:val="0"/>
          <w:sz w:val="18"/>
        </w:rPr>
      </w:pPr>
      <w:r w:rsidRPr="00CE0D67">
        <w:rPr>
          <w:b w:val="0"/>
          <w:sz w:val="18"/>
        </w:rPr>
        <w:t>java.lang.IllegalArgumentException: 5</w:t>
      </w:r>
    </w:p>
    <w:p w:rsidR="00C104D1" w:rsidRDefault="00C104D1">
      <w:pPr>
        <w:pStyle w:val="BodyText0"/>
      </w:pPr>
      <w:r>
        <w:t xml:space="preserve">If </w:t>
      </w:r>
      <w:proofErr w:type="spellStart"/>
      <w:r w:rsidRPr="005978C7">
        <w:rPr>
          <w:rFonts w:ascii="Courier" w:hAnsi="Courier"/>
          <w:sz w:val="20"/>
        </w:rPr>
        <w:t>insertIndex</w:t>
      </w:r>
      <w:proofErr w:type="spellEnd"/>
      <w:r>
        <w:t xml:space="preserve"> is in range, the special case to watch for is if the </w:t>
      </w:r>
      <w:proofErr w:type="spellStart"/>
      <w:r w:rsidRPr="005978C7">
        <w:rPr>
          <w:rFonts w:ascii="Courier" w:hAnsi="Courier"/>
          <w:sz w:val="20"/>
        </w:rPr>
        <w:t>insertAtIndex</w:t>
      </w:r>
      <w:proofErr w:type="spellEnd"/>
      <w:r>
        <w:t xml:space="preserve"> equals 0. This is the one case when the external reference </w:t>
      </w:r>
      <w:r w:rsidRPr="005978C7">
        <w:rPr>
          <w:rFonts w:ascii="Courier" w:hAnsi="Courier"/>
          <w:sz w:val="20"/>
        </w:rPr>
        <w:t>first</w:t>
      </w:r>
      <w:r>
        <w:t xml:space="preserve"> must be adjusted. </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if</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insertIndex</w:t>
      </w:r>
      <w:proofErr w:type="spellEnd"/>
      <w:r w:rsidRPr="009E1D70">
        <w:rPr>
          <w:rFonts w:ascii="Courier" w:hAnsi="Courier" w:cs="Courier"/>
          <w:color w:val="000000"/>
          <w:sz w:val="18"/>
          <w:szCs w:val="18"/>
          <w:lang w:bidi="en-US"/>
        </w:rPr>
        <w:t xml:space="preserve"> == 0) {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Special case of inserting before the first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addFirst</w:t>
      </w:r>
      <w:proofErr w:type="spellEnd"/>
      <w:r w:rsidRPr="009E1D70">
        <w:rPr>
          <w:rFonts w:ascii="Courier" w:hAnsi="Courier" w:cs="Courier"/>
          <w:color w:val="000000"/>
          <w:sz w:val="18"/>
          <w:szCs w:val="18"/>
          <w:lang w:bidi="en-US"/>
        </w:rPr>
        <w:t>(element);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Default="00C104D1" w:rsidP="00C104D1">
      <w:pPr>
        <w:pStyle w:val="Code0"/>
      </w:pPr>
    </w:p>
    <w:p w:rsidR="00C104D1" w:rsidRDefault="00C104D1">
      <w:pPr>
        <w:pStyle w:val="BodyText0"/>
      </w:pPr>
      <w:r>
        <w:t xml:space="preserve">The instance variable </w:t>
      </w:r>
      <w:r w:rsidRPr="005978C7">
        <w:rPr>
          <w:rFonts w:ascii="Courier" w:hAnsi="Courier"/>
          <w:sz w:val="20"/>
        </w:rPr>
        <w:t>first</w:t>
      </w:r>
      <w:r>
        <w:t xml:space="preserve"> must be changed if the new element is to be inserted before all other elements. It is not enough to simply change the local variables. The </w:t>
      </w:r>
      <w:proofErr w:type="spellStart"/>
      <w:r w:rsidRPr="005978C7">
        <w:rPr>
          <w:rFonts w:ascii="Courier" w:hAnsi="Courier"/>
          <w:sz w:val="20"/>
        </w:rPr>
        <w:t>addFirst</w:t>
      </w:r>
      <w:proofErr w:type="spellEnd"/>
      <w:r>
        <w:t xml:space="preserve"> method shown earlier conveniently takes the correct steps when </w:t>
      </w:r>
      <w:proofErr w:type="spellStart"/>
      <w:r w:rsidRPr="005978C7">
        <w:rPr>
          <w:rFonts w:ascii="Courier" w:hAnsi="Courier"/>
          <w:sz w:val="20"/>
        </w:rPr>
        <w:t>insertIndex</w:t>
      </w:r>
      <w:proofErr w:type="spellEnd"/>
      <w:r w:rsidRPr="005978C7">
        <w:rPr>
          <w:rFonts w:ascii="Courier" w:hAnsi="Courier"/>
          <w:sz w:val="20"/>
        </w:rPr>
        <w:t>==0</w:t>
      </w:r>
      <w:r>
        <w:t xml:space="preserve">. </w:t>
      </w:r>
    </w:p>
    <w:p w:rsidR="00C104D1" w:rsidRDefault="00C104D1">
      <w:pPr>
        <w:pStyle w:val="BodyText0"/>
      </w:pPr>
      <w:r>
        <w:tab/>
        <w:t xml:space="preserve">If the </w:t>
      </w:r>
      <w:proofErr w:type="spellStart"/>
      <w:r w:rsidRPr="005978C7">
        <w:rPr>
          <w:rFonts w:ascii="Courier" w:hAnsi="Courier"/>
          <w:sz w:val="20"/>
        </w:rPr>
        <w:t>insertIndex</w:t>
      </w:r>
      <w:proofErr w:type="spellEnd"/>
      <w:r>
        <w:t xml:space="preserve"> is in range, but not 0, the method proceeds to find the correct insertion point. Let's return to a list with three elements, built with these messages:</w:t>
      </w:r>
    </w:p>
    <w:p w:rsidR="00C104D1" w:rsidRDefault="00C104D1" w:rsidP="00C104D1">
      <w:pPr>
        <w:pStyle w:val="Code0"/>
      </w:pPr>
    </w:p>
    <w:p w:rsidR="00C104D1" w:rsidRPr="00846FC5" w:rsidRDefault="00C104D1" w:rsidP="00C104D1">
      <w:pPr>
        <w:widowControl w:val="0"/>
        <w:autoSpaceDE w:val="0"/>
        <w:autoSpaceDN w:val="0"/>
        <w:adjustRightInd w:val="0"/>
        <w:rPr>
          <w:rFonts w:ascii="Courier" w:hAnsi="Courier" w:cs="Courier"/>
          <w:sz w:val="18"/>
          <w:szCs w:val="18"/>
          <w:lang w:bidi="en-US"/>
        </w:rPr>
      </w:pPr>
      <w:r w:rsidRPr="00846FC5">
        <w:rPr>
          <w:rFonts w:ascii="Courier" w:hAnsi="Courier" w:cs="Courier"/>
          <w:color w:val="000000"/>
          <w:sz w:val="18"/>
          <w:szCs w:val="18"/>
          <w:lang w:bidi="en-US"/>
        </w:rPr>
        <w:t xml:space="preserve">  </w:t>
      </w:r>
      <w:proofErr w:type="spellStart"/>
      <w:r w:rsidRPr="00846FC5">
        <w:rPr>
          <w:rFonts w:ascii="Courier" w:hAnsi="Courier" w:cs="Courier"/>
          <w:color w:val="000000"/>
          <w:sz w:val="18"/>
          <w:szCs w:val="18"/>
          <w:lang w:bidi="en-US"/>
        </w:rPr>
        <w:t>OurLinkedList</w:t>
      </w:r>
      <w:proofErr w:type="spellEnd"/>
      <w:r w:rsidRPr="00846FC5">
        <w:rPr>
          <w:rFonts w:ascii="Courier" w:hAnsi="Courier" w:cs="Courier"/>
          <w:color w:val="000000"/>
          <w:sz w:val="18"/>
          <w:szCs w:val="18"/>
          <w:lang w:bidi="en-US"/>
        </w:rPr>
        <w:t xml:space="preserve">&lt;String&gt; list = </w:t>
      </w:r>
      <w:r w:rsidRPr="00846FC5">
        <w:rPr>
          <w:rFonts w:ascii="Courier" w:hAnsi="Courier" w:cs="Courier"/>
          <w:b/>
          <w:bCs/>
          <w:color w:val="7F0055"/>
          <w:sz w:val="18"/>
          <w:szCs w:val="18"/>
          <w:lang w:bidi="en-US"/>
        </w:rPr>
        <w:t>new</w:t>
      </w:r>
      <w:r w:rsidRPr="00846FC5">
        <w:rPr>
          <w:rFonts w:ascii="Courier" w:hAnsi="Courier" w:cs="Courier"/>
          <w:color w:val="000000"/>
          <w:sz w:val="18"/>
          <w:szCs w:val="18"/>
          <w:lang w:bidi="en-US"/>
        </w:rPr>
        <w:t xml:space="preserve"> </w:t>
      </w:r>
      <w:proofErr w:type="spellStart"/>
      <w:r w:rsidRPr="00846FC5">
        <w:rPr>
          <w:rFonts w:ascii="Courier" w:hAnsi="Courier" w:cs="Courier"/>
          <w:color w:val="000000"/>
          <w:sz w:val="18"/>
          <w:szCs w:val="18"/>
          <w:lang w:bidi="en-US"/>
        </w:rPr>
        <w:t>OurLinkedList</w:t>
      </w:r>
      <w:proofErr w:type="spellEnd"/>
      <w:r w:rsidRPr="00846FC5">
        <w:rPr>
          <w:rFonts w:ascii="Courier" w:hAnsi="Courier" w:cs="Courier"/>
          <w:color w:val="000000"/>
          <w:sz w:val="18"/>
          <w:szCs w:val="18"/>
          <w:lang w:bidi="en-US"/>
        </w:rPr>
        <w:t>&lt;String</w:t>
      </w:r>
      <w:proofErr w:type="gramStart"/>
      <w:r w:rsidRPr="00846FC5">
        <w:rPr>
          <w:rFonts w:ascii="Courier" w:hAnsi="Courier" w:cs="Courier"/>
          <w:color w:val="000000"/>
          <w:sz w:val="18"/>
          <w:szCs w:val="18"/>
          <w:lang w:bidi="en-US"/>
        </w:rPr>
        <w:t>&gt;(</w:t>
      </w:r>
      <w:proofErr w:type="gramEnd"/>
      <w:r w:rsidRPr="00846FC5">
        <w:rPr>
          <w:rFonts w:ascii="Courier" w:hAnsi="Courier" w:cs="Courier"/>
          <w:color w:val="000000"/>
          <w:sz w:val="18"/>
          <w:szCs w:val="18"/>
          <w:lang w:bidi="en-US"/>
        </w:rPr>
        <w:t>);</w:t>
      </w:r>
    </w:p>
    <w:p w:rsidR="00C104D1" w:rsidRPr="00846FC5" w:rsidRDefault="00C104D1" w:rsidP="00C104D1">
      <w:pPr>
        <w:widowControl w:val="0"/>
        <w:autoSpaceDE w:val="0"/>
        <w:autoSpaceDN w:val="0"/>
        <w:adjustRightInd w:val="0"/>
        <w:rPr>
          <w:rFonts w:ascii="Courier" w:hAnsi="Courier" w:cs="Courier"/>
          <w:sz w:val="18"/>
          <w:szCs w:val="18"/>
          <w:lang w:bidi="en-US"/>
        </w:rPr>
      </w:pPr>
      <w:r w:rsidRPr="00846FC5">
        <w:rPr>
          <w:rFonts w:ascii="Courier" w:hAnsi="Courier" w:cs="Courier"/>
          <w:color w:val="000000"/>
          <w:sz w:val="18"/>
          <w:szCs w:val="18"/>
          <w:lang w:bidi="en-US"/>
        </w:rPr>
        <w:t xml:space="preserve">  </w:t>
      </w:r>
      <w:proofErr w:type="spellStart"/>
      <w:proofErr w:type="gramStart"/>
      <w:r w:rsidRPr="00846FC5">
        <w:rPr>
          <w:rFonts w:ascii="Courier" w:hAnsi="Courier" w:cs="Courier"/>
          <w:color w:val="000000"/>
          <w:sz w:val="18"/>
          <w:szCs w:val="18"/>
          <w:lang w:bidi="en-US"/>
        </w:rPr>
        <w:t>list.add</w:t>
      </w:r>
      <w:proofErr w:type="spellEnd"/>
      <w:r w:rsidRPr="00846FC5">
        <w:rPr>
          <w:rFonts w:ascii="Courier" w:hAnsi="Courier" w:cs="Courier"/>
          <w:color w:val="000000"/>
          <w:sz w:val="18"/>
          <w:szCs w:val="18"/>
          <w:lang w:bidi="en-US"/>
        </w:rPr>
        <w:t>(</w:t>
      </w:r>
      <w:proofErr w:type="gramEnd"/>
      <w:r w:rsidRPr="00846FC5">
        <w:rPr>
          <w:rFonts w:ascii="Courier" w:hAnsi="Courier" w:cs="Courier"/>
          <w:color w:val="000000"/>
          <w:sz w:val="18"/>
          <w:szCs w:val="18"/>
          <w:lang w:bidi="en-US"/>
        </w:rPr>
        <w:t xml:space="preserve">0, </w:t>
      </w:r>
      <w:r w:rsidRPr="00846FC5">
        <w:rPr>
          <w:rFonts w:ascii="Courier" w:hAnsi="Courier" w:cs="Courier"/>
          <w:color w:val="2A00FF"/>
          <w:sz w:val="18"/>
          <w:szCs w:val="18"/>
          <w:lang w:bidi="en-US"/>
        </w:rPr>
        <w:t>"M"</w:t>
      </w:r>
      <w:r w:rsidRPr="00846FC5">
        <w:rPr>
          <w:rFonts w:ascii="Courier" w:hAnsi="Courier" w:cs="Courier"/>
          <w:color w:val="000000"/>
          <w:sz w:val="18"/>
          <w:szCs w:val="18"/>
          <w:lang w:bidi="en-US"/>
        </w:rPr>
        <w:t>);</w:t>
      </w:r>
    </w:p>
    <w:p w:rsidR="00C104D1" w:rsidRPr="00846FC5" w:rsidRDefault="00C104D1" w:rsidP="00C104D1">
      <w:pPr>
        <w:widowControl w:val="0"/>
        <w:autoSpaceDE w:val="0"/>
        <w:autoSpaceDN w:val="0"/>
        <w:adjustRightInd w:val="0"/>
        <w:rPr>
          <w:rFonts w:ascii="Courier" w:hAnsi="Courier" w:cs="Courier"/>
          <w:sz w:val="18"/>
          <w:szCs w:val="18"/>
          <w:lang w:bidi="en-US"/>
        </w:rPr>
      </w:pPr>
      <w:r w:rsidRPr="00846FC5">
        <w:rPr>
          <w:rFonts w:ascii="Courier" w:hAnsi="Courier" w:cs="Courier"/>
          <w:color w:val="000000"/>
          <w:sz w:val="18"/>
          <w:szCs w:val="18"/>
          <w:lang w:bidi="en-US"/>
        </w:rPr>
        <w:t xml:space="preserve">  </w:t>
      </w:r>
      <w:proofErr w:type="spellStart"/>
      <w:proofErr w:type="gramStart"/>
      <w:r w:rsidRPr="00846FC5">
        <w:rPr>
          <w:rFonts w:ascii="Courier" w:hAnsi="Courier" w:cs="Courier"/>
          <w:color w:val="000000"/>
          <w:sz w:val="18"/>
          <w:szCs w:val="18"/>
          <w:lang w:bidi="en-US"/>
        </w:rPr>
        <w:t>list.add</w:t>
      </w:r>
      <w:proofErr w:type="spellEnd"/>
      <w:r w:rsidRPr="00846FC5">
        <w:rPr>
          <w:rFonts w:ascii="Courier" w:hAnsi="Courier" w:cs="Courier"/>
          <w:color w:val="000000"/>
          <w:sz w:val="18"/>
          <w:szCs w:val="18"/>
          <w:lang w:bidi="en-US"/>
        </w:rPr>
        <w:t>(</w:t>
      </w:r>
      <w:proofErr w:type="gramEnd"/>
      <w:r w:rsidRPr="00846FC5">
        <w:rPr>
          <w:rFonts w:ascii="Courier" w:hAnsi="Courier" w:cs="Courier"/>
          <w:color w:val="000000"/>
          <w:sz w:val="18"/>
          <w:szCs w:val="18"/>
          <w:lang w:bidi="en-US"/>
        </w:rPr>
        <w:t xml:space="preserve">1, </w:t>
      </w:r>
      <w:r w:rsidRPr="00846FC5">
        <w:rPr>
          <w:rFonts w:ascii="Courier" w:hAnsi="Courier" w:cs="Courier"/>
          <w:color w:val="2A00FF"/>
          <w:sz w:val="18"/>
          <w:szCs w:val="18"/>
          <w:lang w:bidi="en-US"/>
        </w:rPr>
        <w:t>"F"</w:t>
      </w:r>
      <w:r w:rsidRPr="00846FC5">
        <w:rPr>
          <w:rFonts w:ascii="Courier" w:hAnsi="Courier" w:cs="Courier"/>
          <w:color w:val="000000"/>
          <w:sz w:val="18"/>
          <w:szCs w:val="18"/>
          <w:lang w:bidi="en-US"/>
        </w:rPr>
        <w:t>);</w:t>
      </w:r>
    </w:p>
    <w:p w:rsidR="00C104D1" w:rsidRPr="00846FC5" w:rsidRDefault="00C104D1" w:rsidP="00C104D1">
      <w:pPr>
        <w:widowControl w:val="0"/>
        <w:autoSpaceDE w:val="0"/>
        <w:autoSpaceDN w:val="0"/>
        <w:adjustRightInd w:val="0"/>
        <w:rPr>
          <w:rFonts w:ascii="Courier" w:hAnsi="Courier" w:cs="Courier"/>
          <w:sz w:val="18"/>
          <w:szCs w:val="18"/>
          <w:lang w:bidi="en-US"/>
        </w:rPr>
      </w:pPr>
      <w:r w:rsidRPr="00846FC5">
        <w:rPr>
          <w:rFonts w:ascii="Courier" w:hAnsi="Courier" w:cs="Courier"/>
          <w:color w:val="000000"/>
          <w:sz w:val="18"/>
          <w:szCs w:val="18"/>
          <w:lang w:bidi="en-US"/>
        </w:rPr>
        <w:t xml:space="preserve">  </w:t>
      </w:r>
      <w:proofErr w:type="spellStart"/>
      <w:proofErr w:type="gramStart"/>
      <w:r w:rsidRPr="00846FC5">
        <w:rPr>
          <w:rFonts w:ascii="Courier" w:hAnsi="Courier" w:cs="Courier"/>
          <w:color w:val="000000"/>
          <w:sz w:val="18"/>
          <w:szCs w:val="18"/>
          <w:lang w:bidi="en-US"/>
        </w:rPr>
        <w:t>list.add</w:t>
      </w:r>
      <w:proofErr w:type="spellEnd"/>
      <w:r w:rsidRPr="00846FC5">
        <w:rPr>
          <w:rFonts w:ascii="Courier" w:hAnsi="Courier" w:cs="Courier"/>
          <w:color w:val="000000"/>
          <w:sz w:val="18"/>
          <w:szCs w:val="18"/>
          <w:lang w:bidi="en-US"/>
        </w:rPr>
        <w:t>(</w:t>
      </w:r>
      <w:proofErr w:type="gramEnd"/>
      <w:r w:rsidRPr="00846FC5">
        <w:rPr>
          <w:rFonts w:ascii="Courier" w:hAnsi="Courier" w:cs="Courier"/>
          <w:color w:val="000000"/>
          <w:sz w:val="18"/>
          <w:szCs w:val="18"/>
          <w:lang w:bidi="en-US"/>
        </w:rPr>
        <w:t xml:space="preserve">2, </w:t>
      </w:r>
      <w:r w:rsidRPr="00846FC5">
        <w:rPr>
          <w:rFonts w:ascii="Courier" w:hAnsi="Courier" w:cs="Courier"/>
          <w:color w:val="2A00FF"/>
          <w:sz w:val="18"/>
          <w:szCs w:val="18"/>
          <w:lang w:bidi="en-US"/>
        </w:rPr>
        <w:t>"J"</w:t>
      </w:r>
      <w:r w:rsidRPr="00846FC5">
        <w:rPr>
          <w:rFonts w:ascii="Courier" w:hAnsi="Courier" w:cs="Courier"/>
          <w:color w:val="000000"/>
          <w:sz w:val="18"/>
          <w:szCs w:val="18"/>
          <w:lang w:bidi="en-US"/>
        </w:rPr>
        <w:t>);</w:t>
      </w:r>
    </w:p>
    <w:p w:rsidR="00C104D1" w:rsidRDefault="00C104D1" w:rsidP="00C104D1">
      <w:pPr>
        <w:pStyle w:val="Code0"/>
      </w:pPr>
    </w:p>
    <w:bookmarkStart w:id="158" w:name="_1081441652"/>
    <w:bookmarkStart w:id="159" w:name="_1081441740"/>
    <w:bookmarkStart w:id="160" w:name="_1084119280"/>
    <w:bookmarkStart w:id="161" w:name="_1125054064"/>
    <w:bookmarkStart w:id="162" w:name="_1125054096"/>
    <w:bookmarkEnd w:id="158"/>
    <w:bookmarkEnd w:id="159"/>
    <w:bookmarkEnd w:id="160"/>
    <w:bookmarkEnd w:id="161"/>
    <w:bookmarkEnd w:id="162"/>
    <w:p w:rsidR="00C104D1" w:rsidRDefault="008B0395">
      <w:pPr>
        <w:pStyle w:val="BodyText0"/>
        <w:rPr>
          <w:sz w:val="18"/>
          <w:szCs w:val="18"/>
        </w:rPr>
      </w:pPr>
      <w:r>
        <w:object w:dxaOrig="10080" w:dyaOrig="1440">
          <v:shape id="_x0000_i1045" type="#_x0000_t75" style="width:315pt;height:52.5pt" o:ole="" filled="t">
            <v:fill color2="black"/>
            <v:imagedata r:id="rId48" o:title="" cropbottom="18784f" cropleft="4648f" cropright="18445f"/>
          </v:shape>
          <o:OLEObject Type="Embed" ProgID="Word.Picture.8" ShapeID="_x0000_i1045" DrawAspect="Content" ObjectID="_1342965462" r:id="rId49"/>
        </w:object>
      </w:r>
    </w:p>
    <w:p w:rsidR="00C104D1" w:rsidRDefault="00C104D1">
      <w:pPr>
        <w:pStyle w:val="BodyText0"/>
      </w:pPr>
    </w:p>
    <w:p w:rsidR="00C104D1" w:rsidRDefault="00C104D1">
      <w:pPr>
        <w:pStyle w:val="BodyText0"/>
      </w:pPr>
      <w:r>
        <w:t xml:space="preserve">This message inserts a new element at index 2, after </w:t>
      </w:r>
      <w:r w:rsidRPr="005978C7">
        <w:rPr>
          <w:rStyle w:val="CodeCharCharChar0"/>
          <w:rFonts w:ascii="Courier" w:hAnsi="Courier"/>
          <w:sz w:val="20"/>
        </w:rPr>
        <w:t>"F"</w:t>
      </w:r>
      <w:r>
        <w:t xml:space="preserve"> and before </w:t>
      </w:r>
      <w:r w:rsidRPr="005978C7">
        <w:rPr>
          <w:rStyle w:val="CodeCharCharChar0"/>
          <w:rFonts w:ascii="Courier" w:hAnsi="Courier"/>
          <w:sz w:val="20"/>
        </w:rPr>
        <w:t>"J"</w:t>
      </w:r>
      <w:r>
        <w:t>.</w:t>
      </w:r>
    </w:p>
    <w:p w:rsidR="00C104D1" w:rsidRDefault="00C104D1" w:rsidP="00C104D1">
      <w:pPr>
        <w:pStyle w:val="Code0"/>
      </w:pPr>
    </w:p>
    <w:p w:rsidR="00C104D1" w:rsidRDefault="00C104D1">
      <w:pPr>
        <w:pStyle w:val="BodyText0"/>
      </w:pPr>
      <w:proofErr w:type="spellStart"/>
      <w:r w:rsidRPr="009E1D70">
        <w:rPr>
          <w:rFonts w:ascii="Courier" w:hAnsi="Courier" w:cs="Courier"/>
          <w:color w:val="000000"/>
          <w:sz w:val="18"/>
          <w:szCs w:val="18"/>
          <w:lang w:bidi="en-US"/>
        </w:rPr>
        <w:t>list.add</w:t>
      </w:r>
      <w:proofErr w:type="spellEnd"/>
      <w:r w:rsidRPr="009E1D70">
        <w:rPr>
          <w:rFonts w:ascii="Courier" w:hAnsi="Courier" w:cs="Courier"/>
          <w:color w:val="000000"/>
          <w:sz w:val="18"/>
          <w:szCs w:val="18"/>
          <w:lang w:bidi="en-US"/>
        </w:rPr>
        <w:t xml:space="preserve">(2, </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We're using zero based indexing, so 2 is 3rd spot</w:t>
      </w:r>
    </w:p>
    <w:p w:rsidR="00C104D1" w:rsidRDefault="00C104D1">
      <w:pPr>
        <w:pStyle w:val="BodyText0"/>
      </w:pPr>
      <w:r>
        <w:br/>
        <w:t xml:space="preserve">This message causes the </w:t>
      </w:r>
      <w:r w:rsidRPr="005978C7">
        <w:rPr>
          <w:rFonts w:ascii="Courier" w:hAnsi="Courier"/>
          <w:sz w:val="20"/>
        </w:rPr>
        <w:t>Node</w:t>
      </w:r>
      <w:r>
        <w:t xml:space="preserve"> variable </w:t>
      </w:r>
      <w:r w:rsidRPr="005978C7">
        <w:rPr>
          <w:rStyle w:val="CodeCharCharChar0"/>
          <w:rFonts w:ascii="Courier" w:hAnsi="Courier"/>
          <w:sz w:val="20"/>
        </w:rPr>
        <w:t>ref</w:t>
      </w:r>
      <w:r>
        <w:t xml:space="preserve"> (short for reference) to start at </w:t>
      </w:r>
      <w:r w:rsidRPr="005978C7">
        <w:rPr>
          <w:rFonts w:ascii="Courier" w:hAnsi="Courier"/>
          <w:sz w:val="20"/>
        </w:rPr>
        <w:t>first</w:t>
      </w:r>
      <w:r>
        <w:t xml:space="preserve"> and get. This external reference gets updated in the </w:t>
      </w:r>
      <w:r>
        <w:rPr>
          <w:rFonts w:ascii="Courier New" w:hAnsi="Courier New"/>
        </w:rPr>
        <w:t>for</w:t>
      </w:r>
      <w:r>
        <w:t xml:space="preserve"> loop. </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else</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Node ref =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for</w:t>
      </w:r>
      <w:r w:rsidRPr="009E1D70">
        <w:rPr>
          <w:rFonts w:ascii="Courier" w:hAnsi="Courier" w:cs="Courier"/>
          <w:color w:val="000000"/>
          <w:sz w:val="18"/>
          <w:szCs w:val="18"/>
          <w:lang w:bidi="en-US"/>
        </w:rPr>
        <w:t xml:space="preserve"> (</w:t>
      </w:r>
      <w:proofErr w:type="spellStart"/>
      <w:r w:rsidRPr="009E1D70">
        <w:rPr>
          <w:rFonts w:ascii="Courier" w:hAnsi="Courier" w:cs="Courier"/>
          <w:b/>
          <w:bCs/>
          <w:color w:val="7F0055"/>
          <w:sz w:val="18"/>
          <w:szCs w:val="18"/>
          <w:lang w:bidi="en-US"/>
        </w:rPr>
        <w:t>int</w:t>
      </w:r>
      <w:proofErr w:type="spellEnd"/>
      <w:r w:rsidRPr="009E1D70">
        <w:rPr>
          <w:rFonts w:ascii="Courier" w:hAnsi="Courier" w:cs="Courier"/>
          <w:color w:val="000000"/>
          <w:sz w:val="18"/>
          <w:szCs w:val="18"/>
          <w:lang w:bidi="en-US"/>
        </w:rPr>
        <w:t xml:space="preserve"> index = 1; index &lt; </w:t>
      </w:r>
      <w:proofErr w:type="spellStart"/>
      <w:r w:rsidRPr="009E1D70">
        <w:rPr>
          <w:rFonts w:ascii="Courier" w:hAnsi="Courier" w:cs="Courier"/>
          <w:color w:val="000000"/>
          <w:sz w:val="18"/>
          <w:szCs w:val="18"/>
          <w:lang w:bidi="en-US"/>
        </w:rPr>
        <w:t>insertIndex</w:t>
      </w:r>
      <w:proofErr w:type="spellEnd"/>
      <w:r w:rsidRPr="009E1D70">
        <w:rPr>
          <w:rFonts w:ascii="Courier" w:hAnsi="Courier" w:cs="Courier"/>
          <w:color w:val="000000"/>
          <w:sz w:val="18"/>
          <w:szCs w:val="18"/>
          <w:lang w:bidi="en-US"/>
        </w:rPr>
        <w:t>; index++)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Stop when ref refers to the node before the insertion point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Node(element,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Default="00C104D1" w:rsidP="00C104D1">
      <w:pPr>
        <w:pStyle w:val="Code0"/>
      </w:pPr>
    </w:p>
    <w:p w:rsidR="00C104D1" w:rsidRDefault="00C104D1" w:rsidP="00C104D1">
      <w:pPr>
        <w:pStyle w:val="BodyText0"/>
      </w:pPr>
      <w:r>
        <w:t xml:space="preserve">The loop leaves </w:t>
      </w:r>
      <w:r w:rsidRPr="005978C7">
        <w:rPr>
          <w:rStyle w:val="CodeCharCharChar0"/>
          <w:rFonts w:ascii="Courier" w:hAnsi="Courier"/>
          <w:sz w:val="20"/>
        </w:rPr>
        <w:t>ref</w:t>
      </w:r>
      <w:r>
        <w:t xml:space="preserve"> referring to the node before the node where the new element is to be inserted. Since this is a singly linked list (and can only go forward from </w:t>
      </w:r>
      <w:r w:rsidRPr="005978C7">
        <w:rPr>
          <w:rFonts w:ascii="Courier" w:hAnsi="Courier"/>
          <w:sz w:val="20"/>
        </w:rPr>
        <w:t>first</w:t>
      </w:r>
      <w:r>
        <w:t xml:space="preserve"> to back) there is no way of going in the opposite direction once the insertion point is passed. So, the loop must stop when ref refers to the node </w:t>
      </w:r>
      <w:r>
        <w:rPr>
          <w:i/>
        </w:rPr>
        <w:t>before</w:t>
      </w:r>
      <w:r>
        <w:t xml:space="preserve"> the insertion point.</w:t>
      </w:r>
      <w:r>
        <w:br/>
        <w:t xml:space="preserve"> </w:t>
      </w:r>
      <w:bookmarkStart w:id="163" w:name="_1081441816"/>
      <w:bookmarkStart w:id="164" w:name="_1081441853"/>
      <w:bookmarkStart w:id="165" w:name="_1081441886"/>
      <w:bookmarkStart w:id="166" w:name="_1081441904"/>
      <w:bookmarkStart w:id="167" w:name="_1125054089"/>
      <w:bookmarkStart w:id="168" w:name="_1125054097"/>
      <w:bookmarkStart w:id="169" w:name="_1125054464"/>
      <w:bookmarkEnd w:id="163"/>
      <w:bookmarkEnd w:id="164"/>
      <w:bookmarkEnd w:id="165"/>
      <w:bookmarkEnd w:id="166"/>
      <w:bookmarkEnd w:id="167"/>
      <w:bookmarkEnd w:id="168"/>
      <w:bookmarkEnd w:id="169"/>
      <w:r w:rsidR="008B0395">
        <w:object w:dxaOrig="7920" w:dyaOrig="2340">
          <v:shape id="_x0000_i1046" type="#_x0000_t75" style="width:426pt;height:93.75pt" o:ole="" filled="t">
            <v:fill color2="black"/>
            <v:imagedata r:id="rId50" o:title="" cropbottom="13268f" cropleft="6543f"/>
          </v:shape>
          <o:OLEObject Type="Embed" ProgID="Word.Picture.8" ShapeID="_x0000_i1046" DrawAspect="Content" ObjectID="_1342965463" r:id="rId51"/>
        </w:object>
      </w:r>
    </w:p>
    <w:p w:rsidR="00C104D1" w:rsidRDefault="00C104D1">
      <w:pPr>
        <w:pStyle w:val="BodyText0"/>
      </w:pPr>
      <w:r>
        <w:br/>
        <w:t xml:space="preserve">The insertion can now be made with the </w:t>
      </w:r>
      <w:r w:rsidRPr="005978C7">
        <w:rPr>
          <w:rFonts w:ascii="Courier" w:hAnsi="Courier"/>
          <w:sz w:val="20"/>
        </w:rPr>
        <w:t>Node</w:t>
      </w:r>
      <w:r>
        <w:t xml:space="preserve"> constructor that takes a </w:t>
      </w:r>
      <w:r w:rsidRPr="005978C7">
        <w:rPr>
          <w:rFonts w:ascii="Courier" w:hAnsi="Courier"/>
          <w:sz w:val="20"/>
        </w:rPr>
        <w:t>Node</w:t>
      </w:r>
      <w:r>
        <w:t xml:space="preserve"> reference as a second argument.</w:t>
      </w:r>
    </w:p>
    <w:p w:rsidR="00C104D1" w:rsidRPr="009E1D70" w:rsidRDefault="00C104D1" w:rsidP="00C104D1">
      <w:pPr>
        <w:widowControl w:val="0"/>
        <w:autoSpaceDE w:val="0"/>
        <w:autoSpaceDN w:val="0"/>
        <w:adjustRightInd w:val="0"/>
        <w:rPr>
          <w:rFonts w:ascii="Courier" w:hAnsi="Courier" w:cs="Courier"/>
          <w:sz w:val="18"/>
          <w:szCs w:val="18"/>
          <w:lang w:bidi="en-US"/>
        </w:rPr>
      </w:pPr>
      <w:bookmarkStart w:id="170" w:name="_1081441969"/>
      <w:bookmarkStart w:id="171" w:name="_1125054115"/>
      <w:bookmarkStart w:id="172" w:name="_1125054465"/>
      <w:bookmarkStart w:id="173" w:name="_1125054711"/>
      <w:bookmarkEnd w:id="170"/>
      <w:bookmarkEnd w:id="171"/>
      <w:bookmarkEnd w:id="172"/>
      <w:bookmarkEnd w:id="173"/>
      <w:r w:rsidRPr="009E1D70">
        <w:rPr>
          <w:rFonts w:ascii="Courier" w:hAnsi="Courier" w:cs="Courier"/>
          <w:color w:val="000000"/>
          <w:sz w:val="18"/>
          <w:szCs w:val="18"/>
          <w:u w:val="single"/>
          <w:lang w:bidi="en-US"/>
        </w:rPr>
        <w:br/>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Node(element,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w:t>
      </w:r>
    </w:p>
    <w:p w:rsidR="00C104D1" w:rsidRDefault="00C104D1">
      <w:pPr>
        <w:pStyle w:val="Header"/>
        <w:tabs>
          <w:tab w:val="clear" w:pos="4320"/>
          <w:tab w:val="clear" w:pos="8640"/>
        </w:tabs>
      </w:pPr>
      <w:r>
        <w:t xml:space="preserve">   </w:t>
      </w:r>
      <w:r w:rsidR="008B0395">
        <w:object w:dxaOrig="8640" w:dyaOrig="2700">
          <v:shape id="_x0000_i1047" type="#_x0000_t75" style="width:390pt;height:126.75pt" o:ole="" filled="t">
            <v:fill color2="black"/>
            <v:imagedata r:id="rId52" o:title="" cropleft="6335f"/>
          </v:shape>
          <o:OLEObject Type="Embed" ProgID="Word.Picture.8" ShapeID="_x0000_i1047" DrawAspect="Content" ObjectID="_1342965464" r:id="rId53"/>
        </w:object>
      </w:r>
      <w:r>
        <w:t xml:space="preserve"> </w:t>
      </w:r>
    </w:p>
    <w:p w:rsidR="00C104D1" w:rsidRDefault="00C104D1">
      <w:pPr>
        <w:pStyle w:val="Header"/>
        <w:tabs>
          <w:tab w:val="clear" w:pos="4320"/>
          <w:tab w:val="clear" w:pos="8640"/>
        </w:tabs>
      </w:pPr>
      <w:r>
        <w:t xml:space="preserve">Consider the insertion of an element at the end of a linked list. The </w:t>
      </w:r>
      <w:r>
        <w:rPr>
          <w:rFonts w:ascii="Courier New" w:hAnsi="Courier New"/>
        </w:rPr>
        <w:t>for</w:t>
      </w:r>
      <w:r>
        <w:t xml:space="preserve"> loop advances ref until it refers to the last node in the list, which currently has the element "J". The following picture provides a trace of ref using this message </w:t>
      </w:r>
    </w:p>
    <w:p w:rsidR="00C104D1" w:rsidRDefault="00C104D1" w:rsidP="00C104D1">
      <w:pPr>
        <w:pStyle w:val="Code0"/>
        <w:rPr>
          <w:szCs w:val="16"/>
        </w:rPr>
      </w:pPr>
    </w:p>
    <w:p w:rsidR="00C104D1" w:rsidRPr="009E1D70" w:rsidRDefault="00C104D1">
      <w:pPr>
        <w:pStyle w:val="Header"/>
        <w:tabs>
          <w:tab w:val="clear" w:pos="4320"/>
          <w:tab w:val="clear" w:pos="8640"/>
        </w:tabs>
        <w:rPr>
          <w:rFonts w:ascii="Courier" w:hAnsi="Courier" w:cs="Courier"/>
          <w:color w:val="000000"/>
          <w:sz w:val="18"/>
          <w:szCs w:val="18"/>
          <w:lang w:bidi="en-US"/>
        </w:rPr>
      </w:pPr>
      <w:bookmarkStart w:id="174" w:name="_1081442057"/>
      <w:bookmarkStart w:id="175" w:name="_1125054492"/>
      <w:bookmarkStart w:id="176" w:name="_1125054712"/>
      <w:bookmarkStart w:id="177" w:name="_1181488463"/>
      <w:bookmarkEnd w:id="174"/>
      <w:bookmarkEnd w:id="175"/>
      <w:bookmarkEnd w:id="176"/>
      <w:bookmarkEnd w:id="177"/>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w:t>
      </w:r>
      <w:proofErr w:type="spellEnd"/>
      <w:r w:rsidRPr="009E1D70">
        <w:rPr>
          <w:rFonts w:ascii="Courier" w:hAnsi="Courier" w:cs="Courier"/>
          <w:color w:val="000000"/>
          <w:sz w:val="18"/>
          <w:szCs w:val="18"/>
          <w:lang w:bidi="en-US"/>
        </w:rPr>
        <w:t>(</w:t>
      </w:r>
      <w:proofErr w:type="spellStart"/>
      <w:r w:rsidRPr="009E1D70">
        <w:rPr>
          <w:rFonts w:ascii="Courier" w:hAnsi="Courier" w:cs="Courier"/>
          <w:color w:val="000000"/>
          <w:sz w:val="18"/>
          <w:szCs w:val="18"/>
          <w:lang w:bidi="en-US"/>
        </w:rPr>
        <w:t>list.size</w:t>
      </w:r>
      <w:proofErr w:type="spellEnd"/>
      <w:r w:rsidRPr="009E1D70">
        <w:rPr>
          <w:rFonts w:ascii="Courier" w:hAnsi="Courier" w:cs="Courier"/>
          <w:color w:val="000000"/>
          <w:sz w:val="18"/>
          <w:szCs w:val="18"/>
          <w:lang w:bidi="en-US"/>
        </w:rPr>
        <w:t xml:space="preserve">(), </w:t>
      </w:r>
      <w:r w:rsidRPr="009E1D70">
        <w:rPr>
          <w:rFonts w:ascii="Courier" w:hAnsi="Courier" w:cs="Courier"/>
          <w:color w:val="2A00FF"/>
          <w:sz w:val="18"/>
          <w:szCs w:val="18"/>
          <w:lang w:bidi="en-US"/>
        </w:rPr>
        <w:t>"LAST"</w:t>
      </w:r>
      <w:r w:rsidRPr="009E1D70">
        <w:rPr>
          <w:rFonts w:ascii="Courier" w:hAnsi="Courier" w:cs="Courier"/>
          <w:color w:val="000000"/>
          <w:sz w:val="18"/>
          <w:szCs w:val="18"/>
          <w:lang w:bidi="en-US"/>
        </w:rPr>
        <w:t>);</w:t>
      </w:r>
    </w:p>
    <w:p w:rsidR="00C104D1" w:rsidRDefault="008B0395">
      <w:pPr>
        <w:pStyle w:val="Header"/>
        <w:tabs>
          <w:tab w:val="clear" w:pos="4320"/>
          <w:tab w:val="clear" w:pos="8640"/>
        </w:tabs>
      </w:pPr>
      <w:r>
        <w:object w:dxaOrig="8880" w:dyaOrig="1980">
          <v:shape id="_x0000_i1048" type="#_x0000_t75" style="width:444.75pt;height:90.75pt" o:ole="" filled="t">
            <v:fill color2="black"/>
            <v:imagedata r:id="rId54" o:title=""/>
          </v:shape>
          <o:OLEObject Type="Embed" ProgID="Word.Picture.8" ShapeID="_x0000_i1048" DrawAspect="Content" ObjectID="_1342965465" r:id="rId55"/>
        </w:object>
      </w:r>
    </w:p>
    <w:p w:rsidR="00C104D1" w:rsidRDefault="00C104D1" w:rsidP="00C104D1">
      <w:pPr>
        <w:pStyle w:val="Bodytext"/>
      </w:pPr>
      <w:r>
        <w:br/>
        <w:t xml:space="preserve">If the list has 1,000 elements, this loop requires 999 (or in general n-1) operations. </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for</w:t>
      </w:r>
      <w:r w:rsidRPr="009E1D70">
        <w:rPr>
          <w:rFonts w:ascii="Courier" w:hAnsi="Courier" w:cs="Courier"/>
          <w:color w:val="000000"/>
          <w:sz w:val="18"/>
          <w:szCs w:val="18"/>
          <w:lang w:bidi="en-US"/>
        </w:rPr>
        <w:t xml:space="preserve"> (</w:t>
      </w:r>
      <w:proofErr w:type="spellStart"/>
      <w:r w:rsidRPr="009E1D70">
        <w:rPr>
          <w:rFonts w:ascii="Courier" w:hAnsi="Courier" w:cs="Courier"/>
          <w:b/>
          <w:bCs/>
          <w:color w:val="7F0055"/>
          <w:sz w:val="18"/>
          <w:szCs w:val="18"/>
          <w:lang w:bidi="en-US"/>
        </w:rPr>
        <w:t>int</w:t>
      </w:r>
      <w:proofErr w:type="spellEnd"/>
      <w:r w:rsidRPr="009E1D70">
        <w:rPr>
          <w:rFonts w:ascii="Courier" w:hAnsi="Courier" w:cs="Courier"/>
          <w:color w:val="000000"/>
          <w:sz w:val="18"/>
          <w:szCs w:val="18"/>
          <w:lang w:bidi="en-US"/>
        </w:rPr>
        <w:t xml:space="preserve"> index = 1; index &lt; </w:t>
      </w:r>
      <w:proofErr w:type="spellStart"/>
      <w:r w:rsidRPr="009E1D70">
        <w:rPr>
          <w:rFonts w:ascii="Courier" w:hAnsi="Courier" w:cs="Courier"/>
          <w:color w:val="000000"/>
          <w:sz w:val="18"/>
          <w:szCs w:val="18"/>
          <w:lang w:bidi="en-US"/>
        </w:rPr>
        <w:t>insertIndex</w:t>
      </w:r>
      <w:proofErr w:type="spellEnd"/>
      <w:r w:rsidRPr="009E1D70">
        <w:rPr>
          <w:rFonts w:ascii="Courier" w:hAnsi="Courier" w:cs="Courier"/>
          <w:color w:val="000000"/>
          <w:sz w:val="18"/>
          <w:szCs w:val="18"/>
          <w:lang w:bidi="en-US"/>
        </w:rPr>
        <w:t xml:space="preserve"> - 1; index++)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Default="00C104D1" w:rsidP="00C104D1">
      <w:pPr>
        <w:pStyle w:val="Code0"/>
        <w:rPr>
          <w:sz w:val="14"/>
          <w:szCs w:val="14"/>
        </w:rPr>
      </w:pPr>
    </w:p>
    <w:p w:rsidR="00C104D1" w:rsidRDefault="00C104D1">
      <w:pPr>
        <w:pStyle w:val="BodyText0"/>
      </w:pPr>
      <w:r>
        <w:t xml:space="preserve">Once the insertion point is found, with </w:t>
      </w:r>
      <w:r w:rsidRPr="005978C7">
        <w:rPr>
          <w:rStyle w:val="CodeCharCharChar0"/>
          <w:rFonts w:ascii="Courier" w:hAnsi="Courier"/>
          <w:sz w:val="20"/>
        </w:rPr>
        <w:t>ref</w:t>
      </w:r>
      <w:r>
        <w:t xml:space="preserve"> pointing to the correct node, the new element can be added with one assignment and help from the </w:t>
      </w:r>
      <w:r w:rsidRPr="005978C7">
        <w:rPr>
          <w:rFonts w:ascii="Courier" w:hAnsi="Courier"/>
          <w:sz w:val="20"/>
        </w:rPr>
        <w:t>Node</w:t>
      </w:r>
      <w:r>
        <w:t xml:space="preserve"> class.</w:t>
      </w:r>
    </w:p>
    <w:p w:rsidR="00C104D1" w:rsidRPr="009E1D70"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bookmarkStart w:id="178" w:name="_1081442114"/>
      <w:bookmarkStart w:id="179" w:name="_1081442200"/>
      <w:bookmarkStart w:id="180" w:name="_1081442236"/>
      <w:bookmarkStart w:id="181" w:name="_1081445879"/>
      <w:bookmarkStart w:id="182" w:name="_1125054502"/>
      <w:bookmarkStart w:id="183" w:name="_1125054713"/>
      <w:bookmarkEnd w:id="178"/>
      <w:bookmarkEnd w:id="179"/>
      <w:bookmarkEnd w:id="180"/>
      <w:bookmarkEnd w:id="181"/>
      <w:bookmarkEnd w:id="182"/>
      <w:bookmarkEnd w:id="183"/>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Node(element,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w:t>
      </w:r>
    </w:p>
    <w:p w:rsidR="00C104D1" w:rsidRDefault="008B0395">
      <w:pPr>
        <w:pStyle w:val="BodyText0"/>
        <w:spacing w:before="120"/>
      </w:pPr>
      <w:r>
        <w:object w:dxaOrig="10260" w:dyaOrig="3240">
          <v:shape id="_x0000_i1049" type="#_x0000_t75" style="width:460.5pt;height:130.5pt" o:ole="" filled="t">
            <v:fill color2="black"/>
            <v:imagedata r:id="rId56" o:title="" cropbottom="11545f" cropleft="5825f" cropright="1456f"/>
          </v:shape>
          <o:OLEObject Type="Embed" ProgID="Word.Picture.8" ShapeID="_x0000_i1049" DrawAspect="Content" ObjectID="_1342965466" r:id="rId57"/>
        </w:object>
      </w:r>
    </w:p>
    <w:p w:rsidR="00C104D1" w:rsidRDefault="00C104D1" w:rsidP="00C104D1">
      <w:pPr>
        <w:pStyle w:val="BodyText0"/>
      </w:pPr>
      <w:r>
        <w:t xml:space="preserve">The new node's </w:t>
      </w:r>
      <w:r w:rsidRPr="005978C7">
        <w:rPr>
          <w:rFonts w:ascii="Courier" w:hAnsi="Courier"/>
          <w:sz w:val="20"/>
        </w:rPr>
        <w:t>next</w:t>
      </w:r>
      <w:r>
        <w:t xml:space="preserve"> field becomes </w:t>
      </w:r>
      <w:r w:rsidRPr="005978C7">
        <w:rPr>
          <w:rFonts w:ascii="Courier" w:hAnsi="Courier"/>
          <w:sz w:val="20"/>
        </w:rPr>
        <w:t>null</w:t>
      </w:r>
      <w:r>
        <w:t xml:space="preserve"> in the </w:t>
      </w:r>
      <w:r w:rsidRPr="005978C7">
        <w:rPr>
          <w:rFonts w:ascii="Courier" w:hAnsi="Courier"/>
          <w:sz w:val="20"/>
        </w:rPr>
        <w:t>Node</w:t>
      </w:r>
      <w:r>
        <w:t xml:space="preserve"> constructor. This new node, with </w:t>
      </w:r>
      <w:r w:rsidRPr="005978C7">
        <w:rPr>
          <w:rFonts w:ascii="Courier" w:hAnsi="Courier"/>
          <w:sz w:val="20"/>
        </w:rPr>
        <w:t>"LAST"</w:t>
      </w:r>
      <w:r>
        <w:t xml:space="preserve"> in it, marks the new end of this list.</w:t>
      </w:r>
    </w:p>
    <w:p w:rsidR="00C104D1" w:rsidRDefault="00C104D1">
      <w:pPr>
        <w:pStyle w:val="BodyText0"/>
        <w:ind w:firstLine="360"/>
      </w:pPr>
    </w:p>
    <w:p w:rsidR="00C104D1" w:rsidRDefault="00C104D1">
      <w:pPr>
        <w:pStyle w:val="self-head"/>
        <w:spacing w:before="0"/>
      </w:pPr>
      <w:r>
        <w:t>Self-Check</w:t>
      </w:r>
    </w:p>
    <w:p w:rsidR="00C104D1" w:rsidRDefault="00C104D1" w:rsidP="00C104D1">
      <w:pPr>
        <w:pStyle w:val="self-text"/>
        <w:pBdr>
          <w:top w:val="none" w:sz="0" w:space="0" w:color="auto"/>
        </w:pBdr>
        <w:spacing w:before="60"/>
      </w:pPr>
      <w:r>
        <w:t>1</w:t>
      </w:r>
      <w:r w:rsidR="00380A3B">
        <w:t>7</w:t>
      </w:r>
      <w:r>
        <w:t xml:space="preserve">-7 Which of the </w:t>
      </w:r>
      <w:r>
        <w:rPr>
          <w:rStyle w:val="CodeCharCharChar0"/>
        </w:rPr>
        <w:t>add</w:t>
      </w:r>
      <w:r>
        <w:t xml:space="preserve"> messages (there may be more than one) would throw an exception when sent immediately after the message </w:t>
      </w:r>
      <w:proofErr w:type="spellStart"/>
      <w:proofErr w:type="gramStart"/>
      <w:r w:rsidRPr="009E1D70">
        <w:rPr>
          <w:rFonts w:ascii="Courier" w:hAnsi="Courier"/>
          <w:sz w:val="18"/>
        </w:rPr>
        <w:t>list.add</w:t>
      </w:r>
      <w:proofErr w:type="spellEnd"/>
      <w:r w:rsidRPr="009E1D70">
        <w:rPr>
          <w:rFonts w:ascii="Courier" w:hAnsi="Courier"/>
          <w:sz w:val="18"/>
        </w:rPr>
        <w:t>(</w:t>
      </w:r>
      <w:proofErr w:type="gramEnd"/>
      <w:r w:rsidRPr="009E1D70">
        <w:rPr>
          <w:rFonts w:ascii="Courier" w:hAnsi="Courier"/>
          <w:sz w:val="18"/>
        </w:rPr>
        <w:t>0, 4);</w:t>
      </w:r>
      <w:r>
        <w:t>?</w:t>
      </w:r>
    </w:p>
    <w:p w:rsidR="00C104D1" w:rsidRDefault="00C104D1"/>
    <w:p w:rsidR="00C104D1" w:rsidRDefault="00C104D1" w:rsidP="00C104D1">
      <w:pPr>
        <w:widowControl w:val="0"/>
        <w:autoSpaceDE w:val="0"/>
        <w:autoSpaceDN w:val="0"/>
        <w:adjustRightInd w:val="0"/>
        <w:ind w:left="835"/>
        <w:rPr>
          <w:rFonts w:ascii="Courier" w:hAnsi="Courier" w:cs="Courier"/>
          <w:sz w:val="18"/>
          <w:szCs w:val="18"/>
          <w:lang w:bidi="en-US"/>
        </w:rPr>
      </w:pPr>
      <w:proofErr w:type="spellStart"/>
      <w:r>
        <w:rPr>
          <w:rFonts w:ascii="Courier" w:hAnsi="Courier" w:cs="Courier"/>
          <w:color w:val="000000"/>
          <w:sz w:val="18"/>
          <w:szCs w:val="18"/>
          <w:lang w:bidi="en-US"/>
        </w:rPr>
        <w:t>OurLinkedList</w:t>
      </w:r>
      <w:proofErr w:type="spellEnd"/>
      <w:r>
        <w:rPr>
          <w:rFonts w:ascii="Courier" w:hAnsi="Courier" w:cs="Courier"/>
          <w:color w:val="000000"/>
          <w:sz w:val="18"/>
          <w:szCs w:val="18"/>
          <w:lang w:bidi="en-US"/>
        </w:rPr>
        <w:t xml:space="preserve">&lt;Integer&gt; list = </w:t>
      </w:r>
      <w:r>
        <w:rPr>
          <w:rFonts w:ascii="Courier" w:hAnsi="Courier" w:cs="Courier"/>
          <w:b/>
          <w:bCs/>
          <w:color w:val="7F0055"/>
          <w:sz w:val="18"/>
          <w:szCs w:val="18"/>
          <w:lang w:bidi="en-US"/>
        </w:rPr>
        <w:t>new</w:t>
      </w:r>
      <w:r>
        <w:rPr>
          <w:rFonts w:ascii="Courier" w:hAnsi="Courier" w:cs="Courier"/>
          <w:color w:val="000000"/>
          <w:sz w:val="18"/>
          <w:szCs w:val="18"/>
          <w:lang w:bidi="en-US"/>
        </w:rPr>
        <w:t xml:space="preserve"> </w:t>
      </w:r>
      <w:proofErr w:type="spellStart"/>
      <w:r>
        <w:rPr>
          <w:rFonts w:ascii="Courier" w:hAnsi="Courier" w:cs="Courier"/>
          <w:color w:val="000000"/>
          <w:sz w:val="18"/>
          <w:szCs w:val="18"/>
          <w:lang w:bidi="en-US"/>
        </w:rPr>
        <w:t>OurLinkedList</w:t>
      </w:r>
      <w:proofErr w:type="spellEnd"/>
      <w:r>
        <w:rPr>
          <w:rFonts w:ascii="Courier" w:hAnsi="Courier" w:cs="Courier"/>
          <w:color w:val="000000"/>
          <w:sz w:val="18"/>
          <w:szCs w:val="18"/>
          <w:lang w:bidi="en-US"/>
        </w:rPr>
        <w:t>&lt;Integer&gt; ();</w:t>
      </w:r>
    </w:p>
    <w:p w:rsidR="00C104D1" w:rsidRDefault="00C104D1" w:rsidP="00C104D1">
      <w:pPr>
        <w:widowControl w:val="0"/>
        <w:autoSpaceDE w:val="0"/>
        <w:autoSpaceDN w:val="0"/>
        <w:adjustRightInd w:val="0"/>
        <w:ind w:left="835"/>
        <w:rPr>
          <w:rFonts w:ascii="Courier" w:hAnsi="Courier" w:cs="Courier"/>
          <w:sz w:val="18"/>
          <w:szCs w:val="18"/>
          <w:lang w:bidi="en-US"/>
        </w:rPr>
      </w:pPr>
      <w:proofErr w:type="spellStart"/>
      <w:r>
        <w:rPr>
          <w:rFonts w:ascii="Courier" w:hAnsi="Courier" w:cs="Courier"/>
          <w:color w:val="000000"/>
          <w:sz w:val="18"/>
          <w:szCs w:val="18"/>
          <w:lang w:bidi="en-US"/>
        </w:rPr>
        <w:t>list.add</w:t>
      </w:r>
      <w:proofErr w:type="spellEnd"/>
      <w:r>
        <w:rPr>
          <w:rFonts w:ascii="Courier" w:hAnsi="Courier" w:cs="Courier"/>
          <w:color w:val="000000"/>
          <w:sz w:val="18"/>
          <w:szCs w:val="18"/>
          <w:lang w:bidi="en-US"/>
        </w:rPr>
        <w:t>(0, 1);</w:t>
      </w:r>
    </w:p>
    <w:p w:rsidR="00C104D1" w:rsidRDefault="00C104D1" w:rsidP="00C104D1">
      <w:pPr>
        <w:widowControl w:val="0"/>
        <w:autoSpaceDE w:val="0"/>
        <w:autoSpaceDN w:val="0"/>
        <w:adjustRightInd w:val="0"/>
        <w:ind w:left="835"/>
        <w:rPr>
          <w:rFonts w:ascii="Courier" w:hAnsi="Courier" w:cs="Courier"/>
          <w:sz w:val="18"/>
          <w:szCs w:val="18"/>
          <w:lang w:bidi="en-US"/>
        </w:rPr>
      </w:pPr>
      <w:proofErr w:type="spellStart"/>
      <w:r>
        <w:rPr>
          <w:rFonts w:ascii="Courier" w:hAnsi="Courier" w:cs="Courier"/>
          <w:color w:val="000000"/>
          <w:sz w:val="18"/>
          <w:szCs w:val="18"/>
          <w:lang w:bidi="en-US"/>
        </w:rPr>
        <w:t>list.add</w:t>
      </w:r>
      <w:proofErr w:type="spellEnd"/>
      <w:r>
        <w:rPr>
          <w:rFonts w:ascii="Courier" w:hAnsi="Courier" w:cs="Courier"/>
          <w:color w:val="000000"/>
          <w:sz w:val="18"/>
          <w:szCs w:val="18"/>
          <w:lang w:bidi="en-US"/>
        </w:rPr>
        <w:t>(0, 2);</w:t>
      </w:r>
    </w:p>
    <w:p w:rsidR="00C104D1" w:rsidRDefault="00C104D1" w:rsidP="00C104D1">
      <w:pPr>
        <w:widowControl w:val="0"/>
        <w:autoSpaceDE w:val="0"/>
        <w:autoSpaceDN w:val="0"/>
        <w:adjustRightInd w:val="0"/>
        <w:ind w:left="835"/>
        <w:rPr>
          <w:rFonts w:ascii="Courier" w:hAnsi="Courier" w:cs="Courier"/>
          <w:sz w:val="18"/>
          <w:szCs w:val="18"/>
          <w:lang w:bidi="en-US"/>
        </w:rPr>
      </w:pPr>
      <w:proofErr w:type="spellStart"/>
      <w:r>
        <w:rPr>
          <w:rFonts w:ascii="Courier" w:hAnsi="Courier" w:cs="Courier"/>
          <w:color w:val="000000"/>
          <w:sz w:val="18"/>
          <w:szCs w:val="18"/>
          <w:lang w:bidi="en-US"/>
        </w:rPr>
        <w:t>list.add</w:t>
      </w:r>
      <w:proofErr w:type="spellEnd"/>
      <w:r>
        <w:rPr>
          <w:rFonts w:ascii="Courier" w:hAnsi="Courier" w:cs="Courier"/>
          <w:color w:val="000000"/>
          <w:sz w:val="18"/>
          <w:szCs w:val="18"/>
          <w:lang w:bidi="en-US"/>
        </w:rPr>
        <w:t>(0, 3);</w:t>
      </w:r>
    </w:p>
    <w:p w:rsidR="00C104D1" w:rsidRDefault="00C104D1" w:rsidP="00C104D1">
      <w:pPr>
        <w:widowControl w:val="0"/>
        <w:autoSpaceDE w:val="0"/>
        <w:autoSpaceDN w:val="0"/>
        <w:adjustRightInd w:val="0"/>
        <w:ind w:left="835"/>
        <w:rPr>
          <w:rFonts w:ascii="Courier" w:hAnsi="Courier" w:cs="Courier"/>
          <w:sz w:val="18"/>
          <w:szCs w:val="18"/>
          <w:lang w:bidi="en-US"/>
        </w:rPr>
      </w:pPr>
      <w:proofErr w:type="spellStart"/>
      <w:r>
        <w:rPr>
          <w:rFonts w:ascii="Courier" w:hAnsi="Courier" w:cs="Courier"/>
          <w:color w:val="000000"/>
          <w:sz w:val="18"/>
          <w:szCs w:val="18"/>
          <w:lang w:bidi="en-US"/>
        </w:rPr>
        <w:t>list.add</w:t>
      </w:r>
      <w:proofErr w:type="spellEnd"/>
      <w:r>
        <w:rPr>
          <w:rFonts w:ascii="Courier" w:hAnsi="Courier" w:cs="Courier"/>
          <w:color w:val="000000"/>
          <w:sz w:val="18"/>
          <w:szCs w:val="18"/>
          <w:lang w:bidi="en-US"/>
        </w:rPr>
        <w:t>(0, 4);</w:t>
      </w:r>
    </w:p>
    <w:p w:rsidR="00C104D1" w:rsidRDefault="00C104D1" w:rsidP="00C104D1">
      <w:pPr>
        <w:widowControl w:val="0"/>
        <w:autoSpaceDE w:val="0"/>
        <w:autoSpaceDN w:val="0"/>
        <w:adjustRightInd w:val="0"/>
        <w:ind w:left="835"/>
        <w:rPr>
          <w:rFonts w:ascii="Courier" w:hAnsi="Courier" w:cs="Courier"/>
          <w:sz w:val="18"/>
          <w:szCs w:val="18"/>
          <w:lang w:bidi="en-US"/>
        </w:rPr>
      </w:pP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 xml:space="preserve">  </w:t>
      </w:r>
      <w:r w:rsidRPr="00F30197">
        <w:rPr>
          <w:rFonts w:cs="Courier"/>
          <w:color w:val="000000"/>
          <w:sz w:val="20"/>
          <w:szCs w:val="18"/>
          <w:lang w:bidi="en-US"/>
        </w:rPr>
        <w:t>a.</w:t>
      </w:r>
      <w:r>
        <w:rPr>
          <w:rFonts w:ascii="Courier" w:hAnsi="Courier" w:cs="Courier"/>
          <w:color w:val="000000"/>
          <w:sz w:val="18"/>
          <w:szCs w:val="18"/>
          <w:lang w:bidi="en-US"/>
        </w:rPr>
        <w:t xml:space="preserve"> </w:t>
      </w:r>
      <w:proofErr w:type="spellStart"/>
      <w:r>
        <w:rPr>
          <w:rFonts w:ascii="Courier" w:hAnsi="Courier" w:cs="Courier"/>
          <w:color w:val="000000"/>
          <w:sz w:val="18"/>
          <w:szCs w:val="18"/>
          <w:lang w:bidi="en-US"/>
        </w:rPr>
        <w:t>list.add</w:t>
      </w:r>
      <w:proofErr w:type="spellEnd"/>
      <w:r>
        <w:rPr>
          <w:rFonts w:ascii="Courier" w:hAnsi="Courier" w:cs="Courier"/>
          <w:color w:val="000000"/>
          <w:sz w:val="18"/>
          <w:szCs w:val="18"/>
          <w:lang w:bidi="en-US"/>
        </w:rPr>
        <w:t>(-1, 5);</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 xml:space="preserve">  </w:t>
      </w:r>
      <w:r w:rsidRPr="00F30197">
        <w:rPr>
          <w:rFonts w:cs="Courier"/>
          <w:color w:val="000000"/>
          <w:sz w:val="20"/>
          <w:szCs w:val="18"/>
          <w:lang w:bidi="en-US"/>
        </w:rPr>
        <w:t>b.</w:t>
      </w:r>
      <w:r>
        <w:rPr>
          <w:rFonts w:ascii="Courier" w:hAnsi="Courier" w:cs="Courier"/>
          <w:color w:val="000000"/>
          <w:sz w:val="18"/>
          <w:szCs w:val="18"/>
          <w:lang w:bidi="en-US"/>
        </w:rPr>
        <w:t xml:space="preserve"> </w:t>
      </w:r>
      <w:proofErr w:type="spellStart"/>
      <w:r>
        <w:rPr>
          <w:rFonts w:ascii="Courier" w:hAnsi="Courier" w:cs="Courier"/>
          <w:color w:val="000000"/>
          <w:sz w:val="18"/>
          <w:szCs w:val="18"/>
          <w:lang w:bidi="en-US"/>
        </w:rPr>
        <w:t>list.add</w:t>
      </w:r>
      <w:proofErr w:type="spellEnd"/>
      <w:r>
        <w:rPr>
          <w:rFonts w:ascii="Courier" w:hAnsi="Courier" w:cs="Courier"/>
          <w:color w:val="000000"/>
          <w:sz w:val="18"/>
          <w:szCs w:val="18"/>
          <w:lang w:bidi="en-US"/>
        </w:rPr>
        <w:t>(3, 5);</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 xml:space="preserve">  </w:t>
      </w:r>
      <w:r w:rsidRPr="00F30197">
        <w:rPr>
          <w:rFonts w:cs="Courier"/>
          <w:color w:val="000000"/>
          <w:sz w:val="20"/>
          <w:szCs w:val="18"/>
          <w:lang w:bidi="en-US"/>
        </w:rPr>
        <w:t xml:space="preserve">c.  </w:t>
      </w:r>
      <w:proofErr w:type="spellStart"/>
      <w:r>
        <w:rPr>
          <w:rFonts w:ascii="Courier" w:hAnsi="Courier" w:cs="Courier"/>
          <w:color w:val="000000"/>
          <w:sz w:val="18"/>
          <w:szCs w:val="18"/>
          <w:lang w:bidi="en-US"/>
        </w:rPr>
        <w:t>list.add</w:t>
      </w:r>
      <w:proofErr w:type="spellEnd"/>
      <w:r>
        <w:rPr>
          <w:rFonts w:ascii="Courier" w:hAnsi="Courier" w:cs="Courier"/>
          <w:color w:val="000000"/>
          <w:sz w:val="18"/>
          <w:szCs w:val="18"/>
          <w:lang w:bidi="en-US"/>
        </w:rPr>
        <w:t>(5, 5);</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 xml:space="preserve">  </w:t>
      </w:r>
      <w:r w:rsidRPr="00F30197">
        <w:rPr>
          <w:rFonts w:cs="Courier"/>
          <w:color w:val="000000"/>
          <w:sz w:val="18"/>
          <w:szCs w:val="18"/>
          <w:lang w:bidi="en-US"/>
        </w:rPr>
        <w:t>d.</w:t>
      </w:r>
      <w:r>
        <w:rPr>
          <w:rFonts w:ascii="Courier" w:hAnsi="Courier" w:cs="Courier"/>
          <w:color w:val="000000"/>
          <w:sz w:val="18"/>
          <w:szCs w:val="18"/>
          <w:lang w:bidi="en-US"/>
        </w:rPr>
        <w:t xml:space="preserve"> </w:t>
      </w:r>
      <w:proofErr w:type="spellStart"/>
      <w:r>
        <w:rPr>
          <w:rFonts w:ascii="Courier" w:hAnsi="Courier" w:cs="Courier"/>
          <w:color w:val="000000"/>
          <w:sz w:val="18"/>
          <w:szCs w:val="18"/>
          <w:lang w:bidi="en-US"/>
        </w:rPr>
        <w:t>list.add</w:t>
      </w:r>
      <w:proofErr w:type="spellEnd"/>
      <w:r>
        <w:rPr>
          <w:rFonts w:ascii="Courier" w:hAnsi="Courier" w:cs="Courier"/>
          <w:color w:val="000000"/>
          <w:sz w:val="18"/>
          <w:szCs w:val="18"/>
          <w:lang w:bidi="en-US"/>
        </w:rPr>
        <w:t>(4, 5);</w:t>
      </w:r>
      <w:r w:rsidR="005C7242">
        <w:rPr>
          <w:rFonts w:ascii="Courier" w:hAnsi="Courier" w:cs="Courier"/>
          <w:color w:val="000000"/>
          <w:sz w:val="18"/>
          <w:szCs w:val="18"/>
          <w:lang w:bidi="en-US"/>
        </w:rPr>
        <w:br/>
      </w:r>
    </w:p>
    <w:p w:rsidR="00C104D1" w:rsidRPr="00CE0D67" w:rsidRDefault="00C104D1" w:rsidP="00C104D1">
      <w:pPr>
        <w:pStyle w:val="Heading2"/>
        <w:tabs>
          <w:tab w:val="clear" w:pos="360"/>
          <w:tab w:val="left" w:pos="-288"/>
        </w:tabs>
        <w:spacing w:before="180"/>
        <w:ind w:left="0" w:firstLine="0"/>
        <w:rPr>
          <w:i w:val="0"/>
        </w:rPr>
      </w:pPr>
      <w:proofErr w:type="spellStart"/>
      <w:r w:rsidRPr="00CE0D67">
        <w:rPr>
          <w:i w:val="0"/>
        </w:rPr>
        <w:t>addLast</w:t>
      </w:r>
      <w:proofErr w:type="spellEnd"/>
    </w:p>
    <w:p w:rsidR="00C104D1" w:rsidRDefault="00C104D1">
      <w:pPr>
        <w:pStyle w:val="BodyText0"/>
      </w:pPr>
      <w:r>
        <w:t xml:space="preserve">The </w:t>
      </w:r>
      <w:proofErr w:type="spellStart"/>
      <w:r w:rsidRPr="005978C7">
        <w:rPr>
          <w:rFonts w:ascii="Courier" w:hAnsi="Courier"/>
          <w:sz w:val="20"/>
        </w:rPr>
        <w:t>addLast</w:t>
      </w:r>
      <w:proofErr w:type="spellEnd"/>
      <w:r>
        <w:t xml:space="preserve"> method is easily implemented in terms of </w:t>
      </w:r>
      <w:r w:rsidRPr="005978C7">
        <w:rPr>
          <w:rFonts w:ascii="Courier" w:hAnsi="Courier"/>
          <w:sz w:val="20"/>
        </w:rPr>
        <w:t>add</w:t>
      </w:r>
      <w:r>
        <w:t>. It could have implemented the same algorithm separately, however it is considered good design to avoid repeated code and use an existing method if possible.</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end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Runtime: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w:t>
      </w:r>
      <w:proofErr w:type="spellStart"/>
      <w:r w:rsidRPr="009E1D70">
        <w:rPr>
          <w:rFonts w:ascii="Courier" w:hAnsi="Courier" w:cs="Courier"/>
          <w:b/>
          <w:bCs/>
          <w:color w:val="7F9FBF"/>
          <w:sz w:val="18"/>
          <w:szCs w:val="18"/>
          <w:lang w:bidi="en-US"/>
        </w:rPr>
        <w:t>param</w:t>
      </w:r>
      <w:proofErr w:type="spell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new</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end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addLast</w:t>
      </w:r>
      <w:proofErr w:type="spellEnd"/>
      <w:r w:rsidRPr="009E1D70">
        <w:rPr>
          <w:rFonts w:ascii="Courier" w:hAnsi="Courier" w:cs="Courier"/>
          <w:color w:val="000000"/>
          <w:sz w:val="18"/>
          <w:szCs w:val="18"/>
          <w:lang w:bidi="en-US"/>
        </w:rPr>
        <w:t>(E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This requires n iterations to determine the size before the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add method loops size times to get a reference to the last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element in the list. This is n + n operations, which is 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add(size(),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Default="00C104D1" w:rsidP="00C104D1">
      <w:pPr>
        <w:pStyle w:val="Code0"/>
      </w:pPr>
    </w:p>
    <w:p w:rsidR="00C104D1" w:rsidRDefault="00C104D1">
      <w:pPr>
        <w:pStyle w:val="BodyText0"/>
      </w:pPr>
      <w:r>
        <w:t xml:space="preserve">The </w:t>
      </w:r>
      <w:proofErr w:type="spellStart"/>
      <w:r w:rsidRPr="005978C7">
        <w:rPr>
          <w:rStyle w:val="CodeCharCharChar0"/>
          <w:rFonts w:ascii="Courier" w:hAnsi="Courier"/>
          <w:sz w:val="20"/>
        </w:rPr>
        <w:t>addLast</w:t>
      </w:r>
      <w:proofErr w:type="spellEnd"/>
      <w:r w:rsidRPr="005978C7">
        <w:rPr>
          <w:rStyle w:val="CodeCharCharChar0"/>
          <w:rFonts w:ascii="Courier" w:hAnsi="Courier"/>
          <w:sz w:val="20"/>
        </w:rPr>
        <w:t xml:space="preserve"> </w:t>
      </w:r>
      <w:r>
        <w:t>algorithm can be modified to run O(1) by adding an instance variable that maintains an external reference to the last node in the linked list. Modifying this method is left as a programming exercise.</w:t>
      </w:r>
      <w:r>
        <w:br/>
      </w:r>
    </w:p>
    <w:p w:rsidR="000A40A3" w:rsidRDefault="000A40A3">
      <w:pPr>
        <w:pStyle w:val="BodyText0"/>
      </w:pPr>
    </w:p>
    <w:p w:rsidR="000A40A3" w:rsidRDefault="000A40A3">
      <w:pPr>
        <w:pStyle w:val="BodyText0"/>
      </w:pPr>
    </w:p>
    <w:p w:rsidR="000A40A3" w:rsidRDefault="000A40A3">
      <w:pPr>
        <w:pStyle w:val="BodyText0"/>
      </w:pPr>
    </w:p>
    <w:p w:rsidR="000A40A3" w:rsidRDefault="000A40A3">
      <w:pPr>
        <w:pStyle w:val="BodyText0"/>
      </w:pPr>
    </w:p>
    <w:p w:rsidR="00C104D1" w:rsidRPr="00CE0D67" w:rsidRDefault="00C104D1" w:rsidP="00C104D1">
      <w:pPr>
        <w:pStyle w:val="Heading2"/>
        <w:tabs>
          <w:tab w:val="clear" w:pos="360"/>
          <w:tab w:val="left" w:pos="-288"/>
        </w:tabs>
        <w:spacing w:before="0"/>
        <w:ind w:left="0" w:firstLine="0"/>
        <w:rPr>
          <w:rFonts w:ascii="Courier New" w:hAnsi="Courier New" w:cs="Courier New"/>
          <w:b w:val="0"/>
          <w:i w:val="0"/>
          <w:sz w:val="26"/>
          <w:szCs w:val="26"/>
        </w:rPr>
      </w:pPr>
      <w:r w:rsidRPr="00CE0D67">
        <w:rPr>
          <w:b w:val="0"/>
          <w:i w:val="0"/>
        </w:rPr>
        <w:t xml:space="preserve">Removing from a Specific Location: </w:t>
      </w:r>
      <w:proofErr w:type="spellStart"/>
      <w:proofErr w:type="gramStart"/>
      <w:r w:rsidRPr="000A40A3">
        <w:rPr>
          <w:rFonts w:ascii="Courier New" w:hAnsi="Courier New" w:cs="Courier New"/>
          <w:i w:val="0"/>
          <w:sz w:val="26"/>
          <w:szCs w:val="26"/>
        </w:rPr>
        <w:t>removeElementAt</w:t>
      </w:r>
      <w:proofErr w:type="spellEnd"/>
      <w:r w:rsidR="000A40A3" w:rsidRPr="000A40A3">
        <w:rPr>
          <w:rFonts w:ascii="Courier New" w:hAnsi="Courier New" w:cs="Courier New"/>
          <w:i w:val="0"/>
          <w:sz w:val="26"/>
          <w:szCs w:val="26"/>
        </w:rPr>
        <w:t>(</w:t>
      </w:r>
      <w:proofErr w:type="spellStart"/>
      <w:proofErr w:type="gramEnd"/>
      <w:r w:rsidR="000A40A3" w:rsidRPr="000A40A3">
        <w:rPr>
          <w:rFonts w:ascii="Courier New" w:hAnsi="Courier New" w:cs="Courier New"/>
          <w:i w:val="0"/>
          <w:sz w:val="26"/>
          <w:szCs w:val="26"/>
        </w:rPr>
        <w:t>int</w:t>
      </w:r>
      <w:proofErr w:type="spellEnd"/>
      <w:r w:rsidR="000A40A3" w:rsidRPr="000A40A3">
        <w:rPr>
          <w:rFonts w:ascii="Courier New" w:hAnsi="Courier New" w:cs="Courier New"/>
          <w:i w:val="0"/>
          <w:sz w:val="26"/>
          <w:szCs w:val="26"/>
        </w:rPr>
        <w:t>)</w:t>
      </w:r>
    </w:p>
    <w:p w:rsidR="000A40A3" w:rsidRPr="000A40A3" w:rsidRDefault="000A40A3">
      <w:pPr>
        <w:pStyle w:val="BodyText0"/>
        <w:rPr>
          <w:sz w:val="12"/>
          <w:szCs w:val="12"/>
        </w:rPr>
      </w:pPr>
    </w:p>
    <w:p w:rsidR="00C104D1" w:rsidRDefault="00C104D1">
      <w:pPr>
        <w:pStyle w:val="BodyText0"/>
      </w:pPr>
      <w:r>
        <w:t>Suppose a linked list has these three elements:</w:t>
      </w:r>
    </w:p>
    <w:bookmarkStart w:id="184" w:name="_1081442368"/>
    <w:bookmarkStart w:id="185" w:name="_1125054525"/>
    <w:bookmarkStart w:id="186" w:name="_1125054714"/>
    <w:bookmarkEnd w:id="184"/>
    <w:bookmarkEnd w:id="185"/>
    <w:bookmarkEnd w:id="186"/>
    <w:p w:rsidR="00C104D1" w:rsidRDefault="008B0395">
      <w:pPr>
        <w:pStyle w:val="BodyText0"/>
      </w:pPr>
      <w:r>
        <w:object w:dxaOrig="7200" w:dyaOrig="1260">
          <v:shape id="_x0000_i1050" type="#_x0000_t75" style="width:360.75pt;height:63.75pt" o:ole="" filled="t">
            <v:fill color2="black"/>
            <v:imagedata r:id="rId58" o:title=""/>
          </v:shape>
          <o:OLEObject Type="Embed" ProgID="Word.Picture.8" ShapeID="_x0000_i1050" DrawAspect="Content" ObjectID="_1342965467" r:id="rId59"/>
        </w:object>
      </w:r>
    </w:p>
    <w:p w:rsidR="00C104D1" w:rsidRDefault="00C104D1">
      <w:pPr>
        <w:pStyle w:val="BodyText0"/>
      </w:pPr>
      <w:r>
        <w:t xml:space="preserve">Removing the element at index 1 is done with a </w:t>
      </w:r>
      <w:proofErr w:type="spellStart"/>
      <w:r w:rsidRPr="005978C7">
        <w:rPr>
          <w:rFonts w:ascii="Courier" w:hAnsi="Courier"/>
          <w:sz w:val="20"/>
        </w:rPr>
        <w:t>removeElementAt</w:t>
      </w:r>
      <w:proofErr w:type="spellEnd"/>
      <w:r>
        <w:t xml:space="preserve"> message. </w:t>
      </w:r>
    </w:p>
    <w:p w:rsidR="00C104D1" w:rsidRDefault="00C104D1" w:rsidP="00C104D1">
      <w:pPr>
        <w:pStyle w:val="Code0"/>
      </w:pPr>
    </w:p>
    <w:p w:rsidR="00C104D1" w:rsidRPr="009E1D70" w:rsidRDefault="000A40A3">
      <w:pPr>
        <w:widowControl w:val="0"/>
        <w:autoSpaceDE w:val="0"/>
        <w:autoSpaceDN w:val="0"/>
        <w:adjustRightInd w:val="0"/>
        <w:rPr>
          <w:rFonts w:ascii="Courier" w:hAnsi="Courier" w:cs="Courier"/>
          <w:sz w:val="18"/>
          <w:szCs w:val="18"/>
          <w:lang w:bidi="en-US"/>
        </w:rPr>
      </w:pPr>
      <w:r>
        <w:t xml:space="preserve"> </w:t>
      </w:r>
      <w:r w:rsidR="00C104D1">
        <w:t xml:space="preserve">   </w:t>
      </w:r>
      <w:proofErr w:type="spellStart"/>
      <w:proofErr w:type="gramStart"/>
      <w:r w:rsidR="00C104D1" w:rsidRPr="009E1D70">
        <w:rPr>
          <w:rFonts w:ascii="Courier" w:hAnsi="Courier" w:cs="Courier"/>
          <w:color w:val="000000"/>
          <w:sz w:val="18"/>
          <w:szCs w:val="18"/>
          <w:lang w:bidi="en-US"/>
        </w:rPr>
        <w:t>assertEquals</w:t>
      </w:r>
      <w:proofErr w:type="spellEnd"/>
      <w:r w:rsidR="00C104D1" w:rsidRPr="009E1D70">
        <w:rPr>
          <w:rFonts w:ascii="Courier" w:hAnsi="Courier" w:cs="Courier"/>
          <w:color w:val="000000"/>
          <w:sz w:val="18"/>
          <w:szCs w:val="18"/>
          <w:lang w:bidi="en-US"/>
        </w:rPr>
        <w:t>(</w:t>
      </w:r>
      <w:proofErr w:type="gramEnd"/>
      <w:r w:rsidR="00C104D1" w:rsidRPr="009E1D70">
        <w:rPr>
          <w:rFonts w:ascii="Courier" w:hAnsi="Courier" w:cs="Courier"/>
          <w:color w:val="2A00FF"/>
          <w:sz w:val="18"/>
          <w:szCs w:val="18"/>
          <w:lang w:bidi="en-US"/>
        </w:rPr>
        <w:t>"[M, F, J]"</w:t>
      </w:r>
      <w:r w:rsidR="00C104D1" w:rsidRPr="009E1D70">
        <w:rPr>
          <w:rFonts w:ascii="Courier" w:hAnsi="Courier" w:cs="Courier"/>
          <w:color w:val="000000"/>
          <w:sz w:val="18"/>
          <w:szCs w:val="18"/>
          <w:lang w:bidi="en-US"/>
        </w:rPr>
        <w:t xml:space="preserve">, </w:t>
      </w:r>
      <w:proofErr w:type="spellStart"/>
      <w:r w:rsidR="00C104D1" w:rsidRPr="009E1D70">
        <w:rPr>
          <w:rFonts w:ascii="Courier" w:hAnsi="Courier" w:cs="Courier"/>
          <w:color w:val="000000"/>
          <w:sz w:val="18"/>
          <w:szCs w:val="18"/>
          <w:lang w:bidi="en-US"/>
        </w:rPr>
        <w:t>list.toString</w:t>
      </w:r>
      <w:proofErr w:type="spellEnd"/>
      <w:r w:rsidR="00C104D1"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list.removeElementAt</w:t>
      </w:r>
      <w:proofErr w:type="spellEnd"/>
      <w:r w:rsidRPr="009E1D70">
        <w:rPr>
          <w:rFonts w:ascii="Courier" w:hAnsi="Courier" w:cs="Courier"/>
          <w:color w:val="000000"/>
          <w:sz w:val="18"/>
          <w:szCs w:val="18"/>
          <w:lang w:bidi="en-US"/>
        </w:rPr>
        <w:t xml:space="preserve">(1);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"[M, J]"</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list.toString</w:t>
      </w:r>
      <w:proofErr w:type="spellEnd"/>
      <w:r w:rsidRPr="009E1D70">
        <w:rPr>
          <w:rFonts w:ascii="Courier" w:hAnsi="Courier" w:cs="Courier"/>
          <w:color w:val="000000"/>
          <w:sz w:val="18"/>
          <w:szCs w:val="18"/>
          <w:lang w:bidi="en-US"/>
        </w:rPr>
        <w:t xml:space="preserve">()); </w:t>
      </w:r>
    </w:p>
    <w:p w:rsidR="00C104D1" w:rsidRPr="00AD54DE" w:rsidRDefault="00C104D1" w:rsidP="00C104D1">
      <w:pPr>
        <w:pStyle w:val="Code0"/>
        <w:rPr>
          <w:sz w:val="22"/>
        </w:rPr>
      </w:pPr>
    </w:p>
    <w:p w:rsidR="00C104D1" w:rsidRDefault="00C104D1">
      <w:pPr>
        <w:pStyle w:val="BodyText0"/>
      </w:pPr>
      <w:r>
        <w:t>The linked list should look like this after the node with "F" is reclaimed by Java's garbage collector. There are no more references to this node, so it is no longer needed.</w:t>
      </w:r>
      <w:r>
        <w:br/>
      </w:r>
    </w:p>
    <w:p w:rsidR="00C104D1" w:rsidRDefault="00C104D1">
      <w:pPr>
        <w:pStyle w:val="BodyText0"/>
      </w:pPr>
      <w:bookmarkStart w:id="187" w:name="_1081442456"/>
      <w:bookmarkStart w:id="188" w:name="_1125054533"/>
      <w:bookmarkStart w:id="189" w:name="_1125054715"/>
      <w:bookmarkEnd w:id="187"/>
      <w:bookmarkEnd w:id="188"/>
      <w:bookmarkEnd w:id="189"/>
      <w:r>
        <w:t xml:space="preserve">   </w:t>
      </w:r>
      <w:r w:rsidR="008B0395">
        <w:object w:dxaOrig="6660" w:dyaOrig="1440">
          <v:shape id="_x0000_i1051" type="#_x0000_t75" style="width:333pt;height:66pt" o:ole="" filled="t">
            <v:fill color2="black"/>
            <v:imagedata r:id="rId60" o:title="" croptop="5200f"/>
          </v:shape>
          <o:OLEObject Type="Embed" ProgID="Word.Picture.8" ShapeID="_x0000_i1051" DrawAspect="Content" ObjectID="_1342965468" r:id="rId61"/>
        </w:object>
      </w:r>
    </w:p>
    <w:p w:rsidR="00C104D1" w:rsidRDefault="00C104D1">
      <w:pPr>
        <w:pStyle w:val="BodyText0"/>
      </w:pPr>
      <w:r>
        <w:br/>
        <w:t xml:space="preserve">Assuming the index of the element to be removed is in the correct range of </w:t>
      </w:r>
      <w:r w:rsidRPr="005978C7">
        <w:rPr>
          <w:rFonts w:ascii="Courier" w:hAnsi="Courier"/>
          <w:sz w:val="20"/>
        </w:rPr>
        <w:t>0</w:t>
      </w:r>
      <w:r>
        <w:t xml:space="preserve"> through </w:t>
      </w:r>
      <w:r w:rsidRPr="005978C7">
        <w:rPr>
          <w:rFonts w:ascii="Courier" w:hAnsi="Courier"/>
          <w:sz w:val="20"/>
        </w:rPr>
        <w:t>size()-1</w:t>
      </w:r>
      <w:r>
        <w:t>, the following algorithm should work with the current implementation:</w:t>
      </w:r>
    </w:p>
    <w:p w:rsidR="00C104D1" w:rsidRPr="00CE0D67" w:rsidRDefault="00C104D1">
      <w:pPr>
        <w:rPr>
          <w:sz w:val="12"/>
        </w:rPr>
      </w:pPr>
    </w:p>
    <w:p w:rsidR="00C104D1" w:rsidRDefault="00C104D1">
      <w:pPr>
        <w:pStyle w:val="BodyText0"/>
      </w:pPr>
      <w:r>
        <w:t xml:space="preserve">  if removal index is out of range</w:t>
      </w:r>
    </w:p>
    <w:p w:rsidR="00C104D1" w:rsidRDefault="00C104D1">
      <w:pPr>
        <w:pStyle w:val="BodyText0"/>
      </w:pPr>
      <w:r>
        <w:t xml:space="preserve">       throw an exception</w:t>
      </w:r>
    </w:p>
    <w:p w:rsidR="00C104D1" w:rsidRDefault="00C104D1">
      <w:pPr>
        <w:pStyle w:val="BodyText0"/>
      </w:pPr>
      <w:r>
        <w:t xml:space="preserve">  else if the removal is the node at the </w:t>
      </w:r>
      <w:r w:rsidRPr="005978C7">
        <w:rPr>
          <w:rFonts w:ascii="Courier" w:hAnsi="Courier"/>
          <w:sz w:val="20"/>
        </w:rPr>
        <w:t>first</w:t>
      </w:r>
      <w:r>
        <w:t xml:space="preserve"> </w:t>
      </w:r>
    </w:p>
    <w:p w:rsidR="00C104D1" w:rsidRDefault="00C104D1">
      <w:pPr>
        <w:pStyle w:val="BodyText0"/>
      </w:pPr>
      <w:r>
        <w:t xml:space="preserve">     change </w:t>
      </w:r>
      <w:r w:rsidRPr="005978C7">
        <w:rPr>
          <w:rFonts w:ascii="Courier" w:hAnsi="Courier"/>
          <w:sz w:val="20"/>
        </w:rPr>
        <w:t>first</w:t>
      </w:r>
      <w:r>
        <w:t xml:space="preserve"> to refer to the second element  (or make the list empty if size()==1)</w:t>
      </w:r>
    </w:p>
    <w:p w:rsidR="00C104D1" w:rsidRDefault="00C104D1">
      <w:pPr>
        <w:pStyle w:val="BodyText0"/>
        <w:rPr>
          <w:sz w:val="20"/>
        </w:rPr>
      </w:pPr>
      <w:r>
        <w:t xml:space="preserve">  else  </w:t>
      </w:r>
      <w:r>
        <w:rPr>
          <w:sz w:val="20"/>
        </w:rPr>
        <w:t>{</w:t>
      </w:r>
    </w:p>
    <w:p w:rsidR="00C104D1" w:rsidRDefault="00C104D1">
      <w:pPr>
        <w:pStyle w:val="BodyText0"/>
      </w:pPr>
      <w:r>
        <w:t xml:space="preserve">     Get a reference to the node before the node to be removed </w:t>
      </w:r>
    </w:p>
    <w:p w:rsidR="00C104D1" w:rsidRDefault="00C104D1">
      <w:pPr>
        <w:pStyle w:val="BodyText0"/>
      </w:pPr>
      <w:r>
        <w:t xml:space="preserve">     Send the link around the node to be removed</w:t>
      </w:r>
    </w:p>
    <w:p w:rsidR="00C104D1" w:rsidRDefault="00C104D1">
      <w:pPr>
        <w:pStyle w:val="BodyText0"/>
        <w:rPr>
          <w:sz w:val="20"/>
        </w:rPr>
      </w:pPr>
      <w:r>
        <w:rPr>
          <w:sz w:val="20"/>
        </w:rPr>
        <w:t xml:space="preserve">  } </w:t>
      </w:r>
    </w:p>
    <w:p w:rsidR="00C104D1" w:rsidRDefault="00C104D1"/>
    <w:p w:rsidR="00C104D1" w:rsidRDefault="00C104D1">
      <w:pPr>
        <w:pStyle w:val="BodyText0"/>
      </w:pPr>
      <w:r>
        <w:t xml:space="preserve">A check is first made to avoid removing elements that do not exist, including removing index 0 from an empty list. Next up is checking for the special case of removing the first node at index 0 ("one" in the structure below). Simply send </w:t>
      </w:r>
      <w:proofErr w:type="spellStart"/>
      <w:r w:rsidRPr="005978C7">
        <w:rPr>
          <w:rFonts w:ascii="Courier" w:hAnsi="Courier"/>
          <w:sz w:val="20"/>
        </w:rPr>
        <w:t>first.next</w:t>
      </w:r>
      <w:proofErr w:type="spellEnd"/>
      <w:r>
        <w:t xml:space="preserve"> "around" the first element so it references the second element. The following assignment updates the external reference first to refer to the next element. </w:t>
      </w:r>
    </w:p>
    <w:p w:rsidR="00C104D1" w:rsidRPr="009E1D70" w:rsidRDefault="00C104D1">
      <w:pPr>
        <w:widowControl w:val="0"/>
        <w:autoSpaceDE w:val="0"/>
        <w:autoSpaceDN w:val="0"/>
        <w:adjustRightInd w:val="0"/>
        <w:rPr>
          <w:rFonts w:ascii="Courier" w:hAnsi="Courier" w:cs="Courier"/>
          <w:sz w:val="18"/>
          <w:szCs w:val="18"/>
          <w:lang w:bidi="en-US"/>
        </w:rPr>
      </w:pPr>
      <w:r w:rsidRPr="009E1D70">
        <w:t xml:space="preserve"> </w:t>
      </w:r>
      <w:bookmarkStart w:id="190" w:name="_1081442536"/>
      <w:bookmarkStart w:id="191" w:name="_1081442848"/>
      <w:bookmarkStart w:id="192" w:name="_1125054545"/>
      <w:bookmarkStart w:id="193" w:name="_1125054716"/>
      <w:bookmarkStart w:id="194" w:name="_1221760285"/>
      <w:bookmarkEnd w:id="190"/>
      <w:bookmarkEnd w:id="191"/>
      <w:bookmarkEnd w:id="192"/>
      <w:bookmarkEnd w:id="193"/>
      <w:bookmarkEnd w:id="194"/>
    </w:p>
    <w:p w:rsidR="00C104D1" w:rsidRPr="009E1D70"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first = </w:t>
      </w:r>
      <w:proofErr w:type="spellStart"/>
      <w:r w:rsidRPr="009E1D70">
        <w:rPr>
          <w:rFonts w:ascii="Courier" w:hAnsi="Courier" w:cs="Courier"/>
          <w:color w:val="000000"/>
          <w:sz w:val="18"/>
          <w:szCs w:val="18"/>
          <w:lang w:bidi="en-US"/>
        </w:rPr>
        <w:t>first.next</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Default="009007D0" w:rsidP="005C7242">
      <w:pPr>
        <w:pStyle w:val="Code0"/>
        <w:ind w:left="-432" w:right="0"/>
      </w:pPr>
      <w:r>
        <w:object w:dxaOrig="9000" w:dyaOrig="1890">
          <v:shape id="_x0000_i1052" type="#_x0000_t75" style="width:450pt;height:80.25pt" o:ole="" filled="t">
            <v:fill color2="black"/>
            <v:imagedata r:id="rId62" o:title="" cropbottom="3994f"/>
          </v:shape>
          <o:OLEObject Type="Embed" ProgID="Word.Picture.8" ShapeID="_x0000_i1052" DrawAspect="Content" ObjectID="_1342965469" r:id="rId63"/>
        </w:object>
      </w:r>
    </w:p>
    <w:p w:rsidR="00C104D1" w:rsidRPr="009E1D70" w:rsidRDefault="00C104D1" w:rsidP="00C104D1">
      <w:pPr>
        <w:pStyle w:val="Code0"/>
        <w:rPr>
          <w:rFonts w:ascii="Times New Roman" w:hAnsi="Times New Roman"/>
          <w:sz w:val="22"/>
        </w:rPr>
      </w:pPr>
      <w:r w:rsidRPr="009E1D70">
        <w:rPr>
          <w:rFonts w:ascii="Times New Roman" w:hAnsi="Times New Roman"/>
          <w:sz w:val="22"/>
        </w:rPr>
        <w:t>This same assignment will also work when there is only one element in the list.</w:t>
      </w:r>
    </w:p>
    <w:p w:rsidR="00C104D1" w:rsidRDefault="00C104D1"/>
    <w:bookmarkStart w:id="195" w:name="_1081442779"/>
    <w:bookmarkStart w:id="196" w:name="_1081442823"/>
    <w:bookmarkStart w:id="197" w:name="_1125054552"/>
    <w:bookmarkStart w:id="198" w:name="_1125054717"/>
    <w:bookmarkStart w:id="199" w:name="_1221760322"/>
    <w:bookmarkEnd w:id="195"/>
    <w:bookmarkEnd w:id="196"/>
    <w:bookmarkEnd w:id="197"/>
    <w:bookmarkEnd w:id="198"/>
    <w:bookmarkEnd w:id="199"/>
    <w:p w:rsidR="00C104D1" w:rsidRDefault="009007D0">
      <w:pPr>
        <w:pStyle w:val="BodyText0"/>
      </w:pPr>
      <w:r>
        <w:object w:dxaOrig="2520" w:dyaOrig="1260">
          <v:shape id="_x0000_i1053" type="#_x0000_t75" style="width:127.5pt;height:63pt" o:ole="" filled="t">
            <v:fill color2="black"/>
            <v:imagedata r:id="rId64" o:title=""/>
          </v:shape>
          <o:OLEObject Type="Embed" ProgID="Word.Picture.8" ShapeID="_x0000_i1053" DrawAspect="Content" ObjectID="_1342965470" r:id="rId65"/>
        </w:object>
      </w:r>
    </w:p>
    <w:p w:rsidR="00C104D1" w:rsidRDefault="00C104D1">
      <w:pPr>
        <w:pStyle w:val="BodyText0"/>
      </w:pPr>
      <w:r>
        <w:t xml:space="preserve">With the message </w:t>
      </w:r>
      <w:proofErr w:type="spellStart"/>
      <w:r w:rsidRPr="005978C7">
        <w:rPr>
          <w:rFonts w:ascii="Courier" w:hAnsi="Courier"/>
          <w:sz w:val="20"/>
        </w:rPr>
        <w:t>list.removeElementAt</w:t>
      </w:r>
      <w:proofErr w:type="spellEnd"/>
      <w:r w:rsidRPr="005978C7">
        <w:rPr>
          <w:rFonts w:ascii="Courier" w:hAnsi="Courier"/>
          <w:sz w:val="20"/>
        </w:rPr>
        <w:t>(0)</w:t>
      </w:r>
      <w:r>
        <w:t xml:space="preserve"> on a list of size 1, the old value of first is replaced with </w:t>
      </w:r>
      <w:r w:rsidRPr="005978C7">
        <w:rPr>
          <w:rFonts w:ascii="Courier" w:hAnsi="Courier"/>
          <w:sz w:val="20"/>
        </w:rPr>
        <w:t>null</w:t>
      </w:r>
      <w:r>
        <w:t>, making this an empty list.</w:t>
      </w:r>
    </w:p>
    <w:bookmarkStart w:id="200" w:name="_1081442903"/>
    <w:bookmarkStart w:id="201" w:name="_1125054564"/>
    <w:bookmarkStart w:id="202" w:name="_1125054718"/>
    <w:bookmarkStart w:id="203" w:name="_1221760331"/>
    <w:bookmarkEnd w:id="200"/>
    <w:bookmarkEnd w:id="201"/>
    <w:bookmarkEnd w:id="202"/>
    <w:bookmarkEnd w:id="203"/>
    <w:p w:rsidR="00C104D1" w:rsidRDefault="009007D0">
      <w:pPr>
        <w:pStyle w:val="BodyText0"/>
      </w:pPr>
      <w:r>
        <w:object w:dxaOrig="3240" w:dyaOrig="1260">
          <v:shape id="_x0000_i1054" type="#_x0000_t75" style="width:163.5pt;height:63.75pt" o:ole="" filled="t">
            <v:fill color2="black"/>
            <v:imagedata r:id="rId66" o:title=""/>
          </v:shape>
          <o:OLEObject Type="Embed" ProgID="Word.Picture.8" ShapeID="_x0000_i1054" DrawAspect="Content" ObjectID="_1342965471" r:id="rId67"/>
        </w:object>
      </w:r>
    </w:p>
    <w:p w:rsidR="00C104D1" w:rsidRDefault="00C104D1">
      <w:pPr>
        <w:pStyle w:val="BodyText0"/>
      </w:pPr>
      <w:r>
        <w:t xml:space="preserve">Now consider </w:t>
      </w:r>
      <w:proofErr w:type="spellStart"/>
      <w:r w:rsidRPr="005978C7">
        <w:rPr>
          <w:rFonts w:ascii="Courier" w:hAnsi="Courier"/>
          <w:sz w:val="20"/>
        </w:rPr>
        <w:t>list.removeElementAt</w:t>
      </w:r>
      <w:proofErr w:type="spellEnd"/>
      <w:r w:rsidRPr="005978C7">
        <w:rPr>
          <w:rFonts w:ascii="Courier" w:hAnsi="Courier"/>
          <w:sz w:val="20"/>
        </w:rPr>
        <w:t>(2)</w:t>
      </w:r>
      <w:r>
        <w:t xml:space="preserve"> (</w:t>
      </w:r>
      <w:r w:rsidRPr="005978C7">
        <w:rPr>
          <w:rFonts w:ascii="Courier" w:hAnsi="Courier"/>
          <w:sz w:val="20"/>
        </w:rPr>
        <w:t>"F"</w:t>
      </w:r>
      <w:r>
        <w:t>) from the following list:</w:t>
      </w:r>
    </w:p>
    <w:p w:rsidR="00C104D1" w:rsidRDefault="00C104D1">
      <w:pPr>
        <w:pStyle w:val="BodyText0"/>
      </w:pPr>
    </w:p>
    <w:p w:rsidR="00C104D1" w:rsidRDefault="009007D0" w:rsidP="00A65ACE">
      <w:pPr>
        <w:pStyle w:val="BodyText0"/>
      </w:pPr>
      <w:r>
        <w:object w:dxaOrig="9270" w:dyaOrig="1080">
          <v:shape id="_x0000_i1055" type="#_x0000_t75" style="width:465.75pt;height:60.75pt" o:ole="" filled="t">
            <v:fill color2="black"/>
            <v:imagedata r:id="rId68" o:title=""/>
          </v:shape>
          <o:OLEObject Type="Embed" ProgID="Word.Picture.8" ShapeID="_x0000_i1055" DrawAspect="Content" ObjectID="_1342965472" r:id="rId69"/>
        </w:object>
      </w:r>
    </w:p>
    <w:p w:rsidR="00C104D1" w:rsidRDefault="00C104D1">
      <w:pPr>
        <w:pStyle w:val="BodyText0"/>
      </w:pPr>
      <w:r>
        <w:t xml:space="preserve">The following assignment has the </w:t>
      </w:r>
      <w:r w:rsidRPr="005978C7">
        <w:rPr>
          <w:rFonts w:ascii="Courier" w:hAnsi="Courier"/>
          <w:sz w:val="20"/>
        </w:rPr>
        <w:t>Node</w:t>
      </w:r>
      <w:r>
        <w:t xml:space="preserve"> variable </w:t>
      </w:r>
      <w:r w:rsidRPr="005978C7">
        <w:rPr>
          <w:rFonts w:ascii="Courier" w:hAnsi="Courier" w:cs="Courier New"/>
          <w:sz w:val="20"/>
        </w:rPr>
        <w:t>ref</w:t>
      </w:r>
      <w:r>
        <w:t xml:space="preserve"> refer to the same node as </w:t>
      </w:r>
      <w:r w:rsidRPr="005978C7">
        <w:rPr>
          <w:rFonts w:ascii="Courier" w:hAnsi="Courier"/>
          <w:sz w:val="20"/>
        </w:rPr>
        <w:t>first</w:t>
      </w:r>
      <w:r>
        <w:t>:</w:t>
      </w:r>
    </w:p>
    <w:p w:rsidR="00C104D1" w:rsidRDefault="00C104D1" w:rsidP="00C104D1">
      <w:pPr>
        <w:pStyle w:val="Code0"/>
      </w:pPr>
    </w:p>
    <w:p w:rsidR="00C104D1" w:rsidRDefault="00C104D1" w:rsidP="00C104D1">
      <w:pPr>
        <w:pStyle w:val="Code0"/>
      </w:pPr>
      <w:r>
        <w:t xml:space="preserve">  Node ref = first;</w:t>
      </w:r>
    </w:p>
    <w:p w:rsidR="00C104D1" w:rsidRDefault="00C104D1" w:rsidP="00C104D1">
      <w:pPr>
        <w:pStyle w:val="Code0"/>
      </w:pPr>
    </w:p>
    <w:p w:rsidR="00C104D1" w:rsidRDefault="00C104D1">
      <w:pPr>
        <w:pStyle w:val="BodyText0"/>
      </w:pPr>
      <w:r w:rsidRPr="005978C7">
        <w:rPr>
          <w:rFonts w:ascii="Courier" w:hAnsi="Courier"/>
          <w:sz w:val="20"/>
        </w:rPr>
        <w:t>ref</w:t>
      </w:r>
      <w:r>
        <w:t xml:space="preserve"> then advances to refer to the node just </w:t>
      </w:r>
      <w:r>
        <w:rPr>
          <w:i/>
        </w:rPr>
        <w:t>before</w:t>
      </w:r>
      <w:r>
        <w:t xml:space="preserve"> the node to be removed. </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for</w:t>
      </w:r>
      <w:r w:rsidRPr="009E1D70">
        <w:rPr>
          <w:rFonts w:ascii="Courier" w:hAnsi="Courier" w:cs="Courier"/>
          <w:color w:val="000000"/>
          <w:sz w:val="18"/>
          <w:szCs w:val="18"/>
          <w:lang w:bidi="en-US"/>
        </w:rPr>
        <w:t xml:space="preserve"> (</w:t>
      </w:r>
      <w:proofErr w:type="spellStart"/>
      <w:r w:rsidRPr="009E1D70">
        <w:rPr>
          <w:rFonts w:ascii="Courier" w:hAnsi="Courier" w:cs="Courier"/>
          <w:b/>
          <w:bCs/>
          <w:color w:val="7F0055"/>
          <w:sz w:val="18"/>
          <w:szCs w:val="18"/>
          <w:lang w:bidi="en-US"/>
        </w:rPr>
        <w:t>int</w:t>
      </w:r>
      <w:proofErr w:type="spellEnd"/>
      <w:r w:rsidRPr="009E1D70">
        <w:rPr>
          <w:rFonts w:ascii="Courier" w:hAnsi="Courier" w:cs="Courier"/>
          <w:color w:val="000000"/>
          <w:sz w:val="18"/>
          <w:szCs w:val="18"/>
          <w:lang w:bidi="en-US"/>
        </w:rPr>
        <w:t xml:space="preserve"> index = 1; index &lt; </w:t>
      </w:r>
      <w:proofErr w:type="spellStart"/>
      <w:r w:rsidRPr="009E1D70">
        <w:rPr>
          <w:rFonts w:ascii="Courier" w:hAnsi="Courier" w:cs="Courier"/>
          <w:color w:val="000000"/>
          <w:sz w:val="18"/>
          <w:szCs w:val="18"/>
          <w:lang w:bidi="en-US"/>
        </w:rPr>
        <w:t>removalIndex</w:t>
      </w:r>
      <w:proofErr w:type="spellEnd"/>
      <w:r w:rsidRPr="009E1D70">
        <w:rPr>
          <w:rFonts w:ascii="Courier" w:hAnsi="Courier" w:cs="Courier"/>
          <w:color w:val="000000"/>
          <w:sz w:val="18"/>
          <w:szCs w:val="18"/>
          <w:lang w:bidi="en-US"/>
        </w:rPr>
        <w:t xml:space="preserve">; index++) </w:t>
      </w:r>
      <w:r w:rsidRPr="009E1D70">
        <w:rPr>
          <w:rFonts w:ascii="Courier" w:hAnsi="Courier" w:cs="Courier"/>
          <w:color w:val="3F7F5F"/>
          <w:sz w:val="18"/>
          <w:szCs w:val="18"/>
          <w:lang w:bidi="en-US"/>
        </w:rPr>
        <w:t>// 1 iteration only</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w:t>
      </w:r>
    </w:p>
    <w:p w:rsidR="00C104D1" w:rsidRDefault="00C104D1" w:rsidP="00C104D1">
      <w:pPr>
        <w:pStyle w:val="Code0"/>
      </w:pPr>
    </w:p>
    <w:p w:rsidR="00C104D1" w:rsidRPr="00CA4324" w:rsidRDefault="009007D0" w:rsidP="000A40A3">
      <w:pPr>
        <w:pStyle w:val="Code0"/>
        <w:ind w:right="0"/>
        <w:rPr>
          <w:b/>
        </w:rPr>
      </w:pPr>
      <w:r>
        <w:object w:dxaOrig="9270" w:dyaOrig="1620">
          <v:shape id="_x0000_i1056" type="#_x0000_t75" style="width:465.75pt;height:87.75pt" o:ole="" filled="t">
            <v:fill color2="black"/>
            <v:imagedata r:id="rId70" o:title=""/>
          </v:shape>
          <o:OLEObject Type="Embed" ProgID="Word.Picture.8" ShapeID="_x0000_i1056" DrawAspect="Content" ObjectID="_1342965473" r:id="rId71"/>
        </w:object>
      </w:r>
    </w:p>
    <w:p w:rsidR="00C104D1" w:rsidRDefault="00C104D1">
      <w:pPr>
        <w:pStyle w:val="BodyText0"/>
      </w:pPr>
      <w:r>
        <w:t xml:space="preserve">Then the node at index 1 ("A") will have its </w:t>
      </w:r>
      <w:r w:rsidRPr="005978C7">
        <w:rPr>
          <w:rFonts w:ascii="Courier" w:hAnsi="Courier"/>
          <w:sz w:val="20"/>
        </w:rPr>
        <w:t>next</w:t>
      </w:r>
      <w:r>
        <w:t xml:space="preserve"> field adjusted to move around the node to be removed ("F").  The modified list will look like this:</w:t>
      </w:r>
    </w:p>
    <w:p w:rsidR="00C104D1" w:rsidRPr="00F30197" w:rsidRDefault="00C104D1">
      <w:pPr>
        <w:rPr>
          <w:sz w:val="20"/>
        </w:rPr>
      </w:pPr>
    </w:p>
    <w:bookmarkStart w:id="204" w:name="_1081443097"/>
    <w:bookmarkStart w:id="205" w:name="_1081443123"/>
    <w:bookmarkStart w:id="206" w:name="_1125054598"/>
    <w:bookmarkStart w:id="207" w:name="_1125054722"/>
    <w:bookmarkEnd w:id="204"/>
    <w:bookmarkEnd w:id="205"/>
    <w:bookmarkEnd w:id="206"/>
    <w:bookmarkEnd w:id="207"/>
    <w:p w:rsidR="00C104D1" w:rsidRDefault="000A40A3" w:rsidP="000A40A3">
      <w:pPr>
        <w:pStyle w:val="Bodywoindent"/>
      </w:pPr>
      <w:r>
        <w:object w:dxaOrig="8820" w:dyaOrig="1800">
          <v:shape id="_x0000_i1057" type="#_x0000_t75" style="width:6in;height:87.75pt" o:ole="" filled="t">
            <v:fill color2="black"/>
            <v:imagedata r:id="rId72" o:title="" cropbottom="3121f" cropleft="1446f"/>
          </v:shape>
          <o:OLEObject Type="Embed" ProgID="Word.Picture.8" ShapeID="_x0000_i1057" DrawAspect="Content" ObjectID="_1342965474" r:id="rId73"/>
        </w:object>
      </w:r>
    </w:p>
    <w:p w:rsidR="00C104D1" w:rsidRDefault="00C104D1">
      <w:pPr>
        <w:pStyle w:val="Bodywoindent"/>
      </w:pPr>
      <w:r>
        <w:t xml:space="preserve">Since there is no longer a reference to the node with "F", the memory for that node will be reclaimed by Java's garbage collector. When the method is finished, the local variable </w:t>
      </w:r>
      <w:r w:rsidRPr="005978C7">
        <w:rPr>
          <w:rStyle w:val="CodeCharCharChar0"/>
          <w:rFonts w:ascii="Courier" w:hAnsi="Courier"/>
          <w:sz w:val="20"/>
        </w:rPr>
        <w:t>ref</w:t>
      </w:r>
      <w:r>
        <w:t xml:space="preserve"> also disappears and the list will look like this:</w:t>
      </w:r>
    </w:p>
    <w:bookmarkStart w:id="208" w:name="_1081443157"/>
    <w:bookmarkStart w:id="209" w:name="_1125054609"/>
    <w:bookmarkStart w:id="210" w:name="_1125054723"/>
    <w:bookmarkEnd w:id="208"/>
    <w:bookmarkEnd w:id="209"/>
    <w:bookmarkEnd w:id="210"/>
    <w:p w:rsidR="00C104D1" w:rsidRDefault="000A40A3">
      <w:pPr>
        <w:pStyle w:val="BodyText0"/>
      </w:pPr>
      <w:r>
        <w:object w:dxaOrig="7560" w:dyaOrig="1530">
          <v:shape id="_x0000_i1058" type="#_x0000_t75" style="width:358.5pt;height:56.25pt" o:ole="" filled="t">
            <v:fill color2="black"/>
            <v:imagedata r:id="rId74" o:title="" cropbottom="12999f" cropleft="3503f"/>
          </v:shape>
          <o:OLEObject Type="Embed" ProgID="Word.Picture.8" ShapeID="_x0000_i1058" DrawAspect="Content" ObjectID="_1342965475" r:id="rId75"/>
        </w:object>
      </w:r>
    </w:p>
    <w:p w:rsidR="00C104D1" w:rsidRDefault="00C104D1">
      <w:pPr>
        <w:pStyle w:val="BodyText0"/>
        <w:spacing w:before="80"/>
      </w:pPr>
      <w:r>
        <w:t xml:space="preserve">The </w:t>
      </w:r>
      <w:proofErr w:type="spellStart"/>
      <w:r>
        <w:rPr>
          <w:rFonts w:ascii="Courier New" w:hAnsi="Courier New" w:cs="Courier New"/>
        </w:rPr>
        <w:t>removeElementAt</w:t>
      </w:r>
      <w:proofErr w:type="spellEnd"/>
      <w:r>
        <w:t xml:space="preserve"> method is left as a programming exercise. </w:t>
      </w:r>
      <w:r>
        <w:br/>
      </w:r>
    </w:p>
    <w:p w:rsidR="00C104D1" w:rsidRPr="00E57010" w:rsidRDefault="00C104D1" w:rsidP="00C104D1">
      <w:pPr>
        <w:pStyle w:val="Heading2"/>
        <w:tabs>
          <w:tab w:val="clear" w:pos="360"/>
          <w:tab w:val="left" w:pos="-288"/>
        </w:tabs>
        <w:spacing w:before="0" w:after="120"/>
        <w:ind w:left="0" w:firstLine="0"/>
        <w:rPr>
          <w:rFonts w:ascii="Courier New" w:hAnsi="Courier New"/>
          <w:b w:val="0"/>
          <w:i w:val="0"/>
          <w:sz w:val="26"/>
        </w:rPr>
      </w:pPr>
      <w:r w:rsidRPr="00E57010">
        <w:rPr>
          <w:b w:val="0"/>
          <w:i w:val="0"/>
        </w:rPr>
        <w:t xml:space="preserve">Deleting an element from a Linked List: </w:t>
      </w:r>
      <w:r w:rsidRPr="00E57010">
        <w:rPr>
          <w:rFonts w:ascii="Courier New" w:hAnsi="Courier New"/>
          <w:b w:val="0"/>
          <w:i w:val="0"/>
          <w:sz w:val="26"/>
        </w:rPr>
        <w:t>remove</w:t>
      </w:r>
    </w:p>
    <w:p w:rsidR="00C104D1" w:rsidRDefault="00C104D1">
      <w:pPr>
        <w:pStyle w:val="BodyText0"/>
      </w:pPr>
      <w:r>
        <w:t>When deleting an element from a linked list, the code in this particular class must recognize these two cases:</w:t>
      </w:r>
    </w:p>
    <w:p w:rsidR="00C104D1" w:rsidRDefault="00C104D1" w:rsidP="00C104D1">
      <w:pPr>
        <w:pStyle w:val="BodyText0"/>
        <w:numPr>
          <w:ilvl w:val="0"/>
          <w:numId w:val="23"/>
        </w:numPr>
        <w:tabs>
          <w:tab w:val="clear" w:pos="360"/>
          <w:tab w:val="left" w:pos="720"/>
        </w:tabs>
        <w:suppressAutoHyphens/>
        <w:jc w:val="both"/>
      </w:pPr>
      <w:r>
        <w:t>Deleting the first element from the list (a special case again)</w:t>
      </w:r>
    </w:p>
    <w:p w:rsidR="00C104D1" w:rsidRDefault="00C104D1" w:rsidP="00C104D1">
      <w:pPr>
        <w:pStyle w:val="BodyText0"/>
        <w:numPr>
          <w:ilvl w:val="0"/>
          <w:numId w:val="23"/>
        </w:numPr>
        <w:tabs>
          <w:tab w:val="clear" w:pos="360"/>
          <w:tab w:val="left" w:pos="720"/>
        </w:tabs>
        <w:suppressAutoHyphens/>
        <w:jc w:val="both"/>
      </w:pPr>
      <w:r>
        <w:t>Deleting an interior node from the list (including the last node)</w:t>
      </w:r>
    </w:p>
    <w:p w:rsidR="00C104D1" w:rsidRDefault="00C104D1"/>
    <w:p w:rsidR="00C104D1" w:rsidRDefault="00C104D1">
      <w:pPr>
        <w:pStyle w:val="BodyText0"/>
      </w:pPr>
      <w:r>
        <w:t xml:space="preserve">When deleting the first node from a linked list, care must be taken to ensure that the rest of the list is not destroyed. The adjustment to </w:t>
      </w:r>
      <w:r w:rsidRPr="005978C7">
        <w:rPr>
          <w:rFonts w:ascii="Courier" w:hAnsi="Courier"/>
          <w:sz w:val="20"/>
        </w:rPr>
        <w:t>first</w:t>
      </w:r>
      <w:r>
        <w:t xml:space="preserve"> is again necessary so that all the other methods work (and the object is not in a corrupt state). This can be accomplished by shifting the reference value of </w:t>
      </w:r>
      <w:r w:rsidRPr="005978C7">
        <w:rPr>
          <w:rFonts w:ascii="Courier" w:hAnsi="Courier"/>
          <w:sz w:val="20"/>
        </w:rPr>
        <w:t>first</w:t>
      </w:r>
      <w:r>
        <w:t xml:space="preserve"> to the second element of the list (or to </w:t>
      </w:r>
      <w:r w:rsidRPr="005978C7">
        <w:rPr>
          <w:rFonts w:ascii="Courier" w:hAnsi="Courier"/>
          <w:sz w:val="20"/>
        </w:rPr>
        <w:t>null</w:t>
      </w:r>
      <w:r>
        <w:t xml:space="preserve"> if there is only one element). One assignment will do this:</w:t>
      </w:r>
    </w:p>
    <w:p w:rsidR="00C104D1" w:rsidRDefault="00C104D1" w:rsidP="00C104D1">
      <w:pPr>
        <w:pStyle w:val="Code0"/>
      </w:pPr>
    </w:p>
    <w:p w:rsidR="00C104D1" w:rsidRDefault="00C104D1" w:rsidP="00C104D1">
      <w:pPr>
        <w:pStyle w:val="Code0"/>
      </w:pPr>
      <w:r>
        <w:t xml:space="preserve">  first = </w:t>
      </w:r>
      <w:proofErr w:type="spellStart"/>
      <w:r>
        <w:t>first.next</w:t>
      </w:r>
      <w:proofErr w:type="spellEnd"/>
      <w:r>
        <w:t>;</w:t>
      </w:r>
    </w:p>
    <w:p w:rsidR="00C104D1" w:rsidRDefault="00C104D1">
      <w:pPr>
        <w:pStyle w:val="BodyText0"/>
      </w:pPr>
    </w:p>
    <w:p w:rsidR="00C104D1" w:rsidRDefault="00C104D1">
      <w:pPr>
        <w:pStyle w:val="BodyText0"/>
      </w:pPr>
      <w:r>
        <w:t xml:space="preserve">Now consider removing a specific element that may or may not be stored in an interior node. As with </w:t>
      </w:r>
      <w:proofErr w:type="spellStart"/>
      <w:r w:rsidRPr="005978C7">
        <w:rPr>
          <w:rFonts w:ascii="Courier" w:hAnsi="Courier"/>
          <w:sz w:val="20"/>
        </w:rPr>
        <w:t>removeElementAt</w:t>
      </w:r>
      <w:proofErr w:type="spellEnd"/>
      <w:r>
        <w:t xml:space="preserve">, the code will look to place a reference to the node just </w:t>
      </w:r>
      <w:r>
        <w:rPr>
          <w:i/>
        </w:rPr>
        <w:t>before</w:t>
      </w:r>
      <w:r>
        <w:t xml:space="preserve"> the node to be removed. So to remove </w:t>
      </w:r>
      <w:r w:rsidRPr="005978C7">
        <w:rPr>
          <w:rFonts w:ascii="Courier" w:hAnsi="Courier"/>
          <w:sz w:val="20"/>
        </w:rPr>
        <w:t>"M"</w:t>
      </w:r>
      <w:r>
        <w:t xml:space="preserve">, the link to the node before M is needed. This is the node with </w:t>
      </w:r>
      <w:r w:rsidRPr="005978C7">
        <w:rPr>
          <w:rFonts w:ascii="Courier" w:hAnsi="Courier"/>
          <w:sz w:val="20"/>
        </w:rPr>
        <w:t>"A"</w:t>
      </w:r>
      <w:r>
        <w:t>.</w:t>
      </w:r>
    </w:p>
    <w:p w:rsidR="00C104D1" w:rsidRDefault="00C104D1" w:rsidP="00C104D1">
      <w:pPr>
        <w:pStyle w:val="Code0"/>
      </w:pPr>
    </w:p>
    <w:p w:rsidR="00C104D1" w:rsidRDefault="00C104D1" w:rsidP="00C104D1">
      <w:pPr>
        <w:pStyle w:val="Code0"/>
      </w:pPr>
      <w:r>
        <w:t xml:space="preserve">  </w:t>
      </w:r>
      <w:proofErr w:type="spellStart"/>
      <w:r>
        <w:t>list.remove</w:t>
      </w:r>
      <w:proofErr w:type="spellEnd"/>
      <w:r>
        <w:t>("M");</w:t>
      </w:r>
    </w:p>
    <w:bookmarkStart w:id="211" w:name="_1081443789"/>
    <w:bookmarkStart w:id="212" w:name="_1125054626"/>
    <w:bookmarkStart w:id="213" w:name="_1125054724"/>
    <w:bookmarkEnd w:id="211"/>
    <w:bookmarkEnd w:id="212"/>
    <w:bookmarkEnd w:id="213"/>
    <w:p w:rsidR="00C104D1" w:rsidRDefault="009007D0">
      <w:r>
        <w:object w:dxaOrig="8820" w:dyaOrig="1980">
          <v:shape id="_x0000_i1059" type="#_x0000_t75" style="width:442.5pt;height:89.25pt" o:ole="" filled="t">
            <v:fill color2="black"/>
            <v:imagedata r:id="rId76" o:title="" croptop="3324f" cropbottom="4274f" cropleft="-214f"/>
          </v:shape>
          <o:OLEObject Type="Embed" ProgID="Word.Picture.8" ShapeID="_x0000_i1059" DrawAspect="Content" ObjectID="_1342965476" r:id="rId77"/>
        </w:object>
      </w:r>
    </w:p>
    <w:p w:rsidR="000A40A3" w:rsidRDefault="000A40A3">
      <w:pPr>
        <w:pStyle w:val="BodyText0"/>
      </w:pPr>
    </w:p>
    <w:p w:rsidR="00C104D1" w:rsidRDefault="00C104D1">
      <w:pPr>
        <w:pStyle w:val="BodyText0"/>
      </w:pPr>
      <w:r>
        <w:t xml:space="preserve">At this point, the </w:t>
      </w:r>
      <w:r w:rsidRPr="005978C7">
        <w:rPr>
          <w:rFonts w:ascii="Courier" w:hAnsi="Courier"/>
          <w:sz w:val="20"/>
        </w:rPr>
        <w:t>next</w:t>
      </w:r>
      <w:r>
        <w:t xml:space="preserve"> field in the node with "A" can be "sent around" the node to be removed ("M"). Assuming the </w:t>
      </w:r>
      <w:r w:rsidRPr="005978C7">
        <w:rPr>
          <w:rFonts w:ascii="Courier" w:hAnsi="Courier"/>
          <w:sz w:val="20"/>
        </w:rPr>
        <w:t>Node</w:t>
      </w:r>
      <w:r>
        <w:t xml:space="preserve"> variable named ref is storing the reference to the node before the node to be deleted, the following assignment effectively removes a node and its element "M" from the structure:</w:t>
      </w:r>
    </w:p>
    <w:p w:rsidR="00C104D1" w:rsidRDefault="00C104D1" w:rsidP="00C104D1">
      <w:pPr>
        <w:pStyle w:val="Code0"/>
      </w:pPr>
    </w:p>
    <w:p w:rsidR="00C104D1" w:rsidRDefault="000A40A3" w:rsidP="00C104D1">
      <w:pPr>
        <w:pStyle w:val="Code0"/>
      </w:pPr>
      <w:r>
        <w:t xml:space="preserve">  </w:t>
      </w:r>
      <w:proofErr w:type="spellStart"/>
      <w:r w:rsidR="00C104D1">
        <w:t>ref.next</w:t>
      </w:r>
      <w:proofErr w:type="spellEnd"/>
      <w:r w:rsidR="00C104D1">
        <w:t xml:space="preserve"> = </w:t>
      </w:r>
      <w:proofErr w:type="spellStart"/>
      <w:r w:rsidR="00C104D1">
        <w:t>ref.next.next</w:t>
      </w:r>
      <w:proofErr w:type="spellEnd"/>
      <w:r w:rsidR="00C104D1">
        <w:t>;</w:t>
      </w:r>
    </w:p>
    <w:bookmarkStart w:id="214" w:name="_1081444009"/>
    <w:bookmarkStart w:id="215" w:name="_1125054634"/>
    <w:bookmarkStart w:id="216" w:name="_1125054725"/>
    <w:bookmarkEnd w:id="214"/>
    <w:bookmarkEnd w:id="215"/>
    <w:bookmarkEnd w:id="216"/>
    <w:p w:rsidR="00C104D1" w:rsidRDefault="009007D0" w:rsidP="00C104D1">
      <w:pPr>
        <w:pStyle w:val="Code0"/>
      </w:pPr>
      <w:r>
        <w:object w:dxaOrig="9360" w:dyaOrig="1980">
          <v:shape id="_x0000_i1060" type="#_x0000_t75" style="width:455.25pt;height:94.5pt" o:ole="" filled="t">
            <v:fill color2="black"/>
            <v:imagedata r:id="rId78" o:title="" cropleft="2496f"/>
          </v:shape>
          <o:OLEObject Type="Embed" ProgID="Word.Picture.8" ShapeID="_x0000_i1060" DrawAspect="Content" ObjectID="_1342965477" r:id="rId79"/>
        </w:object>
      </w:r>
    </w:p>
    <w:p w:rsidR="00C104D1" w:rsidRDefault="00C104D1">
      <w:pPr>
        <w:pStyle w:val="BodyText0"/>
      </w:pPr>
    </w:p>
    <w:p w:rsidR="00C104D1" w:rsidRDefault="00C104D1">
      <w:pPr>
        <w:pStyle w:val="BodyText0"/>
      </w:pPr>
      <w:r>
        <w:t xml:space="preserve">This results in the removal of an element from the interior of the linked structure. The memory used to store the node with "M" will be reclaimed by Java's garbage collector. </w:t>
      </w:r>
    </w:p>
    <w:p w:rsidR="00C104D1" w:rsidRDefault="00C104D1">
      <w:pPr>
        <w:pStyle w:val="BodyText0"/>
      </w:pPr>
      <w:r>
        <w:tab/>
        <w:t xml:space="preserve">The trick to solving this problem is comparing the data that is one node ahead. Then you must make a reference to the node before the found element (assuming it exists in the list). The following code does just that. It removes the first occurrence of the </w:t>
      </w:r>
      <w:proofErr w:type="spellStart"/>
      <w:r w:rsidRPr="005978C7">
        <w:rPr>
          <w:rFonts w:ascii="Courier" w:hAnsi="Courier"/>
          <w:sz w:val="20"/>
        </w:rPr>
        <w:t>objectToRemove</w:t>
      </w:r>
      <w:proofErr w:type="spellEnd"/>
      <w:r>
        <w:t xml:space="preserve"> found in the linked list. It uses the class's </w:t>
      </w:r>
      <w:r>
        <w:rPr>
          <w:rFonts w:ascii="Courier" w:hAnsi="Courier"/>
          <w:sz w:val="20"/>
        </w:rPr>
        <w:t xml:space="preserve">equals </w:t>
      </w:r>
      <w:r>
        <w:t>method to make sure that the element located in the node equals the state of the object that the message intended to remove. First, a check is made for an empty list.</w:t>
      </w:r>
    </w:p>
    <w:p w:rsidR="00C104D1" w:rsidRDefault="00C104D1" w:rsidP="00C104D1">
      <w:pPr>
        <w:pStyle w:val="Code0"/>
      </w:pPr>
    </w:p>
    <w:p w:rsidR="000A40A3" w:rsidRDefault="000A40A3" w:rsidP="00C104D1">
      <w:pPr>
        <w:widowControl w:val="0"/>
        <w:autoSpaceDE w:val="0"/>
        <w:autoSpaceDN w:val="0"/>
        <w:adjustRightInd w:val="0"/>
        <w:rPr>
          <w:rFonts w:ascii="Courier" w:hAnsi="Courier" w:cs="Courier"/>
          <w:color w:val="3F5FBF"/>
          <w:sz w:val="18"/>
          <w:szCs w:val="18"/>
          <w:lang w:bidi="en-US"/>
        </w:rPr>
      </w:pPr>
    </w:p>
    <w:p w:rsidR="000A40A3" w:rsidRDefault="000A40A3" w:rsidP="00C104D1">
      <w:pPr>
        <w:widowControl w:val="0"/>
        <w:autoSpaceDE w:val="0"/>
        <w:autoSpaceDN w:val="0"/>
        <w:adjustRightInd w:val="0"/>
        <w:rPr>
          <w:rFonts w:ascii="Courier" w:hAnsi="Courier" w:cs="Courier"/>
          <w:color w:val="3F5FBF"/>
          <w:sz w:val="18"/>
          <w:szCs w:val="18"/>
          <w:lang w:bidi="en-US"/>
        </w:rPr>
      </w:pPr>
    </w:p>
    <w:p w:rsidR="000A40A3" w:rsidRDefault="000A40A3" w:rsidP="00C104D1">
      <w:pPr>
        <w:widowControl w:val="0"/>
        <w:autoSpaceDE w:val="0"/>
        <w:autoSpaceDN w:val="0"/>
        <w:adjustRightInd w:val="0"/>
        <w:rPr>
          <w:rFonts w:ascii="Courier" w:hAnsi="Courier" w:cs="Courier"/>
          <w:color w:val="3F5FBF"/>
          <w:sz w:val="18"/>
          <w:szCs w:val="18"/>
          <w:lang w:bidi="en-US"/>
        </w:rPr>
      </w:pPr>
    </w:p>
    <w:p w:rsidR="000A40A3" w:rsidRDefault="000A40A3" w:rsidP="00C104D1">
      <w:pPr>
        <w:widowControl w:val="0"/>
        <w:autoSpaceDE w:val="0"/>
        <w:autoSpaceDN w:val="0"/>
        <w:adjustRightInd w:val="0"/>
        <w:rPr>
          <w:rFonts w:ascii="Courier" w:hAnsi="Courier" w:cs="Courier"/>
          <w:color w:val="3F5FBF"/>
          <w:sz w:val="18"/>
          <w:szCs w:val="18"/>
          <w:lang w:bidi="en-US"/>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Remove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found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using</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equals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method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for</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type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w:t>
      </w:r>
      <w:proofErr w:type="spellStart"/>
      <w:r w:rsidRPr="009E1D70">
        <w:rPr>
          <w:rFonts w:ascii="Courier" w:hAnsi="Courier" w:cs="Courier"/>
          <w:b/>
          <w:bCs/>
          <w:color w:val="7F9FBF"/>
          <w:sz w:val="18"/>
          <w:szCs w:val="18"/>
          <w:lang w:bidi="en-US"/>
        </w:rPr>
        <w:t>param</w:t>
      </w:r>
      <w:proofErr w:type="spellEnd"/>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object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remove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from</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found</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proofErr w:type="spellStart"/>
      <w:r w:rsidRPr="009E1D70">
        <w:rPr>
          <w:rFonts w:ascii="Courier" w:hAnsi="Courier" w:cs="Courier"/>
          <w:b/>
          <w:bCs/>
          <w:color w:val="7F0055"/>
          <w:sz w:val="18"/>
          <w:szCs w:val="18"/>
          <w:lang w:bidi="en-US"/>
        </w:rPr>
        <w:t>boolean</w:t>
      </w:r>
      <w:proofErr w:type="spellEnd"/>
      <w:r w:rsidRPr="009E1D70">
        <w:rPr>
          <w:rFonts w:ascii="Courier" w:hAnsi="Courier" w:cs="Courier"/>
          <w:color w:val="000000"/>
          <w:sz w:val="18"/>
          <w:szCs w:val="18"/>
          <w:lang w:bidi="en-US"/>
        </w:rPr>
        <w:t xml:space="preserve"> remove(E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b/>
          <w:bCs/>
          <w:color w:val="7F0055"/>
          <w:sz w:val="18"/>
          <w:szCs w:val="18"/>
          <w:lang w:bidi="en-US"/>
        </w:rPr>
        <w:t>boolean</w:t>
      </w:r>
      <w:proofErr w:type="spellEnd"/>
      <w:r w:rsidRPr="009E1D70">
        <w:rPr>
          <w:rFonts w:ascii="Courier" w:hAnsi="Courier" w:cs="Courier"/>
          <w:color w:val="000000"/>
          <w:sz w:val="18"/>
          <w:szCs w:val="18"/>
          <w:lang w:bidi="en-US"/>
        </w:rPr>
        <w:t xml:space="preserve"> result = </w:t>
      </w:r>
      <w:r w:rsidRPr="009E1D70">
        <w:rPr>
          <w:rFonts w:ascii="Courier" w:hAnsi="Courier" w:cs="Courier"/>
          <w:b/>
          <w:bCs/>
          <w:color w:val="7F0055"/>
          <w:sz w:val="18"/>
          <w:szCs w:val="18"/>
          <w:lang w:bidi="en-US"/>
        </w:rPr>
        <w:t>true</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Don't attempt to remove an element from an empty 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w:t>
      </w:r>
      <w:proofErr w:type="spellStart"/>
      <w:r w:rsidRPr="009E1D70">
        <w:rPr>
          <w:rFonts w:ascii="Courier" w:hAnsi="Courier" w:cs="Courier"/>
          <w:b/>
          <w:bCs/>
          <w:color w:val="7F0055"/>
          <w:sz w:val="18"/>
          <w:szCs w:val="18"/>
          <w:lang w:bidi="en-US"/>
        </w:rPr>
        <w:t>this</w:t>
      </w:r>
      <w:r w:rsidRPr="009E1D70">
        <w:rPr>
          <w:rFonts w:ascii="Courier" w:hAnsi="Courier" w:cs="Courier"/>
          <w:color w:val="000000"/>
          <w:sz w:val="18"/>
          <w:szCs w:val="18"/>
          <w:lang w:bidi="en-US"/>
        </w:rPr>
        <w:t>.isEmpty</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result = </w:t>
      </w:r>
      <w:r w:rsidRPr="009E1D70">
        <w:rPr>
          <w:rFonts w:ascii="Courier" w:hAnsi="Courier" w:cs="Courier"/>
          <w:b/>
          <w:bCs/>
          <w:color w:val="7F0055"/>
          <w:sz w:val="18"/>
          <w:szCs w:val="18"/>
          <w:lang w:bidi="en-US"/>
        </w:rPr>
        <w:t>false</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Default="00C104D1" w:rsidP="00C104D1">
      <w:pPr>
        <w:pStyle w:val="Bodytext"/>
      </w:pPr>
      <w:r>
        <w:t>The following code takes care of the special case of removing the first element when the list is not empty:6</w:t>
      </w:r>
    </w:p>
    <w:p w:rsidR="00C104D1" w:rsidRPr="000A40A3" w:rsidRDefault="00C104D1" w:rsidP="00C104D1">
      <w:pPr>
        <w:pStyle w:val="Code0"/>
        <w:rPr>
          <w:szCs w:val="18"/>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w:t>
      </w:r>
      <w:proofErr w:type="gramStart"/>
      <w:r w:rsidRPr="009E1D70">
        <w:rPr>
          <w:rFonts w:ascii="Courier" w:hAnsi="Courier" w:cs="Courier"/>
          <w:b/>
          <w:bCs/>
          <w:color w:val="7F0055"/>
          <w:sz w:val="18"/>
          <w:szCs w:val="18"/>
          <w:lang w:bidi="en-US"/>
        </w:rPr>
        <w:t>else</w:t>
      </w:r>
      <w:proofErr w:type="gramEnd"/>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If not empty, begin to search for an element that equals </w:t>
      </w:r>
      <w:proofErr w:type="spellStart"/>
      <w:r w:rsidRPr="009E1D70">
        <w:rPr>
          <w:rFonts w:ascii="Courier" w:hAnsi="Courier" w:cs="Courier"/>
          <w:color w:val="3F7F5F"/>
          <w:sz w:val="18"/>
          <w:szCs w:val="18"/>
          <w:lang w:bidi="en-US"/>
        </w:rPr>
        <w:t>obj</w:t>
      </w:r>
      <w:proofErr w:type="spellEnd"/>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Special case: Check for removing first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first.data.equals</w:t>
      </w:r>
      <w:proofErr w:type="spellEnd"/>
      <w:r w:rsidRPr="009E1D70">
        <w:rPr>
          <w:rFonts w:ascii="Courier" w:hAnsi="Courier" w:cs="Courier"/>
          <w:color w:val="000000"/>
          <w:sz w:val="18"/>
          <w:szCs w:val="18"/>
          <w:lang w:bidi="en-US"/>
        </w:rPr>
        <w:t>(element))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first = </w:t>
      </w:r>
      <w:proofErr w:type="spellStart"/>
      <w:r w:rsidRPr="009E1D70">
        <w:rPr>
          <w:rFonts w:ascii="Courier" w:hAnsi="Courier" w:cs="Courier"/>
          <w:color w:val="000000"/>
          <w:sz w:val="18"/>
          <w:szCs w:val="18"/>
          <w:lang w:bidi="en-US"/>
        </w:rPr>
        <w:t>first.next</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p>
    <w:bookmarkStart w:id="217" w:name="_1081444133"/>
    <w:bookmarkStart w:id="218" w:name="_1084119575"/>
    <w:bookmarkStart w:id="219" w:name="_1084119624"/>
    <w:bookmarkStart w:id="220" w:name="_1084119632"/>
    <w:bookmarkStart w:id="221" w:name="_1125054647"/>
    <w:bookmarkStart w:id="222" w:name="_1125054726"/>
    <w:bookmarkEnd w:id="217"/>
    <w:bookmarkEnd w:id="218"/>
    <w:bookmarkEnd w:id="219"/>
    <w:bookmarkEnd w:id="220"/>
    <w:bookmarkEnd w:id="221"/>
    <w:bookmarkEnd w:id="222"/>
    <w:p w:rsidR="000A40A3" w:rsidRDefault="009007D0">
      <w:pPr>
        <w:pStyle w:val="BodyText0"/>
      </w:pPr>
      <w:r>
        <w:object w:dxaOrig="9000" w:dyaOrig="1440">
          <v:shape id="_x0000_i1061" type="#_x0000_t75" style="width:450.75pt;height:75pt" o:ole="" filled="t">
            <v:fill color2="black"/>
            <v:imagedata r:id="rId80" o:title=""/>
          </v:shape>
          <o:OLEObject Type="Embed" ProgID="Word.Picture.8" ShapeID="_x0000_i1061" DrawAspect="Content" ObjectID="_1342965478" r:id="rId81"/>
        </w:object>
      </w:r>
      <w:r w:rsidR="000A40A3">
        <w:br/>
      </w:r>
    </w:p>
    <w:p w:rsidR="00C104D1" w:rsidRDefault="00C104D1">
      <w:pPr>
        <w:pStyle w:val="BodyText0"/>
      </w:pPr>
      <w:r>
        <w:t xml:space="preserve">Checking for these special cases has an added advantage. The algorithm can now assume that there is at least one element in the list. It can safely proceed to look one node ahead for the element to remove. A </w:t>
      </w:r>
      <w:r w:rsidRPr="005978C7">
        <w:rPr>
          <w:rFonts w:ascii="Courier" w:hAnsi="Courier"/>
          <w:sz w:val="20"/>
        </w:rPr>
        <w:t>while</w:t>
      </w:r>
      <w:r>
        <w:t xml:space="preserve"> loop traverses the linked structure while comparing </w:t>
      </w:r>
      <w:proofErr w:type="spellStart"/>
      <w:r w:rsidRPr="005978C7">
        <w:rPr>
          <w:rFonts w:ascii="Courier" w:hAnsi="Courier"/>
          <w:sz w:val="20"/>
        </w:rPr>
        <w:t>objectToRemove</w:t>
      </w:r>
      <w:proofErr w:type="spellEnd"/>
      <w:r>
        <w:t xml:space="preserve"> to the </w:t>
      </w:r>
      <w:r w:rsidRPr="005978C7">
        <w:rPr>
          <w:rFonts w:ascii="Courier" w:hAnsi="Courier"/>
          <w:sz w:val="20"/>
        </w:rPr>
        <w:t>data</w:t>
      </w:r>
      <w:r>
        <w:t xml:space="preserve"> in the node one element ahead. This traversal will terminate when either of these two conditions occur:</w:t>
      </w:r>
    </w:p>
    <w:p w:rsidR="00C104D1" w:rsidRDefault="00C104D1">
      <w:pPr>
        <w:pStyle w:val="Spacer"/>
      </w:pPr>
    </w:p>
    <w:p w:rsidR="00C104D1" w:rsidRDefault="00C104D1" w:rsidP="00C104D1">
      <w:pPr>
        <w:pStyle w:val="BodyText0"/>
        <w:numPr>
          <w:ilvl w:val="0"/>
          <w:numId w:val="24"/>
        </w:numPr>
        <w:tabs>
          <w:tab w:val="clear" w:pos="360"/>
          <w:tab w:val="left" w:pos="720"/>
        </w:tabs>
        <w:suppressAutoHyphens/>
        <w:spacing w:after="40"/>
        <w:jc w:val="both"/>
      </w:pPr>
      <w:r>
        <w:t>The end of the list is reached.</w:t>
      </w:r>
    </w:p>
    <w:p w:rsidR="00C104D1" w:rsidRDefault="00C104D1" w:rsidP="00C104D1">
      <w:pPr>
        <w:pStyle w:val="BodyText0"/>
        <w:numPr>
          <w:ilvl w:val="0"/>
          <w:numId w:val="24"/>
        </w:numPr>
        <w:tabs>
          <w:tab w:val="clear" w:pos="360"/>
          <w:tab w:val="left" w:pos="720"/>
        </w:tabs>
        <w:suppressAutoHyphens/>
        <w:jc w:val="both"/>
      </w:pPr>
      <w:r>
        <w:t xml:space="preserve">An item in the next node </w:t>
      </w:r>
      <w:r w:rsidRPr="005978C7">
        <w:rPr>
          <w:rFonts w:ascii="Courier" w:hAnsi="Courier"/>
          <w:sz w:val="20"/>
        </w:rPr>
        <w:t>equals</w:t>
      </w:r>
      <w:r>
        <w:t xml:space="preserve"> the element to be removed. </w:t>
      </w:r>
    </w:p>
    <w:p w:rsidR="00C104D1" w:rsidRPr="00AD54DE" w:rsidRDefault="00C104D1">
      <w:pPr>
        <w:rPr>
          <w:sz w:val="20"/>
        </w:rPr>
      </w:pPr>
    </w:p>
    <w:p w:rsidR="00C104D1" w:rsidRDefault="00C104D1">
      <w:pPr>
        <w:pStyle w:val="BodyText0"/>
      </w:pPr>
      <w:r>
        <w:t xml:space="preserve">The algorithm assumes that the element to be removed is in index 1 through </w:t>
      </w:r>
      <w:r w:rsidRPr="005978C7">
        <w:rPr>
          <w:rFonts w:ascii="Courier" w:hAnsi="Courier"/>
          <w:sz w:val="20"/>
        </w:rPr>
        <w:t>size()-1</w:t>
      </w:r>
      <w:r>
        <w:t xml:space="preserve"> (or it's not there at all). This allows the </w:t>
      </w:r>
      <w:r w:rsidRPr="005978C7">
        <w:rPr>
          <w:rFonts w:ascii="Courier" w:hAnsi="Courier"/>
          <w:sz w:val="20"/>
        </w:rPr>
        <w:t>Node</w:t>
      </w:r>
      <w:r>
        <w:t xml:space="preserve"> variable named </w:t>
      </w:r>
      <w:r w:rsidRPr="005978C7">
        <w:rPr>
          <w:rStyle w:val="CodeCharCharChar0"/>
          <w:rFonts w:ascii="Courier" w:hAnsi="Courier"/>
          <w:sz w:val="20"/>
        </w:rPr>
        <w:t>ref</w:t>
      </w:r>
      <w:r>
        <w:t xml:space="preserve"> to "peek ahead" one node. Instead of comparing </w:t>
      </w:r>
      <w:proofErr w:type="spellStart"/>
      <w:r w:rsidRPr="005978C7">
        <w:rPr>
          <w:rFonts w:ascii="Courier" w:hAnsi="Courier"/>
          <w:sz w:val="20"/>
        </w:rPr>
        <w:t>objectToRemove</w:t>
      </w:r>
      <w:proofErr w:type="spellEnd"/>
      <w:r>
        <w:t xml:space="preserve"> to </w:t>
      </w:r>
      <w:proofErr w:type="spellStart"/>
      <w:r w:rsidRPr="005978C7">
        <w:rPr>
          <w:rFonts w:ascii="Courier" w:hAnsi="Courier"/>
          <w:sz w:val="20"/>
        </w:rPr>
        <w:t>ref.data</w:t>
      </w:r>
      <w:proofErr w:type="spellEnd"/>
      <w:r>
        <w:t xml:space="preserve">, </w:t>
      </w:r>
      <w:proofErr w:type="spellStart"/>
      <w:r w:rsidRPr="005978C7">
        <w:rPr>
          <w:rFonts w:ascii="Courier" w:hAnsi="Courier"/>
          <w:sz w:val="20"/>
        </w:rPr>
        <w:t>objectToRemove</w:t>
      </w:r>
      <w:proofErr w:type="spellEnd"/>
      <w:r>
        <w:t xml:space="preserve"> is compared to </w:t>
      </w:r>
      <w:proofErr w:type="spellStart"/>
      <w:r w:rsidRPr="005978C7">
        <w:rPr>
          <w:rFonts w:ascii="Courier" w:hAnsi="Courier"/>
          <w:sz w:val="20"/>
        </w:rPr>
        <w:t>ref.next.data</w:t>
      </w:r>
      <w:proofErr w:type="spellEnd"/>
      <w:r>
        <w:t>.</w:t>
      </w:r>
    </w:p>
    <w:p w:rsidR="00C104D1" w:rsidRDefault="00C104D1">
      <w:pPr>
        <w:pStyle w:val="Space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else</w:t>
      </w:r>
      <w:r w:rsidRPr="009E1D70">
        <w:rPr>
          <w:rFonts w:ascii="Courier" w:hAnsi="Courier" w:cs="Courier"/>
          <w:color w:val="000000"/>
          <w:sz w:val="18"/>
          <w:szCs w:val="18"/>
          <w:lang w:bidi="en-US"/>
        </w:rPr>
        <w:t xml:space="preserve"> {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Search through the rest of the 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Node ref =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Look ahead one node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while</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 &amp;&amp; !(</w:t>
      </w:r>
      <w:proofErr w:type="spellStart"/>
      <w:r w:rsidRPr="009E1D70">
        <w:rPr>
          <w:rFonts w:ascii="Courier" w:hAnsi="Courier" w:cs="Courier"/>
          <w:color w:val="000000"/>
          <w:sz w:val="18"/>
          <w:szCs w:val="18"/>
          <w:lang w:bidi="en-US"/>
        </w:rPr>
        <w:t>element.equals</w:t>
      </w:r>
      <w:proofErr w:type="spellEnd"/>
      <w:r w:rsidRPr="009E1D70">
        <w:rPr>
          <w:rFonts w:ascii="Courier" w:hAnsi="Courier" w:cs="Courier"/>
          <w:color w:val="000000"/>
          <w:sz w:val="18"/>
          <w:szCs w:val="18"/>
          <w:lang w:bidi="en-US"/>
        </w:rPr>
        <w:t>(</w:t>
      </w:r>
      <w:proofErr w:type="spellStart"/>
      <w:r w:rsidRPr="009E1D70">
        <w:rPr>
          <w:rFonts w:ascii="Courier" w:hAnsi="Courier" w:cs="Courier"/>
          <w:color w:val="000000"/>
          <w:sz w:val="18"/>
          <w:szCs w:val="18"/>
          <w:lang w:bidi="en-US"/>
        </w:rPr>
        <w:t>ref.next.data</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w:t>
      </w:r>
    </w:p>
    <w:p w:rsidR="00C104D1" w:rsidRPr="000A40A3" w:rsidRDefault="00C104D1" w:rsidP="00C104D1">
      <w:pPr>
        <w:pStyle w:val="Code0"/>
        <w:rPr>
          <w:sz w:val="22"/>
          <w:szCs w:val="22"/>
        </w:rPr>
      </w:pPr>
    </w:p>
    <w:p w:rsidR="00C104D1" w:rsidRDefault="00C104D1">
      <w:pPr>
        <w:pStyle w:val="BodyText0"/>
      </w:pPr>
      <w:r>
        <w:t xml:space="preserve">This </w:t>
      </w:r>
      <w:r w:rsidRPr="005978C7">
        <w:rPr>
          <w:rFonts w:ascii="Courier" w:hAnsi="Courier"/>
          <w:sz w:val="20"/>
        </w:rPr>
        <w:t>while</w:t>
      </w:r>
      <w:r>
        <w:t xml:space="preserve"> loop handles both loop termination conditions. The loop terminates when </w:t>
      </w:r>
      <w:r w:rsidRPr="005978C7">
        <w:rPr>
          <w:rFonts w:ascii="Courier" w:hAnsi="Courier"/>
          <w:sz w:val="20"/>
        </w:rPr>
        <w:t>ref</w:t>
      </w:r>
      <w:r>
        <w:t xml:space="preserve">'s </w:t>
      </w:r>
      <w:r w:rsidRPr="005978C7">
        <w:rPr>
          <w:rFonts w:ascii="Courier" w:hAnsi="Courier"/>
          <w:sz w:val="20"/>
        </w:rPr>
        <w:t>next</w:t>
      </w:r>
      <w:r>
        <w:t xml:space="preserve"> field is </w:t>
      </w:r>
      <w:r w:rsidRPr="005978C7">
        <w:rPr>
          <w:rFonts w:ascii="Courier" w:hAnsi="Courier"/>
          <w:sz w:val="20"/>
        </w:rPr>
        <w:t>null</w:t>
      </w:r>
      <w:r>
        <w:t xml:space="preserve"> (the first expression in the loop test). The loop will also terminate when the next element (</w:t>
      </w:r>
      <w:proofErr w:type="spellStart"/>
      <w:r w:rsidRPr="005978C7">
        <w:rPr>
          <w:rFonts w:ascii="Courier" w:hAnsi="Courier"/>
          <w:sz w:val="20"/>
        </w:rPr>
        <w:t>ref.next.data</w:t>
      </w:r>
      <w:proofErr w:type="spellEnd"/>
      <w:r>
        <w:t xml:space="preserve">) in the list </w:t>
      </w:r>
      <w:r w:rsidRPr="005978C7">
        <w:rPr>
          <w:rFonts w:ascii="Courier" w:hAnsi="Courier"/>
          <w:sz w:val="20"/>
        </w:rPr>
        <w:t>equals(</w:t>
      </w:r>
      <w:proofErr w:type="spellStart"/>
      <w:r w:rsidRPr="005978C7">
        <w:rPr>
          <w:rFonts w:ascii="Courier" w:hAnsi="Courier"/>
          <w:sz w:val="20"/>
        </w:rPr>
        <w:t>objectToRemove</w:t>
      </w:r>
      <w:proofErr w:type="spellEnd"/>
      <w:r w:rsidRPr="005978C7">
        <w:rPr>
          <w:rFonts w:ascii="Courier" w:hAnsi="Courier"/>
          <w:sz w:val="20"/>
        </w:rPr>
        <w:t>)</w:t>
      </w:r>
      <w:r>
        <w:t xml:space="preserve">, the element to be removed. Writing the test for </w:t>
      </w:r>
      <w:r w:rsidRPr="005978C7">
        <w:rPr>
          <w:rFonts w:ascii="Courier" w:hAnsi="Courier"/>
          <w:sz w:val="20"/>
        </w:rPr>
        <w:t>null</w:t>
      </w:r>
      <w:r>
        <w:t xml:space="preserve"> before the equals message avoids </w:t>
      </w:r>
      <w:r w:rsidRPr="005978C7">
        <w:rPr>
          <w:rFonts w:ascii="Courier" w:hAnsi="Courier"/>
          <w:sz w:val="20"/>
        </w:rPr>
        <w:t>null</w:t>
      </w:r>
      <w:r>
        <w:t xml:space="preserve"> pointer exceptions. Java's guaranteed short circuit </w:t>
      </w:r>
      <w:proofErr w:type="spellStart"/>
      <w:r>
        <w:t>boolean</w:t>
      </w:r>
      <w:proofErr w:type="spellEnd"/>
      <w:r>
        <w:t xml:space="preserve"> evaluation will not let the expression after &amp;&amp; execute when the first </w:t>
      </w:r>
      <w:proofErr w:type="spellStart"/>
      <w:r>
        <w:t>subexpression</w:t>
      </w:r>
      <w:proofErr w:type="spellEnd"/>
      <w:r>
        <w:t xml:space="preserve"> (</w:t>
      </w:r>
      <w:proofErr w:type="spellStart"/>
      <w:proofErr w:type="gramStart"/>
      <w:r w:rsidRPr="005978C7">
        <w:rPr>
          <w:rFonts w:ascii="Courier" w:hAnsi="Courier"/>
          <w:sz w:val="20"/>
        </w:rPr>
        <w:t>ref.next</w:t>
      </w:r>
      <w:proofErr w:type="spellEnd"/>
      <w:r w:rsidRPr="005978C7">
        <w:rPr>
          <w:rFonts w:ascii="Courier" w:hAnsi="Courier"/>
          <w:sz w:val="20"/>
        </w:rPr>
        <w:t xml:space="preserve"> !</w:t>
      </w:r>
      <w:proofErr w:type="gramEnd"/>
      <w:r w:rsidRPr="005978C7">
        <w:rPr>
          <w:rFonts w:ascii="Courier" w:hAnsi="Courier"/>
          <w:sz w:val="20"/>
        </w:rPr>
        <w:t>= null</w:t>
      </w:r>
      <w:r>
        <w:t>) is false.</w:t>
      </w:r>
    </w:p>
    <w:p w:rsidR="000A40A3" w:rsidRDefault="000A40A3">
      <w:pPr>
        <w:pStyle w:val="BodyText0"/>
      </w:pPr>
    </w:p>
    <w:p w:rsidR="00C104D1" w:rsidRDefault="00C104D1">
      <w:pPr>
        <w:pStyle w:val="self-head"/>
      </w:pPr>
      <w:r>
        <w:t>Self-Check</w:t>
      </w:r>
    </w:p>
    <w:p w:rsidR="00C104D1" w:rsidRDefault="00C104D1" w:rsidP="00C104D1">
      <w:pPr>
        <w:pStyle w:val="self-text"/>
        <w:pBdr>
          <w:top w:val="none" w:sz="0" w:space="0" w:color="auto"/>
        </w:pBdr>
        <w:ind w:left="821" w:hanging="461"/>
      </w:pPr>
      <w:r>
        <w:t>1</w:t>
      </w:r>
      <w:r w:rsidR="00380A3B">
        <w:t>7</w:t>
      </w:r>
      <w:r>
        <w:t>-</w:t>
      </w:r>
      <w:proofErr w:type="gramStart"/>
      <w:r>
        <w:t>8  What</w:t>
      </w:r>
      <w:proofErr w:type="gramEnd"/>
      <w:r>
        <w:t xml:space="preserve"> can happen if the </w:t>
      </w:r>
      <w:proofErr w:type="spellStart"/>
      <w:r>
        <w:t>subexpressions</w:t>
      </w:r>
      <w:proofErr w:type="spellEnd"/>
      <w:r>
        <w:t xml:space="preserve"> in the loop test above are reversed?</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while</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objectToRemove.equals</w:t>
      </w:r>
      <w:proofErr w:type="spellEnd"/>
      <w:r w:rsidRPr="009E1D70">
        <w:rPr>
          <w:rFonts w:ascii="Courier" w:hAnsi="Courier" w:cs="Courier"/>
          <w:color w:val="000000"/>
          <w:sz w:val="18"/>
          <w:szCs w:val="18"/>
          <w:lang w:bidi="en-US"/>
        </w:rPr>
        <w:t>(</w:t>
      </w:r>
      <w:proofErr w:type="spellStart"/>
      <w:r w:rsidRPr="009E1D70">
        <w:rPr>
          <w:rFonts w:ascii="Courier" w:hAnsi="Courier" w:cs="Courier"/>
          <w:color w:val="000000"/>
          <w:sz w:val="18"/>
          <w:szCs w:val="18"/>
          <w:lang w:bidi="en-US"/>
        </w:rPr>
        <w:t>ref.next.data</w:t>
      </w:r>
      <w:proofErr w:type="spellEnd"/>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&amp;&amp;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w:t>
      </w:r>
    </w:p>
    <w:p w:rsidR="00C104D1" w:rsidRDefault="00C104D1">
      <w:pPr>
        <w:pStyle w:val="BodyText0"/>
      </w:pPr>
    </w:p>
    <w:p w:rsidR="00C104D1" w:rsidRDefault="000A40A3">
      <w:pPr>
        <w:pStyle w:val="BodyText0"/>
      </w:pPr>
      <w:r>
        <w:br/>
      </w:r>
      <w:r w:rsidR="00C104D1">
        <w:t xml:space="preserve">At the end of this loop, </w:t>
      </w:r>
      <w:r w:rsidR="00C104D1" w:rsidRPr="005978C7">
        <w:rPr>
          <w:rStyle w:val="CodeCharCharChar0"/>
          <w:rFonts w:ascii="Courier" w:hAnsi="Courier"/>
          <w:sz w:val="20"/>
        </w:rPr>
        <w:t>ref</w:t>
      </w:r>
      <w:r w:rsidR="00C104D1">
        <w:t xml:space="preserve"> would be pointing to one of two places: </w:t>
      </w:r>
    </w:p>
    <w:p w:rsidR="00C104D1" w:rsidRDefault="00C104D1">
      <w:pPr>
        <w:pStyle w:val="Spacer"/>
      </w:pPr>
    </w:p>
    <w:p w:rsidR="00C104D1" w:rsidRDefault="00C104D1" w:rsidP="00C104D1">
      <w:pPr>
        <w:pStyle w:val="BodyText0"/>
        <w:numPr>
          <w:ilvl w:val="0"/>
          <w:numId w:val="25"/>
        </w:numPr>
        <w:tabs>
          <w:tab w:val="clear" w:pos="360"/>
          <w:tab w:val="left" w:pos="720"/>
        </w:tabs>
        <w:suppressAutoHyphens/>
        <w:jc w:val="both"/>
      </w:pPr>
      <w:r>
        <w:t xml:space="preserve">the node just before the node to be removed, or </w:t>
      </w:r>
    </w:p>
    <w:p w:rsidR="00C104D1" w:rsidRDefault="00C104D1" w:rsidP="00C104D1">
      <w:pPr>
        <w:pStyle w:val="BodyText0"/>
        <w:numPr>
          <w:ilvl w:val="0"/>
          <w:numId w:val="25"/>
        </w:numPr>
        <w:tabs>
          <w:tab w:val="clear" w:pos="360"/>
          <w:tab w:val="left" w:pos="720"/>
        </w:tabs>
        <w:suppressAutoHyphens/>
        <w:jc w:val="both"/>
      </w:pPr>
      <w:r>
        <w:t xml:space="preserve">the last element in the list. </w:t>
      </w:r>
    </w:p>
    <w:p w:rsidR="00C104D1" w:rsidRDefault="00C104D1">
      <w:pPr>
        <w:pStyle w:val="BodyText0"/>
      </w:pPr>
    </w:p>
    <w:p w:rsidR="00C104D1" w:rsidRDefault="00C104D1">
      <w:pPr>
        <w:pStyle w:val="BodyText0"/>
      </w:pPr>
      <w:r>
        <w:t xml:space="preserve">In the latter case, no element "equaled" </w:t>
      </w:r>
      <w:proofErr w:type="spellStart"/>
      <w:r w:rsidRPr="005978C7">
        <w:rPr>
          <w:rFonts w:ascii="Courier" w:hAnsi="Courier"/>
          <w:sz w:val="20"/>
        </w:rPr>
        <w:t>objectToRemove</w:t>
      </w:r>
      <w:proofErr w:type="spellEnd"/>
      <w:r>
        <w:t xml:space="preserve">. Because there are two ways to terminate the loop, a test is made to see if the removal element was indeed in the list. The link adjustment to remove a node executes only if the loop terminated before the end of the list was reached. The following code modifies the list only if </w:t>
      </w:r>
      <w:proofErr w:type="spellStart"/>
      <w:r w:rsidRPr="005978C7">
        <w:rPr>
          <w:rFonts w:ascii="Courier" w:hAnsi="Courier"/>
          <w:sz w:val="20"/>
        </w:rPr>
        <w:t>objectToRemove</w:t>
      </w:r>
      <w:proofErr w:type="spellEnd"/>
      <w:r>
        <w:t xml:space="preserve"> was found.</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7F5F"/>
          <w:sz w:val="18"/>
          <w:szCs w:val="18"/>
          <w:lang w:bidi="en-US"/>
        </w:rPr>
        <w:t xml:space="preserve">    // Remove node if found (</w:t>
      </w:r>
      <w:proofErr w:type="spellStart"/>
      <w:proofErr w:type="gramStart"/>
      <w:r w:rsidRPr="009E1D70">
        <w:rPr>
          <w:rFonts w:ascii="Courier" w:hAnsi="Courier" w:cs="Courier"/>
          <w:color w:val="3F7F5F"/>
          <w:sz w:val="18"/>
          <w:szCs w:val="18"/>
          <w:lang w:bidi="en-US"/>
        </w:rPr>
        <w:t>ref.next</w:t>
      </w:r>
      <w:proofErr w:type="spellEnd"/>
      <w:r w:rsidRPr="009E1D70">
        <w:rPr>
          <w:rFonts w:ascii="Courier" w:hAnsi="Courier" w:cs="Courier"/>
          <w:color w:val="3F7F5F"/>
          <w:sz w:val="18"/>
          <w:szCs w:val="18"/>
          <w:lang w:bidi="en-US"/>
        </w:rPr>
        <w:t xml:space="preserve"> !</w:t>
      </w:r>
      <w:proofErr w:type="gramEnd"/>
      <w:r w:rsidRPr="009E1D70">
        <w:rPr>
          <w:rFonts w:ascii="Courier" w:hAnsi="Courier" w:cs="Courier"/>
          <w:color w:val="3F7F5F"/>
          <w:sz w:val="18"/>
          <w:szCs w:val="18"/>
          <w:lang w:bidi="en-US"/>
        </w:rPr>
        <w:t>= null).  However, if</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w:t>
      </w:r>
      <w:proofErr w:type="spellStart"/>
      <w:r w:rsidRPr="009E1D70">
        <w:rPr>
          <w:rFonts w:ascii="Courier" w:hAnsi="Courier" w:cs="Courier"/>
          <w:color w:val="3F7F5F"/>
          <w:sz w:val="18"/>
          <w:szCs w:val="18"/>
          <w:lang w:bidi="en-US"/>
        </w:rPr>
        <w:t>ref.next</w:t>
      </w:r>
      <w:proofErr w:type="spellEnd"/>
      <w:r w:rsidRPr="009E1D70">
        <w:rPr>
          <w:rFonts w:ascii="Courier" w:hAnsi="Courier" w:cs="Courier"/>
          <w:color w:val="3F7F5F"/>
          <w:sz w:val="18"/>
          <w:szCs w:val="18"/>
          <w:lang w:bidi="en-US"/>
        </w:rPr>
        <w:t xml:space="preserve"> is null, the search stopped at end of 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return</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false</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Got to the end without finding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else</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ref.next</w:t>
      </w:r>
      <w:proofErr w:type="spellEnd"/>
      <w:r w:rsidRPr="009E1D70">
        <w:rPr>
          <w:rFonts w:ascii="Courier" w:hAnsi="Courier" w:cs="Courier"/>
          <w:color w:val="000000"/>
          <w:sz w:val="18"/>
          <w:szCs w:val="18"/>
          <w:lang w:bidi="en-US"/>
        </w:rPr>
        <w:t xml:space="preserve"> = </w:t>
      </w:r>
      <w:proofErr w:type="spellStart"/>
      <w:r w:rsidRPr="009E1D70">
        <w:rPr>
          <w:rFonts w:ascii="Courier" w:hAnsi="Courier" w:cs="Courier"/>
          <w:color w:val="000000"/>
          <w:sz w:val="18"/>
          <w:szCs w:val="18"/>
          <w:lang w:bidi="en-US"/>
        </w:rPr>
        <w:t>ref.next.next</w:t>
      </w:r>
      <w:proofErr w:type="spellEnd"/>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return</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true</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 </w:t>
      </w:r>
      <w:r w:rsidRPr="009E1D70">
        <w:rPr>
          <w:rFonts w:ascii="Courier" w:hAnsi="Courier" w:cs="Courier"/>
          <w:color w:val="3F7F5F"/>
          <w:sz w:val="18"/>
          <w:szCs w:val="18"/>
          <w:lang w:bidi="en-US"/>
        </w:rPr>
        <w:t>// end remove(E element)</w:t>
      </w:r>
    </w:p>
    <w:p w:rsidR="00C104D1" w:rsidRDefault="00C104D1" w:rsidP="00C104D1">
      <w:pPr>
        <w:pStyle w:val="Code0"/>
      </w:pPr>
    </w:p>
    <w:p w:rsidR="00C104D1" w:rsidRDefault="00C104D1">
      <w:pPr>
        <w:pStyle w:val="self-head"/>
      </w:pPr>
      <w:r>
        <w:t>Self-Check</w:t>
      </w:r>
    </w:p>
    <w:p w:rsidR="00C104D1" w:rsidRDefault="00380A3B" w:rsidP="00C104D1">
      <w:pPr>
        <w:pStyle w:val="BodyText0"/>
        <w:spacing w:before="80"/>
        <w:ind w:left="720" w:hanging="720"/>
      </w:pPr>
      <w:r>
        <w:t>17</w:t>
      </w:r>
      <w:r w:rsidR="00C104D1">
        <w:t xml:space="preserve">-9  </w:t>
      </w:r>
      <w:r w:rsidR="00C104D1">
        <w:tab/>
        <w:t>In the space provided, write the expected value that would make the assertions pass:</w:t>
      </w:r>
    </w:p>
    <w:p w:rsidR="00C104D1" w:rsidRDefault="00C104D1">
      <w:pPr>
        <w:pStyle w:val="Space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 xml:space="preserve">&lt;String&gt; list </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OurLinkedList</w:t>
      </w:r>
      <w:proofErr w:type="spellEnd"/>
      <w:r w:rsidRPr="009E1D70">
        <w:rPr>
          <w:rFonts w:ascii="Courier" w:hAnsi="Courier" w:cs="Courier"/>
          <w:color w:val="000000"/>
          <w:sz w:val="18"/>
          <w:szCs w:val="18"/>
          <w:lang w:bidi="en-US"/>
        </w:rPr>
        <w:t>&lt;String&gt;()</w:t>
      </w:r>
      <w:r w:rsidRPr="009E1D70">
        <w:rPr>
          <w:rFonts w:ascii="Courier" w:hAnsi="Courier" w:cs="Courier"/>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list.addLast</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r w:rsidRPr="009E1D70">
        <w:rPr>
          <w:rFonts w:ascii="Courier" w:hAnsi="Courier" w:cs="Courier"/>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list.insertElementAt</w:t>
      </w:r>
      <w:proofErr w:type="spellEnd"/>
      <w:r w:rsidRPr="009E1D70">
        <w:rPr>
          <w:rFonts w:ascii="Courier" w:hAnsi="Courier" w:cs="Courier"/>
          <w:color w:val="000000"/>
          <w:sz w:val="18"/>
          <w:szCs w:val="18"/>
          <w:lang w:bidi="en-US"/>
        </w:rPr>
        <w:t xml:space="preserve">(0, </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r w:rsidRPr="009E1D70">
        <w:rPr>
          <w:rFonts w:ascii="Courier" w:hAnsi="Courier" w:cs="Courier"/>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list.addFirst</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"C"</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 xml:space="preserve">(______________, </w:t>
      </w:r>
      <w:proofErr w:type="spellStart"/>
      <w:r w:rsidRPr="009E1D70">
        <w:rPr>
          <w:rFonts w:ascii="Courier" w:hAnsi="Courier" w:cs="Courier"/>
          <w:color w:val="000000"/>
          <w:sz w:val="18"/>
          <w:szCs w:val="18"/>
          <w:lang w:bidi="en-US"/>
        </w:rPr>
        <w:t>list.toString</w:t>
      </w:r>
      <w:proofErr w:type="spellEnd"/>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sz w:val="18"/>
          <w:szCs w:val="18"/>
          <w:lang w:bidi="en-US"/>
        </w:rPr>
        <w:t>// a.</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list.remove</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 xml:space="preserve">(______________, </w:t>
      </w:r>
      <w:proofErr w:type="spellStart"/>
      <w:r w:rsidRPr="009E1D70">
        <w:rPr>
          <w:rFonts w:ascii="Courier" w:hAnsi="Courier" w:cs="Courier"/>
          <w:color w:val="000000"/>
          <w:sz w:val="18"/>
          <w:szCs w:val="18"/>
          <w:lang w:bidi="en-US"/>
        </w:rPr>
        <w:t>list.toString</w:t>
      </w:r>
      <w:proofErr w:type="spellEnd"/>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sz w:val="18"/>
          <w:szCs w:val="18"/>
          <w:lang w:bidi="en-US"/>
        </w:rPr>
        <w:t>// b.</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list.remove</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 xml:space="preserve">(______________, </w:t>
      </w:r>
      <w:proofErr w:type="spellStart"/>
      <w:r w:rsidRPr="009E1D70">
        <w:rPr>
          <w:rFonts w:ascii="Courier" w:hAnsi="Courier" w:cs="Courier"/>
          <w:color w:val="000000"/>
          <w:sz w:val="18"/>
          <w:szCs w:val="18"/>
          <w:lang w:bidi="en-US"/>
        </w:rPr>
        <w:t>list.toString</w:t>
      </w:r>
      <w:proofErr w:type="spellEnd"/>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c.</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list.remove</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"Not Here"</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 xml:space="preserve">(______________, </w:t>
      </w:r>
      <w:proofErr w:type="spellStart"/>
      <w:r w:rsidRPr="009E1D70">
        <w:rPr>
          <w:rFonts w:ascii="Courier" w:hAnsi="Courier" w:cs="Courier"/>
          <w:color w:val="000000"/>
          <w:sz w:val="18"/>
          <w:szCs w:val="18"/>
          <w:lang w:bidi="en-US"/>
        </w:rPr>
        <w:t>list.toString</w:t>
      </w:r>
      <w:proofErr w:type="spellEnd"/>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d.</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list.remove</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"C"</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assertEquals</w:t>
      </w:r>
      <w:proofErr w:type="spellEnd"/>
      <w:r w:rsidRPr="009E1D70">
        <w:rPr>
          <w:rFonts w:ascii="Courier" w:hAnsi="Courier" w:cs="Courier"/>
          <w:color w:val="000000"/>
          <w:sz w:val="18"/>
          <w:szCs w:val="18"/>
          <w:lang w:bidi="en-US"/>
        </w:rPr>
        <w:t xml:space="preserve">(______________, </w:t>
      </w:r>
      <w:proofErr w:type="spellStart"/>
      <w:r w:rsidRPr="009E1D70">
        <w:rPr>
          <w:rFonts w:ascii="Courier" w:hAnsi="Courier" w:cs="Courier"/>
          <w:color w:val="000000"/>
          <w:sz w:val="18"/>
          <w:szCs w:val="18"/>
          <w:lang w:bidi="en-US"/>
        </w:rPr>
        <w:t>list.toString</w:t>
      </w:r>
      <w:proofErr w:type="spellEnd"/>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e.</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Default="00C104D1">
      <w:pPr>
        <w:pStyle w:val="Spacer"/>
      </w:pPr>
    </w:p>
    <w:p w:rsidR="00C104D1" w:rsidRDefault="00380A3B">
      <w:pPr>
        <w:pStyle w:val="BodyText0"/>
      </w:pPr>
      <w:r>
        <w:t>17</w:t>
      </w:r>
      <w:r w:rsidR="00C104D1">
        <w:t>-10</w:t>
      </w:r>
      <w:r w:rsidR="00C104D1">
        <w:tab/>
        <w:t>What must you take into consideration when executing the following code?</w:t>
      </w:r>
    </w:p>
    <w:p w:rsidR="00C104D1" w:rsidRPr="009E1D70" w:rsidRDefault="00C104D1" w:rsidP="00C104D1">
      <w:pPr>
        <w:pStyle w:val="Code0"/>
      </w:pPr>
    </w:p>
    <w:p w:rsidR="00C104D1" w:rsidRPr="009E1D70" w:rsidRDefault="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if</w:t>
      </w: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current.data.equals</w:t>
      </w:r>
      <w:proofErr w:type="spellEnd"/>
      <w:r w:rsidRPr="009E1D70">
        <w:rPr>
          <w:rFonts w:ascii="Courier" w:hAnsi="Courier" w:cs="Courier"/>
          <w:color w:val="000000"/>
          <w:sz w:val="18"/>
          <w:szCs w:val="18"/>
          <w:lang w:bidi="en-US"/>
        </w:rPr>
        <w:t>(</w:t>
      </w:r>
      <w:r w:rsidRPr="009E1D70">
        <w:rPr>
          <w:rFonts w:ascii="Courier" w:hAnsi="Courier" w:cs="Courier"/>
          <w:color w:val="2A00FF"/>
          <w:sz w:val="18"/>
          <w:szCs w:val="18"/>
          <w:lang w:bidi="en-US"/>
        </w:rPr>
        <w:t>"CS 127B"</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roofErr w:type="spellStart"/>
      <w:r w:rsidRPr="009E1D70">
        <w:rPr>
          <w:rFonts w:ascii="Courier" w:hAnsi="Courier" w:cs="Courier"/>
          <w:color w:val="000000"/>
          <w:sz w:val="18"/>
          <w:szCs w:val="18"/>
          <w:lang w:bidi="en-US"/>
        </w:rPr>
        <w:t>current.next.data</w:t>
      </w:r>
      <w:proofErr w:type="spellEnd"/>
      <w:r w:rsidRPr="009E1D70">
        <w:rPr>
          <w:rFonts w:ascii="Courier" w:hAnsi="Courier" w:cs="Courier"/>
          <w:color w:val="000000"/>
          <w:sz w:val="18"/>
          <w:szCs w:val="18"/>
          <w:lang w:bidi="en-US"/>
        </w:rPr>
        <w:t xml:space="preserve"> = </w:t>
      </w:r>
      <w:r w:rsidRPr="009E1D70">
        <w:rPr>
          <w:rFonts w:ascii="Courier" w:hAnsi="Courier" w:cs="Courier"/>
          <w:color w:val="2A00FF"/>
          <w:sz w:val="18"/>
          <w:szCs w:val="18"/>
          <w:lang w:bidi="en-US"/>
        </w:rPr>
        <w:t>"CS 335"</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Default="00380A3B" w:rsidP="00C104D1">
      <w:pPr>
        <w:pStyle w:val="Ahead"/>
        <w:ind w:left="0" w:firstLine="0"/>
      </w:pPr>
      <w:r>
        <w:t>17</w:t>
      </w:r>
      <w:r w:rsidR="00C104D1">
        <w:t>.3 When to use Linked Structures</w:t>
      </w:r>
    </w:p>
    <w:p w:rsidR="00C104D1" w:rsidRDefault="00C104D1">
      <w:pPr>
        <w:pStyle w:val="BodyText0"/>
      </w:pPr>
      <w:r>
        <w:t xml:space="preserve">The one advantage of a linked implementation over an array implementation may be constrained to the growth and shrink factor when adding elements. With an array representation, growing an array during </w:t>
      </w:r>
      <w:r w:rsidRPr="005978C7">
        <w:rPr>
          <w:rFonts w:ascii="Courier" w:hAnsi="Courier"/>
          <w:sz w:val="20"/>
        </w:rPr>
        <w:t>add</w:t>
      </w:r>
      <w:r>
        <w:t xml:space="preserve"> and shrinking an array during </w:t>
      </w:r>
      <w:r w:rsidRPr="005978C7">
        <w:rPr>
          <w:rFonts w:ascii="Courier" w:hAnsi="Courier"/>
          <w:sz w:val="20"/>
        </w:rPr>
        <w:t>remove</w:t>
      </w:r>
      <w:r>
        <w:t xml:space="preserve"> requires an additional temporary array of contiguous memory be allocated. Once all elements are copied, the memory for the temporary array can be garbage collected. However, for that moment, the system has to find a large contiguous block of memory. In a worst case scenario, this could potentially cause an </w:t>
      </w:r>
      <w:proofErr w:type="spellStart"/>
      <w:r w:rsidRPr="005978C7">
        <w:rPr>
          <w:rFonts w:ascii="Courier" w:hAnsi="Courier"/>
          <w:sz w:val="20"/>
        </w:rPr>
        <w:t>OutOfMemoryException</w:t>
      </w:r>
      <w:proofErr w:type="spellEnd"/>
      <w:r>
        <w:t xml:space="preserve">. </w:t>
      </w:r>
    </w:p>
    <w:p w:rsidR="00C104D1" w:rsidRDefault="00C104D1">
      <w:pPr>
        <w:pStyle w:val="BodyText0"/>
      </w:pPr>
      <w:r>
        <w:tab/>
        <w:t xml:space="preserve">When adding to a linked list, the system allocates the needed object and reference plus an additional 4 bytes overhead for the </w:t>
      </w:r>
      <w:r w:rsidRPr="005978C7">
        <w:rPr>
          <w:rFonts w:ascii="Courier" w:hAnsi="Courier"/>
          <w:sz w:val="20"/>
        </w:rPr>
        <w:t>next</w:t>
      </w:r>
      <w:r>
        <w:t xml:space="preserve"> reference value. This may work on some systems better than an array implementation, but it is difficult to predict which is better and when. </w:t>
      </w:r>
    </w:p>
    <w:p w:rsidR="00C104D1" w:rsidRDefault="00C104D1">
      <w:pPr>
        <w:pStyle w:val="BodyText0"/>
      </w:pPr>
      <w:r>
        <w:tab/>
        <w:t>The linked list implementation also may be more time efficient during inserts and removes. With an array, removing the first element required n assignments. Removing from a linked list requires only one assignment. Removing an internal node may also run a bit faster for a linked implementation, since the worst case rarely occurs. With an array, the worst case always occurs—n operations are needed no matter which element is being removed. With a linked list, it may be more like n/2 operations.</w:t>
      </w:r>
    </w:p>
    <w:p w:rsidR="00C104D1" w:rsidRDefault="00C104D1">
      <w:pPr>
        <w:pStyle w:val="BodyText0"/>
      </w:pPr>
      <w:r>
        <w:tab/>
        <w:t xml:space="preserve">Adding another external reference to refer to the last element in a linked list would make the </w:t>
      </w:r>
      <w:proofErr w:type="spellStart"/>
      <w:r>
        <w:t>addLast</w:t>
      </w:r>
      <w:proofErr w:type="spellEnd"/>
      <w:r>
        <w:t xml:space="preserve"> method run O(1), which is as efficient as an array data structure. A linked list can also be made to have links to the node before it to allow two-way traversals and faster removes </w:t>
      </w:r>
      <w:r>
        <w:rPr>
          <w:rFonts w:ascii="Symbol" w:hAnsi="Symbol"/>
        </w:rPr>
        <w:t></w:t>
      </w:r>
      <w:r>
        <w:t xml:space="preserve"> a doubly linked list. This structure could be useful in some circumstances.</w:t>
      </w:r>
    </w:p>
    <w:p w:rsidR="00C104D1" w:rsidRDefault="00C104D1">
      <w:pPr>
        <w:pStyle w:val="BodyText0"/>
      </w:pPr>
      <w:r>
        <w:tab/>
        <w:t>A good place to use linked structures will be shown in the implementation of the stack and queue data structures in later chapters. In both collections, access is limited to one or both ends of the collection. Both grow and shrink frequently, so the memory and time overhead of shifting elements are avoided (however, an array can be used as efficiently with a few tricks).</w:t>
      </w:r>
    </w:p>
    <w:p w:rsidR="00C104D1" w:rsidRDefault="00C104D1">
      <w:pPr>
        <w:pStyle w:val="BodyText0"/>
      </w:pPr>
      <w:r>
        <w:tab/>
        <w:t xml:space="preserve">Computer memory is another thing to consider when deciding which implementation of a list to use. If an array needs to be "grown" during an </w:t>
      </w:r>
      <w:r w:rsidRPr="005978C7">
        <w:rPr>
          <w:rStyle w:val="CodeCharCharChar0"/>
          <w:rFonts w:ascii="Courier" w:hAnsi="Courier"/>
          <w:sz w:val="20"/>
        </w:rPr>
        <w:t>add</w:t>
      </w:r>
      <w:r>
        <w:t xml:space="preserve"> operation, for a brief time there is a need for twice as many reference values. Memory is needed to store the references in the original array. An extra temporary array is also needed. For example, if the array to be grown has an original capacity of 50,000 elements, there will be a need for an additional 200,000 bytes of memory until the references in the original array are copied to the temporary array. Using a linked list does not require as much memory to grow. The linked list needs as many references as the array does for each element, however at grow time the linked list can be more efficient in terms of memory (and time). The linked list does not need extra reference values when it grows.</w:t>
      </w:r>
      <w:r>
        <w:tab/>
      </w:r>
    </w:p>
    <w:p w:rsidR="00A65ACE" w:rsidRDefault="00C104D1">
      <w:pPr>
        <w:pStyle w:val="BodyText0"/>
      </w:pPr>
      <w:r>
        <w:tab/>
        <w:t>Consider a list of 10,000 elements. A linked structure implementation needs an extra reference value (</w:t>
      </w:r>
      <w:r w:rsidRPr="005978C7">
        <w:rPr>
          <w:rFonts w:ascii="Courier" w:hAnsi="Courier"/>
          <w:sz w:val="20"/>
        </w:rPr>
        <w:t>next</w:t>
      </w:r>
      <w:r>
        <w:t xml:space="preserve">) for every element. That is overhead of 40,000 bytes of memory with the linked version. An array-based implementation that stores 10,000 elements with a capacity of 10,000 uses the same amount of memory. Imagine the array has 20 unused array locations </w:t>
      </w:r>
      <w:r>
        <w:rPr>
          <w:rFonts w:ascii="Symbol" w:hAnsi="Symbol"/>
        </w:rPr>
        <w:t></w:t>
      </w:r>
      <w:r>
        <w:t xml:space="preserve"> there would be only 80 wasted bytes. However, as already mentioned, the array requires double the amount of overhead when growing itself. Linked lists provide the background for another data structure called the binary tree structure in a later chapter.</w:t>
      </w:r>
    </w:p>
    <w:p w:rsidR="00C104D1" w:rsidRDefault="00C104D1">
      <w:pPr>
        <w:pStyle w:val="BodyText0"/>
      </w:pPr>
    </w:p>
    <w:p w:rsidR="00C104D1" w:rsidRDefault="00C104D1">
      <w:pPr>
        <w:pStyle w:val="Bhead"/>
        <w:spacing w:before="120"/>
        <w:rPr>
          <w:rFonts w:cs="Arial"/>
        </w:rPr>
      </w:pPr>
      <w:r>
        <w:rPr>
          <w:rFonts w:cs="Arial"/>
        </w:rPr>
        <w:t>When not to use Linked Structures</w:t>
      </w:r>
    </w:p>
    <w:p w:rsidR="00C104D1" w:rsidRDefault="00C104D1">
      <w:pPr>
        <w:pStyle w:val="BodyText0"/>
      </w:pPr>
      <w:r>
        <w:t xml:space="preserve">If you want quick access to your data, a linked list will not be that helpful when the size of the collection is big. This is because accessing elements in a linked list has to be done sequentially. To maintain a fixed list that has to be queried a lot, the algorithm needs to traverse the list each time in order to get to the information. So if a lot of </w:t>
      </w:r>
      <w:r w:rsidRPr="005978C7">
        <w:rPr>
          <w:rStyle w:val="CodeCharCharChar0"/>
          <w:rFonts w:ascii="Courier" w:hAnsi="Courier"/>
          <w:sz w:val="20"/>
        </w:rPr>
        <w:t xml:space="preserve">set </w:t>
      </w:r>
      <w:r>
        <w:t xml:space="preserve">and </w:t>
      </w:r>
      <w:r w:rsidRPr="005978C7">
        <w:rPr>
          <w:rStyle w:val="CodeCharCharChar0"/>
          <w:rFonts w:ascii="Courier" w:hAnsi="Courier"/>
          <w:sz w:val="20"/>
        </w:rPr>
        <w:t>gets</w:t>
      </w:r>
      <w:r>
        <w:t xml:space="preserve"> are done, the array version tends to be faster. The access is O(1) rather than O(n). Also, if you have information in an array that is sorted, you can use the more efficient binary search algorithm to locate an element.</w:t>
      </w:r>
    </w:p>
    <w:p w:rsidR="00C104D1" w:rsidRDefault="00C104D1">
      <w:pPr>
        <w:pStyle w:val="BodyText0"/>
      </w:pPr>
      <w:r>
        <w:tab/>
        <w:t xml:space="preserve">A rather specific time to avoid linked structures (or any dynamic memory allocations) is when building software for control systems on aircraft. The United States Federal Aviation Association (FAA) does not allow it because it's not safe to have a airplane system run out of memory in flight. The code must work with fixed arrays. All airline control code is carefully reviewed to ensure that allocating memory at runtime is not present. With Java, this would mean there could never be any existence of </w:t>
      </w:r>
      <w:r w:rsidRPr="005978C7">
        <w:rPr>
          <w:rFonts w:ascii="Courier" w:hAnsi="Courier"/>
          <w:sz w:val="20"/>
        </w:rPr>
        <w:t>new</w:t>
      </w:r>
      <w:r>
        <w:t>.</w:t>
      </w:r>
    </w:p>
    <w:p w:rsidR="00C104D1" w:rsidRDefault="00C104D1">
      <w:pPr>
        <w:pStyle w:val="BodyText0"/>
      </w:pPr>
      <w:r>
        <w:tab/>
        <w:t xml:space="preserve">One reason to use the linked version of a list over an array-based list is when the collection is very large and there are frequent add and removal messages that trigger the grow array and shrink array loops. However, this could be adjusted by increasing the </w:t>
      </w:r>
      <w:r w:rsidRPr="005978C7">
        <w:rPr>
          <w:rFonts w:ascii="Courier" w:hAnsi="Courier"/>
          <w:sz w:val="20"/>
        </w:rPr>
        <w:t>GROW_SHRINK_INCREMENT</w:t>
      </w:r>
      <w:r>
        <w:t xml:space="preserve"> from 20 to some higher number. Here is a comparison of the runtimes for the two collection classes implemented over this and the previous chapter.</w:t>
      </w:r>
    </w:p>
    <w:p w:rsidR="000A40A3" w:rsidRDefault="000A40A3">
      <w:pPr>
        <w:pStyle w:val="BodyText0"/>
      </w:pPr>
    </w:p>
    <w:p w:rsidR="000A40A3" w:rsidRDefault="000A40A3">
      <w:pPr>
        <w:pStyle w:val="BodyText0"/>
      </w:pPr>
    </w:p>
    <w:p w:rsidR="000A40A3" w:rsidRDefault="000A40A3">
      <w:pPr>
        <w:pStyle w:val="BodyText0"/>
      </w:pPr>
    </w:p>
    <w:p w:rsidR="00C104D1" w:rsidRDefault="00C104D1">
      <w:pPr>
        <w:pStyle w:val="BodyText0"/>
      </w:pPr>
    </w:p>
    <w:p w:rsidR="00C104D1" w:rsidRDefault="00C104D1">
      <w:pPr>
        <w:pStyle w:val="BodyText0"/>
        <w:rPr>
          <w:sz w:val="6"/>
        </w:rPr>
      </w:pPr>
    </w:p>
    <w:tbl>
      <w:tblPr>
        <w:tblW w:w="0" w:type="auto"/>
        <w:tblInd w:w="756" w:type="dxa"/>
        <w:tblLayout w:type="fixed"/>
        <w:tblLook w:val="0000"/>
      </w:tblPr>
      <w:tblGrid>
        <w:gridCol w:w="2654"/>
        <w:gridCol w:w="1927"/>
        <w:gridCol w:w="1927"/>
      </w:tblGrid>
      <w:tr w:rsidR="00C104D1">
        <w:trPr>
          <w:trHeight w:val="255"/>
        </w:trPr>
        <w:tc>
          <w:tcPr>
            <w:tcW w:w="2654" w:type="dxa"/>
            <w:tcBorders>
              <w:top w:val="single" w:sz="8" w:space="0" w:color="000000"/>
              <w:bottom w:val="single" w:sz="4" w:space="0" w:color="000000"/>
            </w:tcBorders>
          </w:tcPr>
          <w:p w:rsidR="00C104D1" w:rsidRDefault="00C104D1">
            <w:pPr>
              <w:snapToGrid w:val="0"/>
              <w:jc w:val="center"/>
              <w:rPr>
                <w:i/>
              </w:rPr>
            </w:pPr>
          </w:p>
        </w:tc>
        <w:tc>
          <w:tcPr>
            <w:tcW w:w="1927" w:type="dxa"/>
            <w:tcBorders>
              <w:top w:val="single" w:sz="8" w:space="0" w:color="000000"/>
              <w:left w:val="single" w:sz="4" w:space="0" w:color="000000"/>
              <w:bottom w:val="single" w:sz="4" w:space="0" w:color="000000"/>
            </w:tcBorders>
          </w:tcPr>
          <w:p w:rsidR="00C104D1" w:rsidRDefault="00C104D1">
            <w:pPr>
              <w:pStyle w:val="BodyText0"/>
              <w:snapToGrid w:val="0"/>
              <w:jc w:val="center"/>
              <w:rPr>
                <w:rFonts w:ascii="Courier New" w:hAnsi="Courier New"/>
                <w:sz w:val="18"/>
              </w:rPr>
            </w:pPr>
            <w:proofErr w:type="spellStart"/>
            <w:r w:rsidRPr="005978C7">
              <w:rPr>
                <w:rFonts w:ascii="Courier" w:hAnsi="Courier"/>
                <w:sz w:val="20"/>
              </w:rPr>
              <w:t>OurArrayList</w:t>
            </w:r>
            <w:proofErr w:type="spellEnd"/>
          </w:p>
        </w:tc>
        <w:tc>
          <w:tcPr>
            <w:tcW w:w="1927" w:type="dxa"/>
            <w:tcBorders>
              <w:top w:val="single" w:sz="8" w:space="0" w:color="000000"/>
              <w:bottom w:val="single" w:sz="4" w:space="0" w:color="000000"/>
            </w:tcBorders>
          </w:tcPr>
          <w:p w:rsidR="00C104D1" w:rsidRDefault="00C104D1">
            <w:pPr>
              <w:pStyle w:val="BodyText0"/>
              <w:snapToGrid w:val="0"/>
              <w:jc w:val="center"/>
              <w:rPr>
                <w:rFonts w:ascii="Courier New" w:hAnsi="Courier New"/>
                <w:sz w:val="18"/>
              </w:rPr>
            </w:pPr>
            <w:proofErr w:type="spellStart"/>
            <w:r w:rsidRPr="005978C7">
              <w:rPr>
                <w:rFonts w:ascii="Courier" w:hAnsi="Courier"/>
                <w:sz w:val="20"/>
              </w:rPr>
              <w:t>OurLinkedList</w:t>
            </w:r>
            <w:proofErr w:type="spellEnd"/>
          </w:p>
        </w:tc>
      </w:tr>
      <w:tr w:rsidR="00C104D1">
        <w:trPr>
          <w:trHeight w:val="255"/>
        </w:trPr>
        <w:tc>
          <w:tcPr>
            <w:tcW w:w="2654" w:type="dxa"/>
          </w:tcPr>
          <w:p w:rsidR="00C104D1" w:rsidRDefault="00C104D1">
            <w:pPr>
              <w:pStyle w:val="BodyText0"/>
              <w:snapToGrid w:val="0"/>
              <w:jc w:val="right"/>
            </w:pPr>
            <w:r>
              <w:t>get and set</w:t>
            </w:r>
          </w:p>
        </w:tc>
        <w:tc>
          <w:tcPr>
            <w:tcW w:w="1927" w:type="dxa"/>
            <w:tcBorders>
              <w:left w:val="single" w:sz="4" w:space="0" w:color="000000"/>
            </w:tcBorders>
          </w:tcPr>
          <w:p w:rsidR="00C104D1" w:rsidRDefault="00C104D1">
            <w:pPr>
              <w:pStyle w:val="BodyText0"/>
              <w:snapToGrid w:val="0"/>
              <w:jc w:val="center"/>
            </w:pPr>
            <w:r>
              <w:t>O(1)</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r>
              <w:t xml:space="preserve">remove </w:t>
            </w:r>
            <w:proofErr w:type="spellStart"/>
            <w:r>
              <w:t>removeElementAt</w:t>
            </w:r>
            <w:proofErr w:type="spellEnd"/>
          </w:p>
        </w:tc>
        <w:tc>
          <w:tcPr>
            <w:tcW w:w="1927" w:type="dxa"/>
            <w:tcBorders>
              <w:left w:val="single" w:sz="4" w:space="0" w:color="000000"/>
            </w:tcBorders>
          </w:tcPr>
          <w:p w:rsidR="00C104D1" w:rsidRDefault="00C104D1">
            <w:pPr>
              <w:pStyle w:val="BodyText0"/>
              <w:snapToGrid w:val="0"/>
              <w:jc w:val="center"/>
            </w:pPr>
            <w:r>
              <w:t>O(n)</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r>
              <w:t>find</w:t>
            </w:r>
            <w:r>
              <w:rPr>
                <w:rStyle w:val="FootnoteCharacters"/>
              </w:rPr>
              <w:footnoteReference w:id="1"/>
            </w:r>
          </w:p>
        </w:tc>
        <w:tc>
          <w:tcPr>
            <w:tcW w:w="1927" w:type="dxa"/>
            <w:tcBorders>
              <w:left w:val="single" w:sz="4" w:space="0" w:color="000000"/>
            </w:tcBorders>
          </w:tcPr>
          <w:p w:rsidR="00C104D1" w:rsidRDefault="00C104D1">
            <w:pPr>
              <w:pStyle w:val="BodyText0"/>
              <w:snapToGrid w:val="0"/>
              <w:jc w:val="center"/>
            </w:pPr>
            <w:r>
              <w:t>O(n)</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r>
              <w:t>add(</w:t>
            </w:r>
            <w:proofErr w:type="spellStart"/>
            <w:r>
              <w:t>int</w:t>
            </w:r>
            <w:proofErr w:type="spellEnd"/>
            <w:r>
              <w:t xml:space="preserve"> index, Object el) </w:t>
            </w:r>
          </w:p>
        </w:tc>
        <w:tc>
          <w:tcPr>
            <w:tcW w:w="1927" w:type="dxa"/>
            <w:tcBorders>
              <w:left w:val="single" w:sz="4" w:space="0" w:color="000000"/>
            </w:tcBorders>
          </w:tcPr>
          <w:p w:rsidR="00C104D1" w:rsidRDefault="00C104D1">
            <w:pPr>
              <w:pStyle w:val="BodyText0"/>
              <w:snapToGrid w:val="0"/>
              <w:jc w:val="center"/>
            </w:pPr>
            <w:r>
              <w:t>O(n)</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r>
              <w:t>size</w:t>
            </w:r>
            <w:r>
              <w:rPr>
                <w:rStyle w:val="FootnoteCharacters"/>
              </w:rPr>
              <w:footnoteReference w:id="2"/>
            </w:r>
          </w:p>
        </w:tc>
        <w:tc>
          <w:tcPr>
            <w:tcW w:w="1927" w:type="dxa"/>
            <w:tcBorders>
              <w:left w:val="single" w:sz="4" w:space="0" w:color="000000"/>
            </w:tcBorders>
          </w:tcPr>
          <w:p w:rsidR="00C104D1" w:rsidRDefault="00C104D1">
            <w:pPr>
              <w:pStyle w:val="BodyText0"/>
              <w:snapToGrid w:val="0"/>
              <w:jc w:val="center"/>
            </w:pPr>
            <w:r>
              <w:t>O(1)</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proofErr w:type="spellStart"/>
            <w:r>
              <w:t>addFirst</w:t>
            </w:r>
            <w:proofErr w:type="spellEnd"/>
            <w:r>
              <w:t xml:space="preserve"> </w:t>
            </w:r>
          </w:p>
        </w:tc>
        <w:tc>
          <w:tcPr>
            <w:tcW w:w="1927" w:type="dxa"/>
            <w:tcBorders>
              <w:left w:val="single" w:sz="4" w:space="0" w:color="000000"/>
            </w:tcBorders>
          </w:tcPr>
          <w:p w:rsidR="00C104D1" w:rsidRDefault="00C104D1">
            <w:pPr>
              <w:pStyle w:val="BodyText0"/>
              <w:snapToGrid w:val="0"/>
              <w:jc w:val="center"/>
            </w:pPr>
            <w:r>
              <w:t>O(n)</w:t>
            </w:r>
          </w:p>
        </w:tc>
        <w:tc>
          <w:tcPr>
            <w:tcW w:w="1927" w:type="dxa"/>
          </w:tcPr>
          <w:p w:rsidR="00C104D1" w:rsidRDefault="00C104D1">
            <w:pPr>
              <w:pStyle w:val="BodyText0"/>
              <w:snapToGrid w:val="0"/>
              <w:jc w:val="center"/>
            </w:pPr>
            <w:r>
              <w:t>O(1)</w:t>
            </w:r>
          </w:p>
        </w:tc>
      </w:tr>
      <w:tr w:rsidR="00C104D1">
        <w:trPr>
          <w:trHeight w:val="255"/>
        </w:trPr>
        <w:tc>
          <w:tcPr>
            <w:tcW w:w="2654" w:type="dxa"/>
            <w:tcBorders>
              <w:bottom w:val="single" w:sz="8" w:space="0" w:color="000000"/>
            </w:tcBorders>
          </w:tcPr>
          <w:p w:rsidR="00C104D1" w:rsidRDefault="00C104D1">
            <w:pPr>
              <w:pStyle w:val="BodyText0"/>
              <w:snapToGrid w:val="0"/>
              <w:jc w:val="right"/>
            </w:pPr>
            <w:proofErr w:type="spellStart"/>
            <w:r>
              <w:t>addLast</w:t>
            </w:r>
            <w:proofErr w:type="spellEnd"/>
            <w:r>
              <w:rPr>
                <w:rStyle w:val="FootnoteCharacters"/>
              </w:rPr>
              <w:footnoteReference w:id="3"/>
            </w:r>
          </w:p>
        </w:tc>
        <w:tc>
          <w:tcPr>
            <w:tcW w:w="1927" w:type="dxa"/>
            <w:tcBorders>
              <w:left w:val="single" w:sz="4" w:space="0" w:color="000000"/>
              <w:bottom w:val="single" w:sz="8" w:space="0" w:color="000000"/>
            </w:tcBorders>
          </w:tcPr>
          <w:p w:rsidR="00C104D1" w:rsidRDefault="00C104D1">
            <w:pPr>
              <w:pStyle w:val="BodyText0"/>
              <w:snapToGrid w:val="0"/>
              <w:jc w:val="center"/>
            </w:pPr>
            <w:r>
              <w:t>O(1)</w:t>
            </w:r>
          </w:p>
        </w:tc>
        <w:tc>
          <w:tcPr>
            <w:tcW w:w="1927" w:type="dxa"/>
            <w:tcBorders>
              <w:bottom w:val="single" w:sz="8" w:space="0" w:color="000000"/>
            </w:tcBorders>
          </w:tcPr>
          <w:p w:rsidR="00C104D1" w:rsidRDefault="00C104D1">
            <w:pPr>
              <w:pStyle w:val="BodyText0"/>
              <w:snapToGrid w:val="0"/>
              <w:jc w:val="center"/>
            </w:pPr>
            <w:r>
              <w:t>O(n)</w:t>
            </w:r>
          </w:p>
        </w:tc>
      </w:tr>
    </w:tbl>
    <w:p w:rsidR="00C104D1" w:rsidRDefault="00C104D1">
      <w:pPr>
        <w:pStyle w:val="BodyText0"/>
      </w:pPr>
    </w:p>
    <w:p w:rsidR="00C104D1" w:rsidRDefault="00C104D1">
      <w:pPr>
        <w:pStyle w:val="BodyText0"/>
      </w:pPr>
      <w:r>
        <w:t xml:space="preserve">One advantage of arrays is the </w:t>
      </w:r>
      <w:r w:rsidRPr="005978C7">
        <w:rPr>
          <w:rFonts w:ascii="Courier" w:hAnsi="Courier"/>
          <w:sz w:val="20"/>
        </w:rPr>
        <w:t>get</w:t>
      </w:r>
      <w:r>
        <w:t xml:space="preserve"> and </w:t>
      </w:r>
      <w:r w:rsidRPr="005978C7">
        <w:rPr>
          <w:rFonts w:ascii="Courier" w:hAnsi="Courier"/>
          <w:sz w:val="20"/>
        </w:rPr>
        <w:t>set</w:t>
      </w:r>
      <w:r>
        <w:t xml:space="preserve"> operations of </w:t>
      </w:r>
      <w:proofErr w:type="spellStart"/>
      <w:r w:rsidRPr="005978C7">
        <w:rPr>
          <w:rFonts w:ascii="Courier" w:hAnsi="Courier"/>
          <w:sz w:val="20"/>
        </w:rPr>
        <w:t>OurArrayList</w:t>
      </w:r>
      <w:proofErr w:type="spellEnd"/>
      <w:r>
        <w:t xml:space="preserve"> are an order of magnitude better than the linked version. So why study singly linked structures? </w:t>
      </w:r>
    </w:p>
    <w:p w:rsidR="00C104D1" w:rsidRDefault="00C104D1"/>
    <w:p w:rsidR="00C104D1" w:rsidRDefault="00C104D1" w:rsidP="00C104D1">
      <w:pPr>
        <w:pStyle w:val="BodyText0"/>
        <w:numPr>
          <w:ilvl w:val="0"/>
          <w:numId w:val="26"/>
        </w:numPr>
        <w:tabs>
          <w:tab w:val="clear" w:pos="360"/>
        </w:tabs>
        <w:suppressAutoHyphens/>
        <w:jc w:val="both"/>
      </w:pPr>
      <w:r>
        <w:t>The linked structure is a more appropriate implementation mechanism for the stacks and queues of the next chapter.</w:t>
      </w:r>
    </w:p>
    <w:p w:rsidR="00C104D1" w:rsidRDefault="00C104D1" w:rsidP="00C104D1">
      <w:pPr>
        <w:pStyle w:val="BodyText0"/>
        <w:numPr>
          <w:ilvl w:val="0"/>
          <w:numId w:val="26"/>
        </w:numPr>
        <w:tabs>
          <w:tab w:val="clear" w:pos="360"/>
        </w:tabs>
        <w:suppressAutoHyphens/>
        <w:jc w:val="both"/>
      </w:pPr>
      <w:r>
        <w:t>Singly linked lists will help you to understand how to implement other powerful and efficient linked structures (trees and skip lists, for example).</w:t>
      </w:r>
    </w:p>
    <w:p w:rsidR="00C104D1" w:rsidRDefault="00C104D1"/>
    <w:p w:rsidR="00C104D1" w:rsidRDefault="00C104D1">
      <w:pPr>
        <w:pStyle w:val="StyleBodyTextLeft"/>
      </w:pPr>
      <w:r>
        <w:t xml:space="preserve">When a collection is very large, you shouldn't use either of the collection classes shown in this chapter, or even Java's </w:t>
      </w:r>
      <w:proofErr w:type="spellStart"/>
      <w:r>
        <w:rPr>
          <w:rFonts w:ascii="Courier New" w:hAnsi="Courier New"/>
          <w:sz w:val="20"/>
        </w:rPr>
        <w:t>ArrayList</w:t>
      </w:r>
      <w:proofErr w:type="spellEnd"/>
      <w:r>
        <w:t xml:space="preserve"> or </w:t>
      </w:r>
      <w:proofErr w:type="spellStart"/>
      <w:r>
        <w:rPr>
          <w:rFonts w:ascii="Courier New" w:hAnsi="Courier New"/>
          <w:sz w:val="20"/>
        </w:rPr>
        <w:t>LinkedList</w:t>
      </w:r>
      <w:proofErr w:type="spellEnd"/>
      <w:r>
        <w:t xml:space="preserve"> </w:t>
      </w:r>
      <w:r>
        <w:rPr>
          <w:rStyle w:val="BodyTextChar"/>
        </w:rPr>
        <w:t>classes</w:t>
      </w:r>
      <w:r>
        <w:t xml:space="preserve"> in the </w:t>
      </w:r>
      <w:proofErr w:type="spellStart"/>
      <w:r>
        <w:rPr>
          <w:rFonts w:ascii="Courier New" w:hAnsi="Courier New"/>
          <w:sz w:val="20"/>
        </w:rPr>
        <w:t>java.util</w:t>
      </w:r>
      <w:proofErr w:type="spellEnd"/>
      <w:r>
        <w:t xml:space="preserve"> package. There are other data structures such as hash tables, heaps, and trees for large collections. These will be discussed later in this book. In the meantime, the implementations of a list interface provided insights into the inner workings of collections classes and two storage structures. You have looked at collections from both sides now.</w:t>
      </w:r>
    </w:p>
    <w:p w:rsidR="00C104D1" w:rsidRDefault="00C104D1">
      <w:pPr>
        <w:pStyle w:val="self-head"/>
      </w:pPr>
      <w:r>
        <w:t>Self-Check</w:t>
      </w:r>
    </w:p>
    <w:p w:rsidR="00C104D1" w:rsidRDefault="00380A3B">
      <w:pPr>
        <w:pStyle w:val="BodyText0"/>
        <w:ind w:left="720" w:hanging="720"/>
      </w:pPr>
      <w:r>
        <w:t>17</w:t>
      </w:r>
      <w:r w:rsidR="00C104D1">
        <w:t xml:space="preserve">-11 </w:t>
      </w:r>
      <w:r w:rsidR="00C104D1">
        <w:tab/>
        <w:t>Suppose you needed to organize a collection of student information for your school’s administration. There are approximately 8,000 students in the university with no significant growth expected in the coming years. You expect several hundred lookups on the collection everyday. You have only two data structures to store the data, and array and a linked structure. Which would you use? Explain.</w:t>
      </w:r>
    </w:p>
    <w:p w:rsidR="005C7242" w:rsidRDefault="005C7242">
      <w:pPr>
        <w:pStyle w:val="BodyText0"/>
        <w:ind w:left="720" w:hanging="720"/>
      </w:pPr>
    </w:p>
    <w:p w:rsidR="000A40A3" w:rsidRDefault="000A40A3">
      <w:pPr>
        <w:rPr>
          <w:rFonts w:ascii="Arial" w:hAnsi="Arial"/>
          <w:snapToGrid w:val="0"/>
          <w:sz w:val="36"/>
          <w:szCs w:val="20"/>
        </w:rPr>
      </w:pPr>
      <w:r>
        <w:br w:type="page"/>
      </w:r>
    </w:p>
    <w:p w:rsidR="00C104D1" w:rsidRDefault="00C104D1" w:rsidP="00C104D1">
      <w:pPr>
        <w:pStyle w:val="Ahead"/>
      </w:pPr>
      <w:r>
        <w:t>Answers to Self-Checks</w:t>
      </w:r>
    </w:p>
    <w:p w:rsidR="00C104D1" w:rsidRDefault="00380A3B" w:rsidP="00C104D1">
      <w:pPr>
        <w:pStyle w:val="BodyText0"/>
        <w:ind w:left="720" w:hanging="720"/>
      </w:pPr>
      <w:r>
        <w:t>17</w:t>
      </w:r>
      <w:r w:rsidR="00C104D1">
        <w:t xml:space="preserve">-1 </w:t>
      </w:r>
      <w:proofErr w:type="spellStart"/>
      <w:proofErr w:type="gramStart"/>
      <w:r w:rsidR="00C104D1">
        <w:t>first.data.equals</w:t>
      </w:r>
      <w:proofErr w:type="spellEnd"/>
      <w:r w:rsidR="00C104D1">
        <w:t>(</w:t>
      </w:r>
      <w:proofErr w:type="gramEnd"/>
      <w:r w:rsidR="00C104D1">
        <w:t>"Bob")</w:t>
      </w:r>
    </w:p>
    <w:p w:rsidR="00C104D1" w:rsidRDefault="00380A3B" w:rsidP="00C104D1">
      <w:pPr>
        <w:pStyle w:val="BodyText0"/>
        <w:ind w:left="720" w:hanging="720"/>
      </w:pPr>
      <w:r>
        <w:t>17</w:t>
      </w:r>
      <w:r w:rsidR="00C104D1">
        <w:t xml:space="preserve">-2 </w:t>
      </w:r>
      <w:proofErr w:type="spellStart"/>
      <w:r w:rsidR="00C104D1">
        <w:t>first.next.data</w:t>
      </w:r>
      <w:proofErr w:type="spellEnd"/>
      <w:r w:rsidR="00C104D1">
        <w:t xml:space="preserve"> ("Chris");</w:t>
      </w:r>
    </w:p>
    <w:p w:rsidR="00C104D1" w:rsidRDefault="00380A3B" w:rsidP="00C104D1">
      <w:pPr>
        <w:pStyle w:val="BodyText0"/>
        <w:ind w:left="720" w:hanging="720"/>
      </w:pPr>
      <w:r>
        <w:t>17</w:t>
      </w:r>
      <w:r w:rsidR="00C104D1">
        <w:t xml:space="preserve">-3 </w:t>
      </w:r>
      <w:proofErr w:type="spellStart"/>
      <w:proofErr w:type="gramStart"/>
      <w:r w:rsidR="00C104D1">
        <w:t>first.next.next.next.data.equals</w:t>
      </w:r>
      <w:proofErr w:type="spellEnd"/>
      <w:r w:rsidR="00C104D1">
        <w:t>(</w:t>
      </w:r>
      <w:proofErr w:type="gramEnd"/>
      <w:r w:rsidR="00C104D1">
        <w:t>"Zorro");</w:t>
      </w:r>
    </w:p>
    <w:p w:rsidR="00C104D1" w:rsidRDefault="00380A3B" w:rsidP="00C104D1">
      <w:pPr>
        <w:pStyle w:val="BodyText0"/>
        <w:ind w:left="720" w:hanging="720"/>
      </w:pPr>
      <w:r>
        <w:t>17</w:t>
      </w:r>
      <w:r w:rsidR="00C104D1">
        <w:t xml:space="preserve">-4 </w:t>
      </w:r>
      <w:proofErr w:type="spellStart"/>
      <w:r w:rsidR="00C104D1">
        <w:t>first.next.next.next</w:t>
      </w:r>
      <w:proofErr w:type="spellEnd"/>
      <w:r w:rsidR="00C104D1">
        <w:t xml:space="preserve"> refers to a Node with a reference to "Zorro" and null in its next field.</w:t>
      </w:r>
    </w:p>
    <w:p w:rsidR="00C104D1" w:rsidRDefault="00380A3B" w:rsidP="00C104D1">
      <w:pPr>
        <w:pStyle w:val="BodyText0"/>
      </w:pPr>
      <w:proofErr w:type="gramStart"/>
      <w:r>
        <w:t>17</w:t>
      </w:r>
      <w:r w:rsidR="00C104D1">
        <w:t>-5 drawing of memory</w:t>
      </w:r>
      <w:r w:rsidR="00C104D1">
        <w:br/>
        <w:t>a.</w:t>
      </w:r>
      <w:proofErr w:type="gramEnd"/>
    </w:p>
    <w:p w:rsidR="00C104D1" w:rsidRDefault="000A40A3" w:rsidP="00C104D1">
      <w:pPr>
        <w:pStyle w:val="BodyText0"/>
        <w:ind w:left="720" w:hanging="720"/>
      </w:pPr>
      <w:r>
        <w:object w:dxaOrig="1350" w:dyaOrig="1170">
          <v:shape id="_x0000_i1062" type="#_x0000_t75" style="width:75pt;height:58.5pt" o:ole="" filled="t">
            <v:fill color2="black"/>
            <v:imagedata r:id="rId82" o:title=""/>
          </v:shape>
          <o:OLEObject Type="Embed" ProgID="Word.Picture.8" ShapeID="_x0000_i1062" DrawAspect="Content" ObjectID="_1342965479" r:id="rId83"/>
        </w:object>
      </w:r>
    </w:p>
    <w:p w:rsidR="00C104D1" w:rsidRDefault="00C104D1" w:rsidP="00C104D1">
      <w:pPr>
        <w:pStyle w:val="BodyText0"/>
        <w:ind w:left="720" w:hanging="720"/>
      </w:pPr>
      <w:r>
        <w:t>b.</w:t>
      </w:r>
    </w:p>
    <w:p w:rsidR="00C104D1" w:rsidRDefault="009007D0" w:rsidP="00C104D1">
      <w:pPr>
        <w:pStyle w:val="BodyText0"/>
        <w:ind w:left="720" w:hanging="720"/>
      </w:pPr>
      <w:r>
        <w:object w:dxaOrig="2880" w:dyaOrig="1440">
          <v:shape id="_x0000_i1063" type="#_x0000_t75" style="width:2in;height:64.5pt" o:ole="" filled="t">
            <v:fill color2="black"/>
            <v:imagedata r:id="rId84" o:title=""/>
          </v:shape>
          <o:OLEObject Type="Embed" ProgID="Word.Picture.8" ShapeID="_x0000_i1063" DrawAspect="Content" ObjectID="_1342965480" r:id="rId85"/>
        </w:object>
      </w:r>
    </w:p>
    <w:p w:rsidR="00C104D1" w:rsidRDefault="00C104D1" w:rsidP="00C104D1">
      <w:pPr>
        <w:pStyle w:val="BodyText0"/>
        <w:ind w:left="720" w:hanging="720"/>
      </w:pPr>
      <w:r>
        <w:t>c.</w:t>
      </w:r>
    </w:p>
    <w:p w:rsidR="00C104D1" w:rsidRDefault="009007D0" w:rsidP="00C104D1">
      <w:pPr>
        <w:pStyle w:val="BodyText0"/>
        <w:ind w:left="720" w:hanging="720"/>
      </w:pPr>
      <w:r>
        <w:object w:dxaOrig="4590" w:dyaOrig="1440">
          <v:shape id="_x0000_i1064" type="#_x0000_t75" style="width:218.25pt;height:61.5pt" o:ole="" filled="t">
            <v:fill color2="black"/>
            <v:imagedata r:id="rId86" o:title=""/>
          </v:shape>
          <o:OLEObject Type="Embed" ProgID="Word.Picture.8" ShapeID="_x0000_i1064" DrawAspect="Content" ObjectID="_1342965481" r:id="rId87"/>
        </w:object>
      </w:r>
    </w:p>
    <w:p w:rsidR="00C104D1" w:rsidRDefault="00C104D1" w:rsidP="00C104D1">
      <w:pPr>
        <w:pStyle w:val="BodyText0"/>
        <w:ind w:left="720" w:hanging="720"/>
      </w:pPr>
    </w:p>
    <w:p w:rsidR="00C104D1" w:rsidRDefault="00380A3B" w:rsidP="00C104D1">
      <w:pPr>
        <w:pStyle w:val="BodyText0"/>
        <w:ind w:left="720" w:hanging="720"/>
      </w:pPr>
      <w:r>
        <w:t>17</w:t>
      </w:r>
      <w:r w:rsidR="00C104D1">
        <w:t>-</w:t>
      </w:r>
      <w:proofErr w:type="gramStart"/>
      <w:r w:rsidR="00C104D1">
        <w:t>6  c</w:t>
      </w:r>
      <w:proofErr w:type="gramEnd"/>
      <w:r w:rsidR="00C104D1">
        <w:t xml:space="preserve">  would fail  ("JO" should be "Jo")</w:t>
      </w:r>
    </w:p>
    <w:p w:rsidR="005C7242" w:rsidRDefault="005C7242" w:rsidP="00C104D1">
      <w:pPr>
        <w:pStyle w:val="BodyText0"/>
        <w:ind w:left="720" w:hanging="720"/>
      </w:pPr>
    </w:p>
    <w:p w:rsidR="00C104D1" w:rsidRDefault="00380A3B" w:rsidP="00C104D1">
      <w:pPr>
        <w:pStyle w:val="BodyText0"/>
        <w:ind w:left="720" w:hanging="720"/>
      </w:pPr>
      <w:r>
        <w:t>17</w:t>
      </w:r>
      <w:r w:rsidR="00C104D1">
        <w:t>-7 which would throw an exception</w:t>
      </w:r>
    </w:p>
    <w:p w:rsidR="00C104D1" w:rsidRDefault="00C104D1" w:rsidP="00C104D1">
      <w:pPr>
        <w:pStyle w:val="BodyText0"/>
        <w:ind w:left="720" w:hanging="720"/>
      </w:pPr>
      <w:r>
        <w:tab/>
        <w:t xml:space="preserve">  -a- </w:t>
      </w:r>
      <w:proofErr w:type="spellStart"/>
      <w:r>
        <w:t>IndexOutOfBoundsException</w:t>
      </w:r>
      <w:proofErr w:type="spellEnd"/>
    </w:p>
    <w:p w:rsidR="00C104D1" w:rsidRDefault="00C104D1" w:rsidP="00C104D1">
      <w:pPr>
        <w:pStyle w:val="BodyText0"/>
        <w:ind w:left="720" w:hanging="720"/>
      </w:pPr>
      <w:r>
        <w:tab/>
        <w:t xml:space="preserve">  -c- the largest valid index is currently 4</w:t>
      </w:r>
    </w:p>
    <w:p w:rsidR="00C104D1" w:rsidRDefault="00C104D1" w:rsidP="00C104D1">
      <w:pPr>
        <w:pStyle w:val="BodyText0"/>
        <w:ind w:left="720" w:hanging="720"/>
      </w:pPr>
      <w:r>
        <w:tab/>
        <w:t xml:space="preserve">  -d- Okay since the largest index can be the size, which is 4 in this case</w:t>
      </w:r>
    </w:p>
    <w:p w:rsidR="005C7242" w:rsidRDefault="005C7242" w:rsidP="00C104D1">
      <w:pPr>
        <w:pStyle w:val="BodyText0"/>
        <w:ind w:left="720" w:hanging="720"/>
      </w:pPr>
    </w:p>
    <w:p w:rsidR="00C104D1" w:rsidRDefault="00380A3B" w:rsidP="00C104D1">
      <w:pPr>
        <w:pStyle w:val="BodyText0"/>
        <w:ind w:left="720" w:hanging="720"/>
      </w:pPr>
      <w:r>
        <w:t>17</w:t>
      </w:r>
      <w:r w:rsidR="00C104D1">
        <w:t xml:space="preserve">-8 if switched, ref would move one Node too far and cause a </w:t>
      </w:r>
      <w:proofErr w:type="spellStart"/>
      <w:r w:rsidR="00C104D1">
        <w:t>NullPointerException</w:t>
      </w:r>
      <w:proofErr w:type="spellEnd"/>
    </w:p>
    <w:p w:rsidR="005C7242" w:rsidRDefault="005C7242" w:rsidP="00C104D1">
      <w:pPr>
        <w:pStyle w:val="BodyText0"/>
        <w:ind w:left="720" w:hanging="720"/>
      </w:pPr>
    </w:p>
    <w:p w:rsidR="00C104D1" w:rsidRPr="004D4376" w:rsidRDefault="00380A3B" w:rsidP="00C104D1">
      <w:pPr>
        <w:pStyle w:val="BodyText0"/>
        <w:ind w:left="720" w:hanging="720"/>
        <w:rPr>
          <w:sz w:val="18"/>
          <w:szCs w:val="18"/>
        </w:rPr>
      </w:pPr>
      <w:r>
        <w:t>17</w:t>
      </w:r>
      <w:r w:rsidR="00C104D1">
        <w:t>-9 assertions - listed in correct order</w:t>
      </w:r>
    </w:p>
    <w:p w:rsidR="005C7242" w:rsidRDefault="005C7242"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OurLinkedList</w:t>
      </w:r>
      <w:proofErr w:type="spellEnd"/>
      <w:r w:rsidRPr="004D4376">
        <w:rPr>
          <w:rFonts w:cs="Courier New"/>
          <w:szCs w:val="18"/>
        </w:rPr>
        <w:t xml:space="preserve">&lt;String&gt; list = new </w:t>
      </w:r>
      <w:proofErr w:type="spellStart"/>
      <w:r w:rsidRPr="004D4376">
        <w:rPr>
          <w:rFonts w:cs="Courier New"/>
          <w:szCs w:val="18"/>
        </w:rPr>
        <w:t>OurLinkedList</w:t>
      </w:r>
      <w:proofErr w:type="spellEnd"/>
      <w:r w:rsidRPr="004D4376">
        <w:rPr>
          <w:rFonts w:cs="Courier New"/>
          <w:szCs w:val="18"/>
        </w:rPr>
        <w:t>&lt;String&gt;();</w:t>
      </w: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list.addLast</w:t>
      </w:r>
      <w:proofErr w:type="spellEnd"/>
      <w:r w:rsidRPr="004D4376">
        <w:rPr>
          <w:rFonts w:cs="Courier New"/>
          <w:szCs w:val="18"/>
        </w:rPr>
        <w:t>("A");</w:t>
      </w: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list.insertElementAt</w:t>
      </w:r>
      <w:proofErr w:type="spellEnd"/>
      <w:r w:rsidRPr="004D4376">
        <w:rPr>
          <w:rFonts w:cs="Courier New"/>
          <w:szCs w:val="18"/>
        </w:rPr>
        <w:t>(0, "B");</w:t>
      </w: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list.addFirst</w:t>
      </w:r>
      <w:proofErr w:type="spellEnd"/>
      <w:r w:rsidRPr="004D4376">
        <w:rPr>
          <w:rFonts w:cs="Courier New"/>
          <w:szCs w:val="18"/>
        </w:rPr>
        <w:t>("C");</w:t>
      </w:r>
    </w:p>
    <w:p w:rsidR="00C104D1" w:rsidRDefault="00C104D1"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assertEquals</w:t>
      </w:r>
      <w:proofErr w:type="spellEnd"/>
      <w:r w:rsidRPr="004D4376">
        <w:rPr>
          <w:rFonts w:cs="Courier New"/>
          <w:szCs w:val="18"/>
        </w:rPr>
        <w:t>(__</w:t>
      </w:r>
      <w:r w:rsidRPr="0046495A">
        <w:rPr>
          <w:rFonts w:cs="Courier New"/>
          <w:b/>
          <w:szCs w:val="18"/>
        </w:rPr>
        <w:t>"[C, B, A]"</w:t>
      </w:r>
      <w:r w:rsidRPr="004D4376">
        <w:rPr>
          <w:rFonts w:cs="Courier New"/>
          <w:szCs w:val="18"/>
        </w:rPr>
        <w:t xml:space="preserve">__, </w:t>
      </w:r>
      <w:proofErr w:type="spellStart"/>
      <w:r w:rsidRPr="004D4376">
        <w:rPr>
          <w:rFonts w:cs="Courier New"/>
          <w:szCs w:val="18"/>
        </w:rPr>
        <w:t>list.toString</w:t>
      </w:r>
      <w:proofErr w:type="spellEnd"/>
      <w:r w:rsidRPr="004D4376">
        <w:rPr>
          <w:rFonts w:cs="Courier New"/>
          <w:szCs w:val="18"/>
        </w:rPr>
        <w:t xml:space="preserve">()); // a. </w:t>
      </w:r>
    </w:p>
    <w:p w:rsidR="00C104D1" w:rsidRPr="004D4376" w:rsidRDefault="00C104D1"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list.remove</w:t>
      </w:r>
      <w:proofErr w:type="spellEnd"/>
      <w:r w:rsidRPr="004D4376">
        <w:rPr>
          <w:rFonts w:cs="Courier New"/>
          <w:szCs w:val="18"/>
        </w:rPr>
        <w:t>("B");</w:t>
      </w: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assertEquals</w:t>
      </w:r>
      <w:proofErr w:type="spellEnd"/>
      <w:r w:rsidRPr="004D4376">
        <w:rPr>
          <w:rFonts w:cs="Courier New"/>
          <w:szCs w:val="18"/>
        </w:rPr>
        <w:t>(___</w:t>
      </w:r>
      <w:r w:rsidRPr="0046495A">
        <w:rPr>
          <w:rFonts w:cs="Courier New"/>
          <w:b/>
          <w:szCs w:val="18"/>
        </w:rPr>
        <w:t>"[C, A]"</w:t>
      </w:r>
      <w:r w:rsidRPr="004D4376">
        <w:rPr>
          <w:rFonts w:cs="Courier New"/>
          <w:szCs w:val="18"/>
        </w:rPr>
        <w:t xml:space="preserve">__, </w:t>
      </w:r>
      <w:proofErr w:type="spellStart"/>
      <w:r w:rsidRPr="004D4376">
        <w:rPr>
          <w:rFonts w:cs="Courier New"/>
          <w:szCs w:val="18"/>
        </w:rPr>
        <w:t>list.toString</w:t>
      </w:r>
      <w:proofErr w:type="spellEnd"/>
      <w:r w:rsidRPr="004D4376">
        <w:rPr>
          <w:rFonts w:cs="Courier New"/>
          <w:szCs w:val="18"/>
        </w:rPr>
        <w:t>());  // b.</w:t>
      </w:r>
    </w:p>
    <w:p w:rsidR="00C104D1" w:rsidRPr="004D4376" w:rsidRDefault="00C104D1"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list.remove</w:t>
      </w:r>
      <w:proofErr w:type="spellEnd"/>
      <w:r w:rsidRPr="004D4376">
        <w:rPr>
          <w:rFonts w:cs="Courier New"/>
          <w:szCs w:val="18"/>
        </w:rPr>
        <w:t>("A");</w:t>
      </w: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assertEquals</w:t>
      </w:r>
      <w:proofErr w:type="spellEnd"/>
      <w:r w:rsidRPr="004D4376">
        <w:rPr>
          <w:rFonts w:cs="Courier New"/>
          <w:szCs w:val="18"/>
        </w:rPr>
        <w:t>(___</w:t>
      </w:r>
      <w:r w:rsidRPr="0046495A">
        <w:rPr>
          <w:rFonts w:cs="Courier New"/>
          <w:b/>
          <w:szCs w:val="18"/>
        </w:rPr>
        <w:t>_"[C]"</w:t>
      </w:r>
      <w:r w:rsidRPr="004D4376">
        <w:rPr>
          <w:rFonts w:cs="Courier New"/>
          <w:szCs w:val="18"/>
        </w:rPr>
        <w:t xml:space="preserve">_____, </w:t>
      </w:r>
      <w:proofErr w:type="spellStart"/>
      <w:r w:rsidRPr="004D4376">
        <w:rPr>
          <w:rFonts w:cs="Courier New"/>
          <w:szCs w:val="18"/>
        </w:rPr>
        <w:t>list.toString</w:t>
      </w:r>
      <w:proofErr w:type="spellEnd"/>
      <w:r w:rsidRPr="004D4376">
        <w:rPr>
          <w:rFonts w:cs="Courier New"/>
          <w:szCs w:val="18"/>
        </w:rPr>
        <w:t>()); // c.</w:t>
      </w:r>
    </w:p>
    <w:p w:rsidR="00C104D1" w:rsidRPr="004D4376" w:rsidRDefault="00C104D1"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list.remove</w:t>
      </w:r>
      <w:proofErr w:type="spellEnd"/>
      <w:r w:rsidRPr="004D4376">
        <w:rPr>
          <w:rFonts w:cs="Courier New"/>
          <w:szCs w:val="18"/>
        </w:rPr>
        <w:t>("Not Here");</w:t>
      </w: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assertEquals</w:t>
      </w:r>
      <w:proofErr w:type="spellEnd"/>
      <w:r w:rsidRPr="004D4376">
        <w:rPr>
          <w:rFonts w:cs="Courier New"/>
          <w:szCs w:val="18"/>
        </w:rPr>
        <w:t>(____</w:t>
      </w:r>
      <w:r w:rsidRPr="0046495A">
        <w:rPr>
          <w:rFonts w:cs="Courier New"/>
          <w:b/>
          <w:szCs w:val="18"/>
        </w:rPr>
        <w:t>"[C]"</w:t>
      </w:r>
      <w:r w:rsidRPr="004D4376">
        <w:rPr>
          <w:rFonts w:cs="Courier New"/>
          <w:szCs w:val="18"/>
        </w:rPr>
        <w:t xml:space="preserve">_____, </w:t>
      </w:r>
      <w:proofErr w:type="spellStart"/>
      <w:r w:rsidRPr="004D4376">
        <w:rPr>
          <w:rFonts w:cs="Courier New"/>
          <w:szCs w:val="18"/>
        </w:rPr>
        <w:t>list.toString</w:t>
      </w:r>
      <w:proofErr w:type="spellEnd"/>
      <w:r w:rsidRPr="004D4376">
        <w:rPr>
          <w:rFonts w:cs="Courier New"/>
          <w:szCs w:val="18"/>
        </w:rPr>
        <w:t>()); // d.</w:t>
      </w:r>
    </w:p>
    <w:p w:rsidR="00C104D1" w:rsidRPr="004D4376" w:rsidRDefault="00C104D1" w:rsidP="00C104D1">
      <w:pPr>
        <w:pStyle w:val="Code0"/>
        <w:rPr>
          <w:rFonts w:cs="Courier New"/>
          <w:szCs w:val="18"/>
        </w:rPr>
      </w:pPr>
      <w:r w:rsidRPr="004D4376">
        <w:rPr>
          <w:rFonts w:cs="Courier New"/>
          <w:szCs w:val="18"/>
        </w:rPr>
        <w:t xml:space="preserve">                         </w:t>
      </w:r>
    </w:p>
    <w:p w:rsidR="00C104D1" w:rsidRPr="004D4376" w:rsidRDefault="00C104D1" w:rsidP="00C104D1">
      <w:pPr>
        <w:pStyle w:val="Code0"/>
        <w:rPr>
          <w:rFonts w:cs="Courier New"/>
          <w:szCs w:val="18"/>
        </w:rPr>
      </w:pPr>
      <w:r w:rsidRPr="004D4376">
        <w:rPr>
          <w:rFonts w:cs="Courier New"/>
          <w:szCs w:val="18"/>
        </w:rPr>
        <w:t xml:space="preserve">     </w:t>
      </w:r>
      <w:proofErr w:type="spellStart"/>
      <w:r w:rsidRPr="004D4376">
        <w:rPr>
          <w:rFonts w:cs="Courier New"/>
          <w:szCs w:val="18"/>
        </w:rPr>
        <w:t>list.remove</w:t>
      </w:r>
      <w:proofErr w:type="spellEnd"/>
      <w:r w:rsidRPr="004D4376">
        <w:rPr>
          <w:rFonts w:cs="Courier New"/>
          <w:szCs w:val="18"/>
        </w:rPr>
        <w:t>("C");</w:t>
      </w:r>
    </w:p>
    <w:p w:rsidR="00C104D1" w:rsidRPr="004D4376" w:rsidRDefault="005C7242" w:rsidP="00C104D1">
      <w:pPr>
        <w:pStyle w:val="Code0"/>
        <w:rPr>
          <w:rFonts w:cs="Courier New"/>
          <w:szCs w:val="18"/>
        </w:rPr>
      </w:pPr>
      <w:r>
        <w:rPr>
          <w:rFonts w:cs="Courier New"/>
          <w:szCs w:val="18"/>
        </w:rPr>
        <w:t xml:space="preserve"> </w:t>
      </w:r>
      <w:r w:rsidR="00C104D1" w:rsidRPr="004D4376">
        <w:rPr>
          <w:rFonts w:cs="Courier New"/>
          <w:szCs w:val="18"/>
        </w:rPr>
        <w:t xml:space="preserve">    </w:t>
      </w:r>
      <w:proofErr w:type="spellStart"/>
      <w:r w:rsidR="00C104D1" w:rsidRPr="004D4376">
        <w:rPr>
          <w:rFonts w:cs="Courier New"/>
          <w:szCs w:val="18"/>
        </w:rPr>
        <w:t>assertEquals</w:t>
      </w:r>
      <w:proofErr w:type="spellEnd"/>
      <w:r w:rsidR="00C104D1" w:rsidRPr="004D4376">
        <w:rPr>
          <w:rFonts w:cs="Courier New"/>
          <w:szCs w:val="18"/>
        </w:rPr>
        <w:t>(_____</w:t>
      </w:r>
      <w:r w:rsidR="00C104D1" w:rsidRPr="0046495A">
        <w:rPr>
          <w:rFonts w:cs="Courier New"/>
          <w:b/>
          <w:szCs w:val="18"/>
        </w:rPr>
        <w:t>"[]"</w:t>
      </w:r>
      <w:r w:rsidR="00C104D1" w:rsidRPr="004D4376">
        <w:rPr>
          <w:rFonts w:cs="Courier New"/>
          <w:szCs w:val="18"/>
        </w:rPr>
        <w:t xml:space="preserve">_____, </w:t>
      </w:r>
      <w:proofErr w:type="spellStart"/>
      <w:r w:rsidR="00C104D1" w:rsidRPr="004D4376">
        <w:rPr>
          <w:rFonts w:cs="Courier New"/>
          <w:szCs w:val="18"/>
        </w:rPr>
        <w:t>list.toString</w:t>
      </w:r>
      <w:proofErr w:type="spellEnd"/>
      <w:r w:rsidR="00C104D1" w:rsidRPr="004D4376">
        <w:rPr>
          <w:rFonts w:cs="Courier New"/>
          <w:szCs w:val="18"/>
        </w:rPr>
        <w:t>()); // e.</w:t>
      </w:r>
    </w:p>
    <w:p w:rsidR="00C104D1" w:rsidRDefault="00C104D1" w:rsidP="00C104D1">
      <w:pPr>
        <w:pStyle w:val="Code0"/>
      </w:pPr>
    </w:p>
    <w:p w:rsidR="005C7242" w:rsidRDefault="005C7242" w:rsidP="00C104D1">
      <w:pPr>
        <w:pStyle w:val="BodyText0"/>
        <w:ind w:left="720" w:hanging="720"/>
      </w:pPr>
    </w:p>
    <w:p w:rsidR="00C104D1" w:rsidRDefault="00380A3B" w:rsidP="00C104D1">
      <w:pPr>
        <w:pStyle w:val="BodyText0"/>
        <w:ind w:left="720" w:hanging="720"/>
      </w:pPr>
      <w:r>
        <w:t>17</w:t>
      </w:r>
      <w:r w:rsidR="00C104D1">
        <w:t xml:space="preserve">-10 Whether or not a node actually exists at </w:t>
      </w:r>
      <w:proofErr w:type="spellStart"/>
      <w:r w:rsidR="00C104D1">
        <w:t>current.next</w:t>
      </w:r>
      <w:proofErr w:type="spellEnd"/>
      <w:r w:rsidR="00C104D1">
        <w:t>. It could be null.</w:t>
      </w:r>
      <w:r w:rsidR="00C104D1">
        <w:tab/>
      </w:r>
    </w:p>
    <w:p w:rsidR="005C7242" w:rsidRDefault="005C7242" w:rsidP="00C104D1">
      <w:pPr>
        <w:pStyle w:val="BodyText0"/>
        <w:ind w:left="720" w:hanging="720"/>
      </w:pPr>
    </w:p>
    <w:p w:rsidR="00C104D1" w:rsidRDefault="00380A3B" w:rsidP="00C104D1">
      <w:pPr>
        <w:pStyle w:val="BodyText0"/>
        <w:ind w:left="720" w:hanging="720"/>
      </w:pPr>
      <w:r>
        <w:t>17</w:t>
      </w:r>
      <w:r w:rsidR="00C104D1">
        <w:t>-11 An array so the more efficient binary search could be used rather than the sequential search necessary with a linked structure.</w:t>
      </w:r>
    </w:p>
    <w:sectPr w:rsidR="00C104D1" w:rsidSect="00914ED9">
      <w:headerReference w:type="even" r:id="rId88"/>
      <w:headerReference w:type="default" r:id="rId89"/>
      <w:footerReference w:type="even" r:id="rId90"/>
      <w:footerReference w:type="default" r:id="rId91"/>
      <w:footerReference w:type="first" r:id="rId92"/>
      <w:pgSz w:w="12240" w:h="15840" w:code="1"/>
      <w:pgMar w:top="1440" w:right="1440" w:bottom="1440" w:left="1440" w:header="720" w:footer="720" w:gutter="0"/>
      <w:pgNumType w:start="18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85" w:rsidRDefault="00CD0E85" w:rsidP="00C104D1">
      <w:r>
        <w:separator/>
      </w:r>
    </w:p>
  </w:endnote>
  <w:endnote w:type="continuationSeparator" w:id="0">
    <w:p w:rsidR="00CD0E85" w:rsidRDefault="00CD0E85" w:rsidP="00C10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porateCondensed-Plain">
    <w:altName w:val="Times New Roman"/>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90">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arSymbol">
    <w:altName w:val="ヒラギノ角ゴ Pro W3"/>
    <w:charset w:val="02"/>
    <w:family w:val="auto"/>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Desdemona">
    <w:charset w:val="00"/>
    <w:family w:val="auto"/>
    <w:pitch w:val="variable"/>
    <w:sig w:usb0="03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Hiragino Mincho Pro W3">
    <w:charset w:val="00"/>
    <w:family w:val="auto"/>
    <w:pitch w:val="variable"/>
    <w:sig w:usb0="00000000" w:usb1="00000000" w:usb2="00000000" w:usb3="00000000" w:csb0="00000000" w:csb1="00000000"/>
  </w:font>
  <w:font w:name="Albertus Medium">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5" w:rsidRDefault="00CD0E8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5" w:rsidRDefault="00CD0E8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5" w:rsidRDefault="00CD0E85" w:rsidP="00914ED9">
    <w:pPr>
      <w:pStyle w:val="Footer"/>
      <w:jc w:val="center"/>
    </w:pPr>
    <w:r>
      <w:t>Chapter 17: A Singly Linked Structure</w:t>
    </w:r>
  </w:p>
  <w:p w:rsidR="00CD0E85" w:rsidRDefault="00CD0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85" w:rsidRDefault="00CD0E85" w:rsidP="00C104D1">
      <w:r>
        <w:separator/>
      </w:r>
    </w:p>
  </w:footnote>
  <w:footnote w:type="continuationSeparator" w:id="0">
    <w:p w:rsidR="00CD0E85" w:rsidRDefault="00CD0E85" w:rsidP="00C104D1">
      <w:r>
        <w:continuationSeparator/>
      </w:r>
    </w:p>
  </w:footnote>
  <w:footnote w:id="1">
    <w:p w:rsidR="00CD0E85" w:rsidRDefault="00CD0E85">
      <w:pPr>
        <w:pStyle w:val="FootnoteText"/>
      </w:pPr>
      <w:r>
        <w:rPr>
          <w:rStyle w:val="FootnoteCharacters"/>
        </w:rPr>
        <w:footnoteRef/>
      </w:r>
      <w:r>
        <w:t xml:space="preserve"> </w:t>
      </w:r>
      <w:proofErr w:type="gramStart"/>
      <w:r>
        <w:t>find</w:t>
      </w:r>
      <w:proofErr w:type="gramEnd"/>
      <w:r>
        <w:t xml:space="preserve"> could be improved to O(log n) if the data structure is changed to an ordered and sorted list.</w:t>
      </w:r>
    </w:p>
  </w:footnote>
  <w:footnote w:id="2">
    <w:p w:rsidR="00CD0E85" w:rsidRDefault="00CD0E85">
      <w:pPr>
        <w:pStyle w:val="FootnoteText"/>
      </w:pPr>
      <w:r>
        <w:rPr>
          <w:rStyle w:val="FootnoteCharacters"/>
        </w:rPr>
        <w:footnoteRef/>
      </w:r>
      <w:r>
        <w:t xml:space="preserve">size could be improved to O(1) if the </w:t>
      </w:r>
      <w:proofErr w:type="spellStart"/>
      <w:r>
        <w:rPr>
          <w:rFonts w:ascii="Courier New" w:hAnsi="Courier New" w:cs="Courier New"/>
          <w:sz w:val="17"/>
          <w:szCs w:val="17"/>
        </w:rPr>
        <w:t>SimpleLinkedList</w:t>
      </w:r>
      <w:proofErr w:type="spellEnd"/>
      <w:r>
        <w:t xml:space="preserve"> maintained a separate instance variable for the number of element in the list (add 1during inserts subtract 1 during successful removes)</w:t>
      </w:r>
    </w:p>
  </w:footnote>
  <w:footnote w:id="3">
    <w:p w:rsidR="00CD0E85" w:rsidRDefault="00CD0E85">
      <w:pPr>
        <w:pStyle w:val="FootnoteText"/>
      </w:pPr>
      <w:r>
        <w:rPr>
          <w:rStyle w:val="FootnoteCharacters"/>
        </w:rPr>
        <w:footnoteRef/>
      </w:r>
      <w:r>
        <w:t xml:space="preserve"> </w:t>
      </w:r>
      <w:proofErr w:type="spellStart"/>
      <w:proofErr w:type="gramStart"/>
      <w:r>
        <w:t>addLast</w:t>
      </w:r>
      <w:proofErr w:type="spellEnd"/>
      <w:proofErr w:type="gramEnd"/>
      <w:r>
        <w:t xml:space="preserve"> with </w:t>
      </w:r>
      <w:proofErr w:type="spellStart"/>
      <w:r>
        <w:t>SimpleLinkedList</w:t>
      </w:r>
      <w:proofErr w:type="spellEnd"/>
      <w:r>
        <w:t xml:space="preserve"> could be improved by maintaining an external reference to the last element in the list.</w:t>
      </w:r>
    </w:p>
    <w:p w:rsidR="00CD0E85" w:rsidRDefault="00CD0E85">
      <w:pPr>
        <w:pStyle w:val="FootnoteText"/>
      </w:pPr>
    </w:p>
    <w:p w:rsidR="00CD0E85" w:rsidRDefault="00CD0E85">
      <w:pPr>
        <w:pStyle w:val="FootnoteText"/>
      </w:pPr>
    </w:p>
    <w:p w:rsidR="00CD0E85" w:rsidRDefault="00CD0E8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01813"/>
      <w:docPartObj>
        <w:docPartGallery w:val="Page Numbers (Top of Page)"/>
        <w:docPartUnique/>
      </w:docPartObj>
    </w:sdtPr>
    <w:sdtContent>
      <w:p w:rsidR="00CD0E85" w:rsidRDefault="00824C44">
        <w:pPr>
          <w:pStyle w:val="Header"/>
        </w:pPr>
        <w:fldSimple w:instr=" PAGE   \* MERGEFORMAT ">
          <w:r w:rsidR="00846FC5">
            <w:rPr>
              <w:noProof/>
            </w:rPr>
            <w:t>194</w:t>
          </w:r>
        </w:fldSimple>
      </w:p>
    </w:sdtContent>
  </w:sdt>
  <w:p w:rsidR="00CD0E85" w:rsidRDefault="00CD0E85" w:rsidP="00914ED9">
    <w:pPr>
      <w:pStyle w:val="Header"/>
      <w:ind w:right="144"/>
      <w:jc w:val="right"/>
      <w:rPr>
        <w:rFonts w:ascii="Arial" w:hAnsi="Arial" w:cs="Arial"/>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01814"/>
      <w:docPartObj>
        <w:docPartGallery w:val="Page Numbers (Top of Page)"/>
        <w:docPartUnique/>
      </w:docPartObj>
    </w:sdtPr>
    <w:sdtContent>
      <w:p w:rsidR="00CD0E85" w:rsidRDefault="00824C44">
        <w:pPr>
          <w:pStyle w:val="Header"/>
          <w:jc w:val="right"/>
        </w:pPr>
        <w:fldSimple w:instr=" PAGE   \* MERGEFORMAT ">
          <w:r w:rsidR="00846FC5">
            <w:rPr>
              <w:noProof/>
            </w:rPr>
            <w:t>193</w:t>
          </w:r>
        </w:fldSimple>
      </w:p>
    </w:sdtContent>
  </w:sdt>
  <w:p w:rsidR="00CD0E85" w:rsidRDefault="00CD0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AC796"/>
    <w:lvl w:ilvl="0">
      <w:start w:val="1"/>
      <w:numFmt w:val="decimal"/>
      <w:lvlText w:val="%1."/>
      <w:lvlJc w:val="left"/>
      <w:pPr>
        <w:tabs>
          <w:tab w:val="num" w:pos="360"/>
        </w:tabs>
        <w:ind w:left="360" w:hanging="360"/>
      </w:pPr>
    </w:lvl>
  </w:abstractNum>
  <w:abstractNum w:abstractNumId="1">
    <w:nsid w:val="00000001"/>
    <w:multiLevelType w:val="singleLevel"/>
    <w:tmpl w:val="00000001"/>
    <w:name w:val="WW8Num1"/>
    <w:lvl w:ilvl="0">
      <w:start w:val="1"/>
      <w:numFmt w:val="bullet"/>
      <w:lvlText w:val="·"/>
      <w:lvlJc w:val="left"/>
      <w:pPr>
        <w:tabs>
          <w:tab w:val="num" w:pos="720"/>
        </w:tabs>
        <w:ind w:left="720" w:hanging="72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ymbol" w:hAnsi="Symbol" w:cs="Calibri"/>
        <w:sz w:val="18"/>
        <w:szCs w:val="18"/>
      </w:rPr>
    </w:lvl>
    <w:lvl w:ilvl="1">
      <w:start w:val="1"/>
      <w:numFmt w:val="bullet"/>
      <w:lvlText w:val="·"/>
      <w:lvlJc w:val="left"/>
      <w:pPr>
        <w:tabs>
          <w:tab w:val="num" w:pos="567"/>
        </w:tabs>
        <w:ind w:left="567" w:hanging="567"/>
      </w:pPr>
      <w:rPr>
        <w:rFonts w:ascii="Symbol" w:hAnsi="Symbol" w:cs="Calibri"/>
        <w:sz w:val="18"/>
        <w:szCs w:val="18"/>
      </w:rPr>
    </w:lvl>
    <w:lvl w:ilvl="2">
      <w:start w:val="1"/>
      <w:numFmt w:val="bullet"/>
      <w:lvlText w:val="·"/>
      <w:lvlJc w:val="left"/>
      <w:pPr>
        <w:tabs>
          <w:tab w:val="num" w:pos="850"/>
        </w:tabs>
        <w:ind w:left="850" w:hanging="850"/>
      </w:pPr>
      <w:rPr>
        <w:rFonts w:ascii="Symbol" w:hAnsi="Symbol" w:cs="Calibri"/>
        <w:sz w:val="18"/>
        <w:szCs w:val="18"/>
      </w:rPr>
    </w:lvl>
    <w:lvl w:ilvl="3">
      <w:start w:val="1"/>
      <w:numFmt w:val="bullet"/>
      <w:lvlText w:val="·"/>
      <w:lvlJc w:val="left"/>
      <w:pPr>
        <w:tabs>
          <w:tab w:val="num" w:pos="1134"/>
        </w:tabs>
        <w:ind w:left="1134" w:hanging="1134"/>
      </w:pPr>
      <w:rPr>
        <w:rFonts w:ascii="Symbol" w:hAnsi="Symbol" w:cs="Calibri"/>
        <w:sz w:val="18"/>
        <w:szCs w:val="18"/>
      </w:rPr>
    </w:lvl>
    <w:lvl w:ilvl="4">
      <w:start w:val="1"/>
      <w:numFmt w:val="bullet"/>
      <w:lvlText w:val="·"/>
      <w:lvlJc w:val="left"/>
      <w:pPr>
        <w:tabs>
          <w:tab w:val="num" w:pos="1417"/>
        </w:tabs>
        <w:ind w:left="1417" w:hanging="1417"/>
      </w:pPr>
      <w:rPr>
        <w:rFonts w:ascii="Symbol" w:hAnsi="Symbol" w:cs="Calibri"/>
        <w:sz w:val="18"/>
        <w:szCs w:val="18"/>
      </w:rPr>
    </w:lvl>
    <w:lvl w:ilvl="5">
      <w:start w:val="1"/>
      <w:numFmt w:val="bullet"/>
      <w:lvlText w:val="·"/>
      <w:lvlJc w:val="left"/>
      <w:pPr>
        <w:tabs>
          <w:tab w:val="num" w:pos="1701"/>
        </w:tabs>
        <w:ind w:left="1701" w:hanging="1701"/>
      </w:pPr>
      <w:rPr>
        <w:rFonts w:ascii="Symbol" w:hAnsi="Symbol" w:cs="Calibri"/>
        <w:sz w:val="18"/>
        <w:szCs w:val="18"/>
      </w:rPr>
    </w:lvl>
    <w:lvl w:ilvl="6">
      <w:start w:val="1"/>
      <w:numFmt w:val="bullet"/>
      <w:lvlText w:val="·"/>
      <w:lvlJc w:val="left"/>
      <w:pPr>
        <w:tabs>
          <w:tab w:val="num" w:pos="1984"/>
        </w:tabs>
        <w:ind w:left="1984" w:hanging="1984"/>
      </w:pPr>
      <w:rPr>
        <w:rFonts w:ascii="Symbol" w:hAnsi="Symbol" w:cs="Calibri"/>
        <w:sz w:val="18"/>
        <w:szCs w:val="18"/>
      </w:rPr>
    </w:lvl>
    <w:lvl w:ilvl="7">
      <w:start w:val="1"/>
      <w:numFmt w:val="bullet"/>
      <w:lvlText w:val="·"/>
      <w:lvlJc w:val="left"/>
      <w:pPr>
        <w:tabs>
          <w:tab w:val="num" w:pos="2268"/>
        </w:tabs>
        <w:ind w:left="2268" w:hanging="2268"/>
      </w:pPr>
      <w:rPr>
        <w:rFonts w:ascii="Symbol" w:hAnsi="Symbol" w:cs="Calibri"/>
        <w:sz w:val="18"/>
        <w:szCs w:val="18"/>
      </w:rPr>
    </w:lvl>
    <w:lvl w:ilvl="8">
      <w:start w:val="1"/>
      <w:numFmt w:val="bullet"/>
      <w:lvlText w:val="·"/>
      <w:lvlJc w:val="left"/>
      <w:pPr>
        <w:tabs>
          <w:tab w:val="num" w:pos="2551"/>
        </w:tabs>
        <w:ind w:left="2551" w:hanging="2551"/>
      </w:pPr>
      <w:rPr>
        <w:rFonts w:ascii="Symbol" w:hAnsi="Symbol" w:cs="Calibri"/>
        <w:sz w:val="18"/>
        <w:szCs w:val="18"/>
      </w:rPr>
    </w:lvl>
  </w:abstractNum>
  <w:abstractNum w:abstractNumId="5">
    <w:nsid w:val="00000005"/>
    <w:multiLevelType w:val="multilevel"/>
    <w:tmpl w:val="00000005"/>
    <w:name w:val="WW8Num5"/>
    <w:lvl w:ilvl="0">
      <w:start w:val="1"/>
      <w:numFmt w:val="bullet"/>
      <w:lvlText w:val="·"/>
      <w:lvlJc w:val="left"/>
      <w:pPr>
        <w:tabs>
          <w:tab w:val="num" w:pos="1698"/>
        </w:tabs>
        <w:ind w:left="1698" w:hanging="283"/>
      </w:pPr>
      <w:rPr>
        <w:rFonts w:ascii="Symbol" w:hAnsi="Symbol" w:cs="Calibri"/>
        <w:sz w:val="18"/>
        <w:szCs w:val="18"/>
      </w:rPr>
    </w:lvl>
    <w:lvl w:ilvl="1">
      <w:start w:val="1"/>
      <w:numFmt w:val="bullet"/>
      <w:lvlText w:val="·"/>
      <w:lvlJc w:val="left"/>
      <w:pPr>
        <w:tabs>
          <w:tab w:val="num" w:pos="1982"/>
        </w:tabs>
        <w:ind w:left="1982" w:hanging="567"/>
      </w:pPr>
      <w:rPr>
        <w:rFonts w:ascii="Symbol" w:hAnsi="Symbol" w:cs="Calibri"/>
        <w:sz w:val="18"/>
        <w:szCs w:val="18"/>
      </w:rPr>
    </w:lvl>
    <w:lvl w:ilvl="2">
      <w:start w:val="1"/>
      <w:numFmt w:val="bullet"/>
      <w:lvlText w:val="·"/>
      <w:lvlJc w:val="left"/>
      <w:pPr>
        <w:tabs>
          <w:tab w:val="num" w:pos="2265"/>
        </w:tabs>
        <w:ind w:left="2265" w:hanging="850"/>
      </w:pPr>
      <w:rPr>
        <w:rFonts w:ascii="Symbol" w:hAnsi="Symbol" w:cs="Calibri"/>
        <w:sz w:val="18"/>
        <w:szCs w:val="18"/>
      </w:rPr>
    </w:lvl>
    <w:lvl w:ilvl="3">
      <w:start w:val="1"/>
      <w:numFmt w:val="bullet"/>
      <w:lvlText w:val="·"/>
      <w:lvlJc w:val="left"/>
      <w:pPr>
        <w:tabs>
          <w:tab w:val="num" w:pos="2549"/>
        </w:tabs>
        <w:ind w:left="2549" w:hanging="1134"/>
      </w:pPr>
      <w:rPr>
        <w:rFonts w:ascii="Symbol" w:hAnsi="Symbol" w:cs="Calibri"/>
        <w:sz w:val="18"/>
        <w:szCs w:val="18"/>
      </w:rPr>
    </w:lvl>
    <w:lvl w:ilvl="4">
      <w:start w:val="1"/>
      <w:numFmt w:val="bullet"/>
      <w:lvlText w:val="·"/>
      <w:lvlJc w:val="left"/>
      <w:pPr>
        <w:tabs>
          <w:tab w:val="num" w:pos="2832"/>
        </w:tabs>
        <w:ind w:left="2832" w:hanging="1417"/>
      </w:pPr>
      <w:rPr>
        <w:rFonts w:ascii="Symbol" w:hAnsi="Symbol" w:cs="Calibri"/>
        <w:sz w:val="18"/>
        <w:szCs w:val="18"/>
      </w:rPr>
    </w:lvl>
    <w:lvl w:ilvl="5">
      <w:start w:val="1"/>
      <w:numFmt w:val="bullet"/>
      <w:lvlText w:val="·"/>
      <w:lvlJc w:val="left"/>
      <w:pPr>
        <w:tabs>
          <w:tab w:val="num" w:pos="3116"/>
        </w:tabs>
        <w:ind w:left="3116" w:hanging="1701"/>
      </w:pPr>
      <w:rPr>
        <w:rFonts w:ascii="Symbol" w:hAnsi="Symbol" w:cs="Calibri"/>
        <w:sz w:val="18"/>
        <w:szCs w:val="18"/>
      </w:rPr>
    </w:lvl>
    <w:lvl w:ilvl="6">
      <w:start w:val="1"/>
      <w:numFmt w:val="bullet"/>
      <w:lvlText w:val="·"/>
      <w:lvlJc w:val="left"/>
      <w:pPr>
        <w:tabs>
          <w:tab w:val="num" w:pos="3399"/>
        </w:tabs>
        <w:ind w:left="3399" w:hanging="1984"/>
      </w:pPr>
      <w:rPr>
        <w:rFonts w:ascii="Symbol" w:hAnsi="Symbol" w:cs="Calibri"/>
        <w:sz w:val="18"/>
        <w:szCs w:val="18"/>
      </w:rPr>
    </w:lvl>
    <w:lvl w:ilvl="7">
      <w:start w:val="1"/>
      <w:numFmt w:val="bullet"/>
      <w:lvlText w:val="·"/>
      <w:lvlJc w:val="left"/>
      <w:pPr>
        <w:tabs>
          <w:tab w:val="num" w:pos="3683"/>
        </w:tabs>
        <w:ind w:left="3683" w:hanging="2268"/>
      </w:pPr>
      <w:rPr>
        <w:rFonts w:ascii="Symbol" w:hAnsi="Symbol" w:cs="Calibri"/>
        <w:sz w:val="18"/>
        <w:szCs w:val="18"/>
      </w:rPr>
    </w:lvl>
    <w:lvl w:ilvl="8">
      <w:start w:val="1"/>
      <w:numFmt w:val="bullet"/>
      <w:lvlText w:val="·"/>
      <w:lvlJc w:val="left"/>
      <w:pPr>
        <w:tabs>
          <w:tab w:val="num" w:pos="3966"/>
        </w:tabs>
        <w:ind w:left="3966" w:hanging="2551"/>
      </w:pPr>
      <w:rPr>
        <w:rFonts w:ascii="Symbol" w:hAnsi="Symbol" w:cs="Calibri"/>
        <w:sz w:val="18"/>
        <w:szCs w:val="18"/>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Calibri"/>
        <w:sz w:val="18"/>
        <w:szCs w:val="18"/>
      </w:rPr>
    </w:lvl>
    <w:lvl w:ilvl="1">
      <w:start w:val="1"/>
      <w:numFmt w:val="bullet"/>
      <w:lvlText w:val="·"/>
      <w:lvlJc w:val="left"/>
      <w:pPr>
        <w:tabs>
          <w:tab w:val="num" w:pos="567"/>
        </w:tabs>
        <w:ind w:left="567" w:hanging="567"/>
      </w:pPr>
      <w:rPr>
        <w:rFonts w:ascii="Symbol" w:hAnsi="Symbol" w:cs="Calibri"/>
        <w:sz w:val="18"/>
        <w:szCs w:val="18"/>
      </w:rPr>
    </w:lvl>
    <w:lvl w:ilvl="2">
      <w:start w:val="1"/>
      <w:numFmt w:val="bullet"/>
      <w:lvlText w:val="·"/>
      <w:lvlJc w:val="left"/>
      <w:pPr>
        <w:tabs>
          <w:tab w:val="num" w:pos="850"/>
        </w:tabs>
        <w:ind w:left="850" w:hanging="850"/>
      </w:pPr>
      <w:rPr>
        <w:rFonts w:ascii="Symbol" w:hAnsi="Symbol" w:cs="Calibri"/>
        <w:sz w:val="18"/>
        <w:szCs w:val="18"/>
      </w:rPr>
    </w:lvl>
    <w:lvl w:ilvl="3">
      <w:start w:val="1"/>
      <w:numFmt w:val="bullet"/>
      <w:lvlText w:val="·"/>
      <w:lvlJc w:val="left"/>
      <w:pPr>
        <w:tabs>
          <w:tab w:val="num" w:pos="1134"/>
        </w:tabs>
        <w:ind w:left="1134" w:hanging="1134"/>
      </w:pPr>
      <w:rPr>
        <w:rFonts w:ascii="Symbol" w:hAnsi="Symbol" w:cs="Calibri"/>
        <w:sz w:val="18"/>
        <w:szCs w:val="18"/>
      </w:rPr>
    </w:lvl>
    <w:lvl w:ilvl="4">
      <w:start w:val="1"/>
      <w:numFmt w:val="bullet"/>
      <w:lvlText w:val="·"/>
      <w:lvlJc w:val="left"/>
      <w:pPr>
        <w:tabs>
          <w:tab w:val="num" w:pos="1417"/>
        </w:tabs>
        <w:ind w:left="1417" w:hanging="1417"/>
      </w:pPr>
      <w:rPr>
        <w:rFonts w:ascii="Symbol" w:hAnsi="Symbol" w:cs="Calibri"/>
        <w:sz w:val="18"/>
        <w:szCs w:val="18"/>
      </w:rPr>
    </w:lvl>
    <w:lvl w:ilvl="5">
      <w:start w:val="1"/>
      <w:numFmt w:val="bullet"/>
      <w:lvlText w:val="·"/>
      <w:lvlJc w:val="left"/>
      <w:pPr>
        <w:tabs>
          <w:tab w:val="num" w:pos="1701"/>
        </w:tabs>
        <w:ind w:left="1701" w:hanging="1701"/>
      </w:pPr>
      <w:rPr>
        <w:rFonts w:ascii="Symbol" w:hAnsi="Symbol" w:cs="Calibri"/>
        <w:sz w:val="18"/>
        <w:szCs w:val="18"/>
      </w:rPr>
    </w:lvl>
    <w:lvl w:ilvl="6">
      <w:start w:val="1"/>
      <w:numFmt w:val="bullet"/>
      <w:lvlText w:val="·"/>
      <w:lvlJc w:val="left"/>
      <w:pPr>
        <w:tabs>
          <w:tab w:val="num" w:pos="1984"/>
        </w:tabs>
        <w:ind w:left="1984" w:hanging="1984"/>
      </w:pPr>
      <w:rPr>
        <w:rFonts w:ascii="Symbol" w:hAnsi="Symbol" w:cs="Calibri"/>
        <w:sz w:val="18"/>
        <w:szCs w:val="18"/>
      </w:rPr>
    </w:lvl>
    <w:lvl w:ilvl="7">
      <w:start w:val="1"/>
      <w:numFmt w:val="bullet"/>
      <w:lvlText w:val="·"/>
      <w:lvlJc w:val="left"/>
      <w:pPr>
        <w:tabs>
          <w:tab w:val="num" w:pos="2268"/>
        </w:tabs>
        <w:ind w:left="2268" w:hanging="2268"/>
      </w:pPr>
      <w:rPr>
        <w:rFonts w:ascii="Symbol" w:hAnsi="Symbol" w:cs="Calibri"/>
        <w:sz w:val="18"/>
        <w:szCs w:val="18"/>
      </w:rPr>
    </w:lvl>
    <w:lvl w:ilvl="8">
      <w:start w:val="1"/>
      <w:numFmt w:val="bullet"/>
      <w:lvlText w:val="·"/>
      <w:lvlJc w:val="left"/>
      <w:pPr>
        <w:tabs>
          <w:tab w:val="num" w:pos="2551"/>
        </w:tabs>
        <w:ind w:left="2551" w:hanging="2551"/>
      </w:pPr>
      <w:rPr>
        <w:rFonts w:ascii="Symbol" w:hAnsi="Symbol" w:cs="Calibri"/>
        <w:sz w:val="18"/>
        <w:szCs w:val="18"/>
      </w:rPr>
    </w:lvl>
  </w:abstractNum>
  <w:abstractNum w:abstractNumId="7">
    <w:nsid w:val="00000007"/>
    <w:multiLevelType w:val="singleLevel"/>
    <w:tmpl w:val="00000007"/>
    <w:name w:val="WW8Num9"/>
    <w:lvl w:ilvl="0">
      <w:start w:val="1"/>
      <w:numFmt w:val="bullet"/>
      <w:lvlText w:val=""/>
      <w:lvlJc w:val="left"/>
      <w:pPr>
        <w:tabs>
          <w:tab w:val="num" w:pos="360"/>
        </w:tabs>
        <w:ind w:left="360" w:hanging="360"/>
      </w:pPr>
      <w:rPr>
        <w:rFonts w:ascii="Symbol" w:hAnsi="Symbol"/>
        <w:sz w:val="24"/>
      </w:rPr>
    </w:lvl>
  </w:abstractNum>
  <w:abstractNum w:abstractNumId="8">
    <w:nsid w:val="00000008"/>
    <w:multiLevelType w:val="singleLevel"/>
    <w:tmpl w:val="00000008"/>
    <w:name w:val="WW8Num37"/>
    <w:lvl w:ilvl="0">
      <w:start w:val="1"/>
      <w:numFmt w:val="bullet"/>
      <w:lvlText w:val=""/>
      <w:lvlJc w:val="left"/>
      <w:pPr>
        <w:tabs>
          <w:tab w:val="num" w:pos="360"/>
        </w:tabs>
        <w:ind w:left="360" w:hanging="360"/>
      </w:pPr>
      <w:rPr>
        <w:rFonts w:ascii="Symbol" w:hAnsi="Symbol"/>
        <w:sz w:val="28"/>
      </w:rPr>
    </w:lvl>
  </w:abstractNum>
  <w:abstractNum w:abstractNumId="9">
    <w:nsid w:val="00000009"/>
    <w:multiLevelType w:val="singleLevel"/>
    <w:tmpl w:val="00000009"/>
    <w:name w:val="WW8Num45"/>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88"/>
    <w:lvl w:ilvl="0">
      <w:start w:val="1"/>
      <w:numFmt w:val="decimal"/>
      <w:lvlText w:val="%1."/>
      <w:lvlJc w:val="left"/>
      <w:pPr>
        <w:tabs>
          <w:tab w:val="num" w:pos="360"/>
        </w:tabs>
      </w:pPr>
    </w:lvl>
  </w:abstractNum>
  <w:abstractNum w:abstractNumId="11">
    <w:nsid w:val="00740C4C"/>
    <w:multiLevelType w:val="hybridMultilevel"/>
    <w:tmpl w:val="D4B0E57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03C835AF"/>
    <w:multiLevelType w:val="hybridMultilevel"/>
    <w:tmpl w:val="5F22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A9586B"/>
    <w:multiLevelType w:val="hybridMultilevel"/>
    <w:tmpl w:val="8110A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0C578AC"/>
    <w:multiLevelType w:val="hybridMultilevel"/>
    <w:tmpl w:val="612A022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20CE28FE"/>
    <w:multiLevelType w:val="hybridMultilevel"/>
    <w:tmpl w:val="975405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2A0F4F22"/>
    <w:multiLevelType w:val="hybridMultilevel"/>
    <w:tmpl w:val="3FBC6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0FA2EE4"/>
    <w:multiLevelType w:val="hybridMultilevel"/>
    <w:tmpl w:val="1962483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33F03E1B"/>
    <w:multiLevelType w:val="hybridMultilevel"/>
    <w:tmpl w:val="85EC18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497410B"/>
    <w:multiLevelType w:val="hybridMultilevel"/>
    <w:tmpl w:val="E42020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443D2896"/>
    <w:multiLevelType w:val="hybridMultilevel"/>
    <w:tmpl w:val="765AF2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9B60110"/>
    <w:multiLevelType w:val="singleLevel"/>
    <w:tmpl w:val="06C2A518"/>
    <w:lvl w:ilvl="0">
      <w:start w:val="1"/>
      <w:numFmt w:val="bullet"/>
      <w:pStyle w:val="bullet"/>
      <w:lvlText w:val=""/>
      <w:lvlJc w:val="left"/>
      <w:pPr>
        <w:tabs>
          <w:tab w:val="num" w:pos="360"/>
        </w:tabs>
        <w:ind w:left="360" w:hanging="360"/>
      </w:pPr>
      <w:rPr>
        <w:rFonts w:ascii="Wingdings" w:hAnsi="Wingdings" w:hint="default"/>
      </w:rPr>
    </w:lvl>
  </w:abstractNum>
  <w:abstractNum w:abstractNumId="22">
    <w:nsid w:val="4EA00F5F"/>
    <w:multiLevelType w:val="hybridMultilevel"/>
    <w:tmpl w:val="A16C1CE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24C4B85"/>
    <w:multiLevelType w:val="hybridMultilevel"/>
    <w:tmpl w:val="232EEEF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61D455A"/>
    <w:multiLevelType w:val="hybridMultilevel"/>
    <w:tmpl w:val="8116D0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C8734E7"/>
    <w:multiLevelType w:val="hybridMultilevel"/>
    <w:tmpl w:val="85EC469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74397259"/>
    <w:multiLevelType w:val="singleLevel"/>
    <w:tmpl w:val="2A520C36"/>
    <w:lvl w:ilvl="0">
      <w:start w:val="1"/>
      <w:numFmt w:val="bullet"/>
      <w:pStyle w:val="bullet-sub"/>
      <w:lvlText w:val=""/>
      <w:lvlJc w:val="left"/>
      <w:pPr>
        <w:tabs>
          <w:tab w:val="num" w:pos="360"/>
        </w:tabs>
        <w:ind w:left="360" w:hanging="360"/>
      </w:pPr>
      <w:rPr>
        <w:rFonts w:ascii="Wingdings" w:hAnsi="Wingdings" w:hint="default"/>
      </w:rPr>
    </w:lvl>
  </w:abstractNum>
  <w:abstractNum w:abstractNumId="27">
    <w:nsid w:val="78036D83"/>
    <w:multiLevelType w:val="hybridMultilevel"/>
    <w:tmpl w:val="F1B67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8EB2081"/>
    <w:multiLevelType w:val="hybridMultilevel"/>
    <w:tmpl w:val="59825F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C3A0A54"/>
    <w:multiLevelType w:val="hybridMultilevel"/>
    <w:tmpl w:val="DA4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9"/>
  </w:num>
  <w:num w:numId="15">
    <w:abstractNumId w:val="20"/>
  </w:num>
  <w:num w:numId="16">
    <w:abstractNumId w:val="18"/>
  </w:num>
  <w:num w:numId="17">
    <w:abstractNumId w:val="13"/>
  </w:num>
  <w:num w:numId="18">
    <w:abstractNumId w:val="10"/>
  </w:num>
  <w:num w:numId="19">
    <w:abstractNumId w:val="23"/>
  </w:num>
  <w:num w:numId="20">
    <w:abstractNumId w:val="22"/>
  </w:num>
  <w:num w:numId="21">
    <w:abstractNumId w:val="24"/>
  </w:num>
  <w:num w:numId="22">
    <w:abstractNumId w:val="28"/>
  </w:num>
  <w:num w:numId="23">
    <w:abstractNumId w:val="14"/>
  </w:num>
  <w:num w:numId="24">
    <w:abstractNumId w:val="15"/>
  </w:num>
  <w:num w:numId="25">
    <w:abstractNumId w:val="25"/>
  </w:num>
  <w:num w:numId="26">
    <w:abstractNumId w:val="17"/>
  </w:num>
  <w:num w:numId="27">
    <w:abstractNumId w:val="16"/>
  </w:num>
  <w:num w:numId="28">
    <w:abstractNumId w:val="27"/>
  </w:num>
  <w:num w:numId="29">
    <w:abstractNumId w:val="1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evenAndOddHeaders/>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584CAA"/>
    <w:rsid w:val="0002417E"/>
    <w:rsid w:val="000244DB"/>
    <w:rsid w:val="000A40A3"/>
    <w:rsid w:val="000F1075"/>
    <w:rsid w:val="00213FC5"/>
    <w:rsid w:val="00273A07"/>
    <w:rsid w:val="00281516"/>
    <w:rsid w:val="002818F7"/>
    <w:rsid w:val="00380A3B"/>
    <w:rsid w:val="003D71FE"/>
    <w:rsid w:val="00556023"/>
    <w:rsid w:val="00584CAA"/>
    <w:rsid w:val="005B34FA"/>
    <w:rsid w:val="005C7242"/>
    <w:rsid w:val="0066200E"/>
    <w:rsid w:val="006960E1"/>
    <w:rsid w:val="00824C44"/>
    <w:rsid w:val="00846FC5"/>
    <w:rsid w:val="00886552"/>
    <w:rsid w:val="008A5173"/>
    <w:rsid w:val="008B0395"/>
    <w:rsid w:val="009007D0"/>
    <w:rsid w:val="00914ED9"/>
    <w:rsid w:val="0098042F"/>
    <w:rsid w:val="00987168"/>
    <w:rsid w:val="00A65ACE"/>
    <w:rsid w:val="00A73CB8"/>
    <w:rsid w:val="00B27A85"/>
    <w:rsid w:val="00BA0A1A"/>
    <w:rsid w:val="00C104D1"/>
    <w:rsid w:val="00C8242C"/>
    <w:rsid w:val="00CD0E85"/>
    <w:rsid w:val="00E90AF1"/>
    <w:rsid w:val="00E94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rules v:ext="edit">
        <o:r id="V:Rule1" type="callout"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A1"/>
    <w:rPr>
      <w:sz w:val="24"/>
      <w:szCs w:val="24"/>
    </w:rPr>
  </w:style>
  <w:style w:type="paragraph" w:styleId="Heading1">
    <w:name w:val="heading 1"/>
    <w:basedOn w:val="Normal"/>
    <w:next w:val="Normal"/>
    <w:qFormat/>
    <w:rsid w:val="000507A1"/>
    <w:pPr>
      <w:keepNext/>
      <w:tabs>
        <w:tab w:val="num" w:pos="360"/>
      </w:tabs>
      <w:suppressAutoHyphens/>
      <w:ind w:left="360" w:hanging="360"/>
      <w:jc w:val="center"/>
      <w:outlineLvl w:val="0"/>
    </w:pPr>
    <w:rPr>
      <w:b/>
      <w:i/>
      <w:sz w:val="30"/>
      <w:szCs w:val="20"/>
      <w:lang w:eastAsia="ar-SA"/>
    </w:rPr>
  </w:style>
  <w:style w:type="paragraph" w:styleId="Heading2">
    <w:name w:val="heading 2"/>
    <w:basedOn w:val="Normal"/>
    <w:next w:val="Normal"/>
    <w:qFormat/>
    <w:rsid w:val="000507A1"/>
    <w:pPr>
      <w:keepNext/>
      <w:tabs>
        <w:tab w:val="num" w:pos="360"/>
      </w:tabs>
      <w:suppressAutoHyphens/>
      <w:spacing w:before="240" w:after="60"/>
      <w:ind w:left="360" w:hanging="360"/>
      <w:jc w:val="both"/>
      <w:outlineLvl w:val="1"/>
    </w:pPr>
    <w:rPr>
      <w:rFonts w:ascii="Arial" w:hAnsi="Arial"/>
      <w:b/>
      <w:i/>
      <w:szCs w:val="20"/>
      <w:lang w:eastAsia="ar-SA"/>
    </w:rPr>
  </w:style>
  <w:style w:type="paragraph" w:styleId="Heading3">
    <w:name w:val="heading 3"/>
    <w:basedOn w:val="Normal"/>
    <w:next w:val="Normal"/>
    <w:qFormat/>
    <w:rsid w:val="000507A1"/>
    <w:pPr>
      <w:keepNext/>
      <w:tabs>
        <w:tab w:val="num" w:pos="360"/>
      </w:tabs>
      <w:suppressAutoHyphens/>
      <w:spacing w:before="240" w:after="60"/>
      <w:ind w:left="360" w:hanging="360"/>
      <w:jc w:val="both"/>
      <w:outlineLvl w:val="2"/>
    </w:pPr>
    <w:rPr>
      <w:rFonts w:ascii="Arial" w:hAnsi="Arial"/>
      <w:szCs w:val="20"/>
      <w:lang w:eastAsia="ar-SA"/>
    </w:rPr>
  </w:style>
  <w:style w:type="paragraph" w:styleId="Heading4">
    <w:name w:val="heading 4"/>
    <w:basedOn w:val="Normal"/>
    <w:next w:val="Normal"/>
    <w:qFormat/>
    <w:rsid w:val="000507A1"/>
    <w:pPr>
      <w:keepNext/>
      <w:tabs>
        <w:tab w:val="num" w:pos="360"/>
      </w:tabs>
      <w:suppressAutoHyphens/>
      <w:ind w:left="360" w:hanging="360"/>
      <w:jc w:val="both"/>
      <w:outlineLvl w:val="3"/>
    </w:pPr>
    <w:rPr>
      <w:sz w:val="44"/>
      <w:szCs w:val="20"/>
      <w:lang w:eastAsia="ar-SA"/>
    </w:rPr>
  </w:style>
  <w:style w:type="paragraph" w:styleId="Heading5">
    <w:name w:val="heading 5"/>
    <w:basedOn w:val="Normal"/>
    <w:next w:val="Normal"/>
    <w:qFormat/>
    <w:rsid w:val="000507A1"/>
    <w:pPr>
      <w:keepNext/>
      <w:suppressAutoHyphens/>
      <w:ind w:left="5040"/>
      <w:jc w:val="both"/>
      <w:outlineLvl w:val="4"/>
    </w:pPr>
    <w:rPr>
      <w:rFonts w:ascii="Arial" w:hAnsi="Arial"/>
      <w:b/>
      <w:sz w:val="22"/>
      <w:szCs w:val="20"/>
      <w:lang w:eastAsia="ar-SA"/>
    </w:rPr>
  </w:style>
  <w:style w:type="paragraph" w:styleId="Heading6">
    <w:name w:val="heading 6"/>
    <w:basedOn w:val="Normal"/>
    <w:next w:val="Normal"/>
    <w:qFormat/>
    <w:rsid w:val="000507A1"/>
    <w:pPr>
      <w:keepNext/>
      <w:suppressAutoHyphens/>
      <w:jc w:val="both"/>
      <w:outlineLvl w:val="5"/>
    </w:pPr>
    <w:rPr>
      <w:sz w:val="22"/>
      <w:szCs w:val="20"/>
      <w:lang w:eastAsia="ar-SA"/>
    </w:rPr>
  </w:style>
  <w:style w:type="paragraph" w:styleId="Heading7">
    <w:name w:val="heading 7"/>
    <w:basedOn w:val="Normal"/>
    <w:next w:val="Normal"/>
    <w:qFormat/>
    <w:rsid w:val="000507A1"/>
    <w:pPr>
      <w:keepNext/>
      <w:suppressAutoHyphens/>
      <w:jc w:val="both"/>
      <w:outlineLvl w:val="6"/>
    </w:pPr>
    <w:rPr>
      <w:i/>
      <w:sz w:val="18"/>
      <w:szCs w:val="20"/>
      <w:lang w:eastAsia="ar-SA"/>
    </w:rPr>
  </w:style>
  <w:style w:type="paragraph" w:styleId="Heading8">
    <w:name w:val="heading 8"/>
    <w:basedOn w:val="Normal"/>
    <w:next w:val="Normal"/>
    <w:qFormat/>
    <w:rsid w:val="000507A1"/>
    <w:pPr>
      <w:keepNext/>
      <w:suppressAutoHyphens/>
      <w:jc w:val="both"/>
      <w:outlineLvl w:val="7"/>
    </w:pPr>
    <w:rPr>
      <w:b/>
      <w:sz w:val="22"/>
      <w:szCs w:val="20"/>
      <w:lang w:eastAsia="ar-SA"/>
    </w:rPr>
  </w:style>
  <w:style w:type="paragraph" w:styleId="Heading9">
    <w:name w:val="heading 9"/>
    <w:basedOn w:val="Normal"/>
    <w:next w:val="Normal"/>
    <w:qFormat/>
    <w:rsid w:val="000507A1"/>
    <w:pPr>
      <w:keepNext/>
      <w:suppressAutoHyphens/>
      <w:jc w:val="both"/>
      <w:outlineLvl w:val="8"/>
    </w:pPr>
    <w:rPr>
      <w:i/>
      <w:color w:val="FF0000"/>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0507A1"/>
    <w:pPr>
      <w:widowControl w:val="0"/>
      <w:numPr>
        <w:numId w:val="2"/>
      </w:numPr>
      <w:tabs>
        <w:tab w:val="left" w:pos="480"/>
        <w:tab w:val="left" w:pos="840"/>
        <w:tab w:val="left" w:pos="1800"/>
      </w:tabs>
      <w:spacing w:before="40" w:line="280" w:lineRule="atLeast"/>
      <w:ind w:left="0" w:firstLine="0"/>
      <w:jc w:val="both"/>
    </w:pPr>
    <w:rPr>
      <w:rFonts w:ascii="Book Antiqua" w:hAnsi="Book Antiqua"/>
      <w:snapToGrid w:val="0"/>
      <w:color w:val="000000"/>
    </w:rPr>
  </w:style>
  <w:style w:type="paragraph" w:customStyle="1" w:styleId="bullet-sub">
    <w:name w:val="bullet-sub"/>
    <w:rsid w:val="000507A1"/>
    <w:pPr>
      <w:widowControl w:val="0"/>
      <w:numPr>
        <w:numId w:val="1"/>
      </w:numPr>
      <w:tabs>
        <w:tab w:val="left" w:pos="1200"/>
      </w:tabs>
      <w:spacing w:line="280" w:lineRule="atLeast"/>
      <w:ind w:left="1195" w:firstLine="0"/>
      <w:jc w:val="both"/>
    </w:pPr>
    <w:rPr>
      <w:rFonts w:ascii="Book Antiqua" w:hAnsi="Book Antiqua"/>
      <w:snapToGrid w:val="0"/>
    </w:rPr>
  </w:style>
  <w:style w:type="paragraph" w:customStyle="1" w:styleId="Bodywoindent">
    <w:name w:val="Body w/o indent"/>
    <w:basedOn w:val="Bodytext"/>
    <w:rsid w:val="000507A1"/>
    <w:pPr>
      <w:spacing w:line="240" w:lineRule="atLeast"/>
    </w:pPr>
  </w:style>
  <w:style w:type="paragraph" w:customStyle="1" w:styleId="Bodytext">
    <w:name w:val="Body text"/>
    <w:rsid w:val="000507A1"/>
    <w:pPr>
      <w:tabs>
        <w:tab w:val="left" w:pos="360"/>
        <w:tab w:val="left" w:pos="1260"/>
      </w:tabs>
    </w:pPr>
    <w:rPr>
      <w:sz w:val="22"/>
    </w:rPr>
  </w:style>
  <w:style w:type="paragraph" w:customStyle="1" w:styleId="head">
    <w:name w:val="head"/>
    <w:rsid w:val="000507A1"/>
    <w:pPr>
      <w:keepNext/>
      <w:widowControl w:val="0"/>
      <w:pBdr>
        <w:top w:val="single" w:sz="6" w:space="0" w:color="auto"/>
        <w:between w:val="single" w:sz="6" w:space="5" w:color="auto"/>
      </w:pBdr>
      <w:tabs>
        <w:tab w:val="left" w:pos="480"/>
        <w:tab w:val="left" w:pos="2700"/>
      </w:tabs>
      <w:spacing w:before="200" w:after="80" w:line="560" w:lineRule="atLeast"/>
    </w:pPr>
    <w:rPr>
      <w:rFonts w:ascii="CorporateCondensed-Plain" w:hAnsi="CorporateCondensed-Plain"/>
      <w:snapToGrid w:val="0"/>
      <w:color w:val="FF0000"/>
      <w:sz w:val="36"/>
    </w:rPr>
  </w:style>
  <w:style w:type="paragraph" w:customStyle="1" w:styleId="code">
    <w:name w:val="code"/>
    <w:basedOn w:val="Bodytext"/>
    <w:rsid w:val="000507A1"/>
    <w:pPr>
      <w:tabs>
        <w:tab w:val="clear" w:pos="12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s>
      <w:ind w:right="-576"/>
    </w:pPr>
    <w:rPr>
      <w:rFonts w:ascii="Courier New" w:hAnsi="Courier New"/>
      <w:sz w:val="18"/>
    </w:rPr>
  </w:style>
  <w:style w:type="paragraph" w:customStyle="1" w:styleId="Bhead">
    <w:name w:val="B head"/>
    <w:rsid w:val="000507A1"/>
    <w:pPr>
      <w:tabs>
        <w:tab w:val="left" w:pos="0"/>
      </w:tabs>
      <w:spacing w:before="240" w:after="120"/>
    </w:pPr>
    <w:rPr>
      <w:rFonts w:ascii="Arial" w:hAnsi="Arial"/>
      <w:noProof/>
      <w:sz w:val="26"/>
    </w:rPr>
  </w:style>
  <w:style w:type="paragraph" w:customStyle="1" w:styleId="Bhead0">
    <w:name w:val="Bhead"/>
    <w:rsid w:val="000507A1"/>
    <w:pPr>
      <w:keepNext/>
      <w:widowControl w:val="0"/>
      <w:tabs>
        <w:tab w:val="left" w:pos="1560"/>
      </w:tabs>
      <w:spacing w:before="210" w:after="60" w:line="360" w:lineRule="atLeast"/>
      <w:ind w:left="1080" w:hanging="1080"/>
    </w:pPr>
    <w:rPr>
      <w:rFonts w:ascii="Arial" w:hAnsi="Arial"/>
      <w:snapToGrid w:val="0"/>
      <w:sz w:val="30"/>
    </w:rPr>
  </w:style>
  <w:style w:type="paragraph" w:customStyle="1" w:styleId="Code0">
    <w:name w:val="Code"/>
    <w:rsid w:val="000507A1"/>
    <w:pPr>
      <w:tabs>
        <w:tab w:val="left" w:pos="360"/>
        <w:tab w:val="left" w:pos="720"/>
        <w:tab w:val="left" w:pos="1080"/>
        <w:tab w:val="left" w:pos="1440"/>
        <w:tab w:val="left" w:pos="1800"/>
        <w:tab w:val="left" w:pos="2160"/>
        <w:tab w:val="left" w:pos="2880"/>
        <w:tab w:val="left" w:pos="3312"/>
      </w:tabs>
      <w:ind w:right="-432"/>
    </w:pPr>
    <w:rPr>
      <w:rFonts w:ascii="Courier" w:hAnsi="Courier"/>
      <w:sz w:val="18"/>
    </w:rPr>
  </w:style>
  <w:style w:type="paragraph" w:customStyle="1" w:styleId="Ahead">
    <w:name w:val="Ahead"/>
    <w:rsid w:val="000507A1"/>
    <w:pPr>
      <w:keepNext/>
      <w:widowControl w:val="0"/>
      <w:pBdr>
        <w:top w:val="single" w:sz="6" w:space="0" w:color="auto"/>
        <w:between w:val="single" w:sz="6" w:space="7" w:color="auto"/>
      </w:pBdr>
      <w:tabs>
        <w:tab w:val="left" w:pos="1200"/>
      </w:tabs>
      <w:spacing w:before="200" w:after="80" w:line="560" w:lineRule="atLeast"/>
      <w:ind w:left="720" w:hanging="1195"/>
    </w:pPr>
    <w:rPr>
      <w:rFonts w:ascii="Arial" w:hAnsi="Arial"/>
      <w:snapToGrid w:val="0"/>
      <w:sz w:val="36"/>
    </w:rPr>
  </w:style>
  <w:style w:type="paragraph" w:customStyle="1" w:styleId="box-head">
    <w:name w:val="box-head"/>
    <w:rsid w:val="000507A1"/>
    <w:pPr>
      <w:keepNext/>
      <w:widowControl w:val="0"/>
      <w:pBdr>
        <w:bottom w:val="single" w:sz="2" w:space="0" w:color="auto"/>
        <w:between w:val="single" w:sz="2" w:space="0" w:color="auto"/>
      </w:pBdr>
      <w:tabs>
        <w:tab w:val="left" w:pos="840"/>
        <w:tab w:val="left" w:pos="1540"/>
        <w:tab w:val="left" w:pos="7200"/>
      </w:tabs>
      <w:spacing w:before="130" w:after="70" w:line="280" w:lineRule="atLeast"/>
      <w:jc w:val="both"/>
    </w:pPr>
    <w:rPr>
      <w:snapToGrid w:val="0"/>
      <w:color w:val="000000"/>
      <w:sz w:val="22"/>
    </w:rPr>
  </w:style>
  <w:style w:type="paragraph" w:customStyle="1" w:styleId="box-text">
    <w:name w:val="box-text"/>
    <w:rsid w:val="000507A1"/>
    <w:pPr>
      <w:keepNext/>
      <w:widowControl w:val="0"/>
      <w:tabs>
        <w:tab w:val="left" w:pos="3900"/>
      </w:tabs>
      <w:spacing w:line="280" w:lineRule="atLeast"/>
      <w:ind w:left="840"/>
      <w:jc w:val="both"/>
    </w:pPr>
    <w:rPr>
      <w:rFonts w:ascii="Century-90" w:hAnsi="Century-90"/>
      <w:snapToGrid w:val="0"/>
      <w:sz w:val="18"/>
    </w:rPr>
  </w:style>
  <w:style w:type="paragraph" w:customStyle="1" w:styleId="box-end">
    <w:name w:val="box-end"/>
    <w:rsid w:val="000507A1"/>
    <w:pPr>
      <w:widowControl w:val="0"/>
      <w:pBdr>
        <w:top w:val="single" w:sz="2" w:space="0" w:color="auto"/>
        <w:between w:val="single" w:sz="2" w:space="0" w:color="auto"/>
      </w:pBdr>
      <w:tabs>
        <w:tab w:val="left" w:pos="3900"/>
      </w:tabs>
      <w:spacing w:line="280" w:lineRule="atLeast"/>
      <w:ind w:left="960"/>
      <w:jc w:val="both"/>
    </w:pPr>
    <w:rPr>
      <w:rFonts w:ascii="Palatino" w:hAnsi="Palatino"/>
      <w:snapToGrid w:val="0"/>
    </w:rPr>
  </w:style>
  <w:style w:type="paragraph" w:customStyle="1" w:styleId="self-head">
    <w:name w:val="self-head"/>
    <w:basedOn w:val="Ahead"/>
    <w:rsid w:val="000507A1"/>
    <w:pPr>
      <w:pBdr>
        <w:bottom w:val="single" w:sz="6" w:space="0" w:color="auto"/>
        <w:between w:val="single" w:sz="6" w:space="0" w:color="auto"/>
      </w:pBdr>
      <w:tabs>
        <w:tab w:val="clear" w:pos="1200"/>
        <w:tab w:val="left" w:pos="1060"/>
      </w:tabs>
      <w:spacing w:before="160" w:after="0" w:line="360" w:lineRule="atLeast"/>
      <w:ind w:left="840" w:firstLine="0"/>
      <w:jc w:val="center"/>
    </w:pPr>
    <w:rPr>
      <w:rFonts w:ascii="Times New Roman" w:hAnsi="Times New Roman"/>
      <w:i/>
      <w:sz w:val="30"/>
    </w:rPr>
  </w:style>
  <w:style w:type="paragraph" w:customStyle="1" w:styleId="self-textb">
    <w:name w:val="self-textb"/>
    <w:basedOn w:val="self-text"/>
    <w:rsid w:val="000507A1"/>
    <w:pPr>
      <w:pBdr>
        <w:top w:val="none" w:sz="0" w:space="0" w:color="auto"/>
      </w:pBdr>
    </w:pPr>
    <w:rPr>
      <w:rFonts w:ascii="Times New Roman" w:hAnsi="Times New Roman"/>
      <w:color w:val="000000"/>
    </w:rPr>
  </w:style>
  <w:style w:type="paragraph" w:customStyle="1" w:styleId="self-text">
    <w:name w:val="self-text"/>
    <w:rsid w:val="000507A1"/>
    <w:pPr>
      <w:widowControl w:val="0"/>
      <w:pBdr>
        <w:top w:val="single" w:sz="6" w:space="1" w:color="auto"/>
      </w:pBdr>
      <w:tabs>
        <w:tab w:val="left" w:pos="1560"/>
        <w:tab w:val="left" w:pos="1920"/>
        <w:tab w:val="left" w:pos="2280"/>
      </w:tabs>
      <w:spacing w:before="40"/>
      <w:ind w:left="835" w:right="115" w:hanging="475"/>
    </w:pPr>
    <w:rPr>
      <w:rFonts w:ascii="Book Antiqua" w:hAnsi="Book Antiqua"/>
      <w:snapToGrid w:val="0"/>
    </w:rPr>
  </w:style>
  <w:style w:type="paragraph" w:customStyle="1" w:styleId="self-abcd">
    <w:name w:val="self-abcd"/>
    <w:basedOn w:val="self-text"/>
    <w:rsid w:val="000507A1"/>
    <w:pPr>
      <w:pBdr>
        <w:top w:val="none" w:sz="0" w:space="0" w:color="auto"/>
      </w:pBdr>
      <w:tabs>
        <w:tab w:val="clear" w:pos="1560"/>
        <w:tab w:val="clear" w:pos="1920"/>
        <w:tab w:val="clear" w:pos="2280"/>
        <w:tab w:val="left" w:pos="1980"/>
        <w:tab w:val="left" w:pos="4140"/>
        <w:tab w:val="left" w:pos="4560"/>
        <w:tab w:val="left" w:pos="5820"/>
        <w:tab w:val="left" w:pos="6240"/>
      </w:tabs>
      <w:ind w:left="1980" w:hanging="420"/>
    </w:pPr>
    <w:rPr>
      <w:rFonts w:ascii="Century-90" w:hAnsi="Century-90"/>
    </w:rPr>
  </w:style>
  <w:style w:type="paragraph" w:customStyle="1" w:styleId="self-code">
    <w:name w:val="self-code"/>
    <w:rsid w:val="000507A1"/>
    <w:pPr>
      <w:widowControl w:val="0"/>
      <w:tabs>
        <w:tab w:val="left" w:pos="1920"/>
      </w:tabs>
      <w:spacing w:line="210" w:lineRule="atLeast"/>
      <w:ind w:left="1560" w:right="120"/>
    </w:pPr>
    <w:rPr>
      <w:rFonts w:ascii="Courier New" w:hAnsi="Courier New"/>
      <w:snapToGrid w:val="0"/>
      <w:sz w:val="18"/>
    </w:rPr>
  </w:style>
  <w:style w:type="paragraph" w:customStyle="1" w:styleId="Dialogue">
    <w:name w:val="Dialogue"/>
    <w:basedOn w:val="Normal"/>
    <w:rsid w:val="000507A1"/>
    <w:pPr>
      <w:spacing w:before="60" w:after="60"/>
      <w:ind w:left="-720"/>
    </w:pPr>
    <w:rPr>
      <w:i/>
      <w:sz w:val="22"/>
      <w:szCs w:val="20"/>
    </w:rPr>
  </w:style>
  <w:style w:type="paragraph" w:customStyle="1" w:styleId="SChead">
    <w:name w:val="SC head"/>
    <w:rsid w:val="000507A1"/>
    <w:pPr>
      <w:pBdr>
        <w:bottom w:val="single" w:sz="24" w:space="0" w:color="FFFFFF"/>
      </w:pBdr>
      <w:tabs>
        <w:tab w:val="left" w:pos="1440"/>
        <w:tab w:val="left" w:pos="1728"/>
        <w:tab w:val="left" w:pos="1800"/>
        <w:tab w:val="left" w:pos="2160"/>
        <w:tab w:val="left" w:pos="2700"/>
        <w:tab w:val="left" w:pos="2880"/>
        <w:tab w:val="left" w:pos="3312"/>
        <w:tab w:val="left" w:pos="8496"/>
      </w:tabs>
      <w:spacing w:before="240"/>
      <w:ind w:left="-720"/>
    </w:pPr>
    <w:rPr>
      <w:b/>
      <w:sz w:val="24"/>
    </w:rPr>
  </w:style>
  <w:style w:type="paragraph" w:customStyle="1" w:styleId="exercises">
    <w:name w:val="exercises"/>
    <w:basedOn w:val="Bodywoindent"/>
    <w:rsid w:val="000507A1"/>
    <w:pPr>
      <w:tabs>
        <w:tab w:val="clear" w:pos="1260"/>
        <w:tab w:val="left" w:pos="432"/>
      </w:tabs>
      <w:spacing w:before="60" w:after="60"/>
      <w:ind w:hanging="576"/>
    </w:pPr>
  </w:style>
  <w:style w:type="character" w:styleId="FootnoteReference">
    <w:name w:val="footnote reference"/>
    <w:basedOn w:val="DefaultParagraphFont"/>
    <w:semiHidden/>
    <w:rsid w:val="000507A1"/>
    <w:rPr>
      <w:vertAlign w:val="superscript"/>
    </w:rPr>
  </w:style>
  <w:style w:type="paragraph" w:customStyle="1" w:styleId="Chead">
    <w:name w:val="C head"/>
    <w:rsid w:val="000507A1"/>
    <w:pPr>
      <w:tabs>
        <w:tab w:val="left" w:pos="0"/>
        <w:tab w:val="left" w:pos="432"/>
      </w:tabs>
      <w:spacing w:before="240" w:after="120"/>
      <w:ind w:left="-720"/>
    </w:pPr>
    <w:rPr>
      <w:rFonts w:ascii="Helvetica" w:hAnsi="Helvetica"/>
      <w:b/>
      <w:sz w:val="18"/>
    </w:rPr>
  </w:style>
  <w:style w:type="paragraph" w:styleId="BodyText0">
    <w:name w:val="Body Text"/>
    <w:basedOn w:val="Normal"/>
    <w:semiHidden/>
    <w:rsid w:val="000507A1"/>
    <w:pPr>
      <w:tabs>
        <w:tab w:val="left" w:pos="360"/>
      </w:tabs>
    </w:pPr>
    <w:rPr>
      <w:sz w:val="22"/>
      <w:szCs w:val="20"/>
    </w:rPr>
  </w:style>
  <w:style w:type="character" w:customStyle="1" w:styleId="BodyTextChar">
    <w:name w:val="Body Text Char"/>
    <w:basedOn w:val="DefaultParagraphFont"/>
    <w:semiHidden/>
    <w:rsid w:val="000507A1"/>
    <w:rPr>
      <w:rFonts w:ascii="Times New Roman" w:eastAsia="Times New Roman" w:hAnsi="Times New Roman" w:cs="Times New Roman"/>
      <w:sz w:val="20"/>
      <w:szCs w:val="20"/>
    </w:rPr>
  </w:style>
  <w:style w:type="paragraph" w:customStyle="1" w:styleId="bodytext1">
    <w:name w:val="bodytext"/>
    <w:rsid w:val="000507A1"/>
    <w:pPr>
      <w:widowControl w:val="0"/>
      <w:jc w:val="both"/>
    </w:pPr>
    <w:rPr>
      <w:snapToGrid w:val="0"/>
      <w:sz w:val="22"/>
    </w:rPr>
  </w:style>
  <w:style w:type="paragraph" w:customStyle="1" w:styleId="abcd">
    <w:name w:val="abcd"/>
    <w:rsid w:val="000507A1"/>
    <w:pPr>
      <w:widowControl w:val="0"/>
      <w:tabs>
        <w:tab w:val="left" w:pos="840"/>
        <w:tab w:val="left" w:pos="1380"/>
        <w:tab w:val="left" w:pos="4140"/>
        <w:tab w:val="left" w:pos="4500"/>
        <w:tab w:val="left" w:pos="5260"/>
        <w:tab w:val="left" w:pos="5680"/>
      </w:tabs>
      <w:spacing w:before="70" w:line="280" w:lineRule="atLeast"/>
      <w:ind w:left="480"/>
      <w:jc w:val="both"/>
    </w:pPr>
    <w:rPr>
      <w:rFonts w:ascii="Century-90" w:hAnsi="Century-90"/>
      <w:snapToGrid w:val="0"/>
    </w:rPr>
  </w:style>
  <w:style w:type="paragraph" w:customStyle="1" w:styleId="Lab-ProjectHead">
    <w:name w:val="Lab-Project Head"/>
    <w:basedOn w:val="Bhead"/>
    <w:rsid w:val="000507A1"/>
    <w:pPr>
      <w:spacing w:before="120" w:after="60"/>
    </w:pPr>
    <w:rPr>
      <w:sz w:val="24"/>
    </w:rPr>
  </w:style>
  <w:style w:type="paragraph" w:customStyle="1" w:styleId="text">
    <w:name w:val="text"/>
    <w:rsid w:val="000507A1"/>
    <w:pPr>
      <w:widowControl w:val="0"/>
      <w:tabs>
        <w:tab w:val="left" w:pos="480"/>
      </w:tabs>
      <w:spacing w:line="280" w:lineRule="atLeast"/>
      <w:jc w:val="both"/>
    </w:pPr>
    <w:rPr>
      <w:snapToGrid w:val="0"/>
      <w:sz w:val="22"/>
    </w:rPr>
  </w:style>
  <w:style w:type="character" w:customStyle="1" w:styleId="Typewriter">
    <w:name w:val="Typewriter"/>
    <w:rsid w:val="000507A1"/>
    <w:rPr>
      <w:rFonts w:ascii="Courier New" w:hAnsi="Courier New"/>
      <w:sz w:val="20"/>
    </w:rPr>
  </w:style>
  <w:style w:type="paragraph" w:styleId="FootnoteText">
    <w:name w:val="footnote text"/>
    <w:basedOn w:val="Normal"/>
    <w:semiHidden/>
    <w:rsid w:val="000507A1"/>
    <w:rPr>
      <w:sz w:val="20"/>
      <w:szCs w:val="20"/>
    </w:rPr>
  </w:style>
  <w:style w:type="character" w:customStyle="1" w:styleId="FootnoteTextChar">
    <w:name w:val="Footnote Text Char"/>
    <w:basedOn w:val="DefaultParagraphFont"/>
    <w:semiHidden/>
    <w:rsid w:val="000507A1"/>
    <w:rPr>
      <w:rFonts w:ascii="Times New Roman" w:eastAsia="Times New Roman" w:hAnsi="Times New Roman" w:cs="Times New Roman"/>
      <w:sz w:val="20"/>
      <w:szCs w:val="20"/>
    </w:rPr>
  </w:style>
  <w:style w:type="character" w:styleId="PageNumber">
    <w:name w:val="page number"/>
    <w:basedOn w:val="DefaultParagraphFont"/>
    <w:semiHidden/>
    <w:rsid w:val="000507A1"/>
  </w:style>
  <w:style w:type="paragraph" w:styleId="Header">
    <w:name w:val="header"/>
    <w:basedOn w:val="Normal"/>
    <w:uiPriority w:val="99"/>
    <w:rsid w:val="000507A1"/>
    <w:pPr>
      <w:tabs>
        <w:tab w:val="center" w:pos="4320"/>
        <w:tab w:val="right" w:pos="8640"/>
      </w:tabs>
    </w:pPr>
    <w:rPr>
      <w:sz w:val="20"/>
      <w:szCs w:val="20"/>
    </w:rPr>
  </w:style>
  <w:style w:type="character" w:customStyle="1" w:styleId="HeaderChar">
    <w:name w:val="Header Char"/>
    <w:basedOn w:val="DefaultParagraphFont"/>
    <w:uiPriority w:val="99"/>
    <w:rsid w:val="000507A1"/>
    <w:rPr>
      <w:rFonts w:ascii="Times New Roman" w:eastAsia="Times New Roman" w:hAnsi="Times New Roman" w:cs="Times New Roman"/>
      <w:sz w:val="20"/>
      <w:szCs w:val="20"/>
    </w:rPr>
  </w:style>
  <w:style w:type="paragraph" w:styleId="Footer">
    <w:name w:val="footer"/>
    <w:basedOn w:val="Normal"/>
    <w:uiPriority w:val="99"/>
    <w:rsid w:val="000507A1"/>
    <w:pPr>
      <w:tabs>
        <w:tab w:val="center" w:pos="4320"/>
        <w:tab w:val="right" w:pos="8640"/>
      </w:tabs>
    </w:pPr>
    <w:rPr>
      <w:sz w:val="20"/>
      <w:szCs w:val="20"/>
    </w:rPr>
  </w:style>
  <w:style w:type="character" w:customStyle="1" w:styleId="FooterChar">
    <w:name w:val="Footer Char"/>
    <w:basedOn w:val="DefaultParagraphFont"/>
    <w:uiPriority w:val="99"/>
    <w:rsid w:val="000507A1"/>
    <w:rPr>
      <w:rFonts w:ascii="Times New Roman" w:eastAsia="Times New Roman" w:hAnsi="Times New Roman" w:cs="Times New Roman"/>
      <w:sz w:val="20"/>
      <w:szCs w:val="20"/>
    </w:rPr>
  </w:style>
  <w:style w:type="paragraph" w:styleId="BalloonText">
    <w:name w:val="Balloon Text"/>
    <w:basedOn w:val="Normal"/>
    <w:semiHidden/>
    <w:unhideWhenUsed/>
    <w:rsid w:val="000507A1"/>
    <w:rPr>
      <w:rFonts w:ascii="Tahoma" w:hAnsi="Tahoma" w:cs="Tahoma"/>
      <w:sz w:val="16"/>
      <w:szCs w:val="16"/>
    </w:rPr>
  </w:style>
  <w:style w:type="character" w:customStyle="1" w:styleId="BalloonTextChar">
    <w:name w:val="Balloon Text Char"/>
    <w:basedOn w:val="DefaultParagraphFont"/>
    <w:semiHidden/>
    <w:rsid w:val="000507A1"/>
    <w:rPr>
      <w:rFonts w:ascii="Tahoma" w:eastAsia="Times New Roman" w:hAnsi="Tahoma" w:cs="Tahoma"/>
      <w:sz w:val="16"/>
      <w:szCs w:val="16"/>
    </w:rPr>
  </w:style>
  <w:style w:type="paragraph" w:customStyle="1" w:styleId="Ahead0">
    <w:name w:val="A head"/>
    <w:rsid w:val="000507A1"/>
    <w:pPr>
      <w:pBdr>
        <w:top w:val="single" w:sz="6" w:space="0" w:color="000000"/>
      </w:pBdr>
      <w:tabs>
        <w:tab w:val="left" w:pos="900"/>
      </w:tabs>
      <w:spacing w:before="240" w:after="120"/>
    </w:pPr>
    <w:rPr>
      <w:rFonts w:ascii="Arial" w:hAnsi="Arial"/>
      <w:sz w:val="36"/>
    </w:rPr>
  </w:style>
  <w:style w:type="paragraph" w:customStyle="1" w:styleId="Bodynoindent">
    <w:name w:val="Body no indent"/>
    <w:rsid w:val="000507A1"/>
    <w:pPr>
      <w:widowControl w:val="0"/>
      <w:tabs>
        <w:tab w:val="left" w:pos="720"/>
        <w:tab w:val="left" w:pos="1200"/>
        <w:tab w:val="left" w:pos="1560"/>
      </w:tabs>
      <w:autoSpaceDE w:val="0"/>
      <w:autoSpaceDN w:val="0"/>
      <w:adjustRightInd w:val="0"/>
    </w:pPr>
    <w:rPr>
      <w:color w:val="000000"/>
    </w:rPr>
  </w:style>
  <w:style w:type="paragraph" w:customStyle="1" w:styleId="Spacer">
    <w:name w:val="Spacer"/>
    <w:rsid w:val="000507A1"/>
    <w:pPr>
      <w:widowControl w:val="0"/>
      <w:tabs>
        <w:tab w:val="left" w:pos="1200"/>
        <w:tab w:val="left" w:pos="1540"/>
        <w:tab w:val="left" w:pos="1920"/>
      </w:tabs>
      <w:autoSpaceDE w:val="0"/>
      <w:autoSpaceDN w:val="0"/>
      <w:adjustRightInd w:val="0"/>
      <w:spacing w:line="120" w:lineRule="atLeast"/>
      <w:ind w:left="432"/>
    </w:pPr>
    <w:rPr>
      <w:sz w:val="12"/>
      <w:szCs w:val="12"/>
    </w:rPr>
  </w:style>
  <w:style w:type="paragraph" w:customStyle="1" w:styleId="Codewide">
    <w:name w:val="Code wide"/>
    <w:basedOn w:val="Code0"/>
    <w:next w:val="Code0"/>
    <w:rsid w:val="000507A1"/>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432" w:right="0"/>
    </w:pPr>
    <w:rPr>
      <w:sz w:val="17"/>
      <w:szCs w:val="17"/>
    </w:rPr>
  </w:style>
  <w:style w:type="paragraph" w:customStyle="1" w:styleId="Figure">
    <w:name w:val="Figure"/>
    <w:rsid w:val="000507A1"/>
    <w:pPr>
      <w:widowControl w:val="0"/>
      <w:tabs>
        <w:tab w:val="left" w:pos="720"/>
        <w:tab w:val="left" w:pos="1200"/>
        <w:tab w:val="left" w:pos="1560"/>
      </w:tabs>
      <w:autoSpaceDE w:val="0"/>
      <w:autoSpaceDN w:val="0"/>
      <w:adjustRightInd w:val="0"/>
      <w:spacing w:after="180"/>
      <w:ind w:left="432" w:right="432"/>
    </w:pPr>
  </w:style>
  <w:style w:type="paragraph" w:customStyle="1" w:styleId="DialogueOutputhead">
    <w:name w:val="Dialogue/Output head"/>
    <w:basedOn w:val="Tabfighead1"/>
    <w:next w:val="Tabfighead1"/>
    <w:rsid w:val="000507A1"/>
    <w:pPr>
      <w:tabs>
        <w:tab w:val="clear" w:pos="3660"/>
        <w:tab w:val="left" w:pos="5220"/>
      </w:tabs>
      <w:spacing w:after="72"/>
    </w:pPr>
  </w:style>
  <w:style w:type="paragraph" w:customStyle="1" w:styleId="Tabfighead1">
    <w:name w:val="Tab/fig head1"/>
    <w:aliases w:val="line1,no italic"/>
    <w:rsid w:val="000507A1"/>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b/>
      <w:bCs/>
    </w:rPr>
  </w:style>
  <w:style w:type="paragraph" w:customStyle="1" w:styleId="Self">
    <w:name w:val="Self"/>
    <w:rsid w:val="000507A1"/>
    <w:pPr>
      <w:keepNext/>
      <w:widowControl w:val="0"/>
      <w:tabs>
        <w:tab w:val="left" w:pos="1060"/>
      </w:tabs>
      <w:autoSpaceDE w:val="0"/>
      <w:autoSpaceDN w:val="0"/>
      <w:adjustRightInd w:val="0"/>
      <w:spacing w:before="304" w:line="260" w:lineRule="atLeast"/>
      <w:jc w:val="center"/>
    </w:pPr>
    <w:rPr>
      <w:rFonts w:ascii="Arial" w:hAnsi="Arial" w:cs="Arial"/>
    </w:rPr>
  </w:style>
  <w:style w:type="paragraph" w:customStyle="1" w:styleId="Selftext">
    <w:name w:val="Self text"/>
    <w:rsid w:val="000507A1"/>
    <w:pPr>
      <w:widowControl w:val="0"/>
      <w:tabs>
        <w:tab w:val="left" w:pos="1080"/>
        <w:tab w:val="left" w:pos="1570"/>
        <w:tab w:val="left" w:pos="1920"/>
      </w:tabs>
      <w:autoSpaceDE w:val="0"/>
      <w:autoSpaceDN w:val="0"/>
      <w:adjustRightInd w:val="0"/>
      <w:spacing w:after="72" w:line="260" w:lineRule="atLeast"/>
      <w:ind w:left="1080" w:right="461" w:hanging="576"/>
    </w:pPr>
  </w:style>
  <w:style w:type="paragraph" w:customStyle="1" w:styleId="Numlist">
    <w:name w:val="Numlist"/>
    <w:basedOn w:val="Bodytext"/>
    <w:next w:val="Bodytext"/>
    <w:rsid w:val="000507A1"/>
    <w:pPr>
      <w:widowControl w:val="0"/>
      <w:tabs>
        <w:tab w:val="clear" w:pos="360"/>
        <w:tab w:val="clear" w:pos="1260"/>
        <w:tab w:val="right" w:pos="675"/>
        <w:tab w:val="left" w:pos="855"/>
      </w:tabs>
      <w:autoSpaceDE w:val="0"/>
      <w:autoSpaceDN w:val="0"/>
      <w:adjustRightInd w:val="0"/>
      <w:spacing w:line="260" w:lineRule="atLeast"/>
      <w:ind w:left="855" w:right="432" w:hanging="495"/>
    </w:pPr>
    <w:rPr>
      <w:sz w:val="20"/>
    </w:rPr>
  </w:style>
  <w:style w:type="paragraph" w:customStyle="1" w:styleId="Openbullet">
    <w:name w:val="Open bullet"/>
    <w:rsid w:val="000507A1"/>
    <w:pPr>
      <w:widowControl w:val="0"/>
      <w:tabs>
        <w:tab w:val="left" w:pos="270"/>
      </w:tabs>
      <w:autoSpaceDE w:val="0"/>
      <w:autoSpaceDN w:val="0"/>
      <w:adjustRightInd w:val="0"/>
      <w:spacing w:line="260" w:lineRule="atLeast"/>
      <w:ind w:left="271" w:hanging="271"/>
    </w:pPr>
  </w:style>
  <w:style w:type="paragraph" w:customStyle="1" w:styleId="Exerciseabc">
    <w:name w:val="Exercise abc"/>
    <w:basedOn w:val="Exercisenumlist"/>
    <w:next w:val="Exercisenumlist"/>
    <w:rsid w:val="000507A1"/>
    <w:pPr>
      <w:tabs>
        <w:tab w:val="clear" w:pos="675"/>
        <w:tab w:val="clear" w:pos="855"/>
        <w:tab w:val="right" w:pos="1035"/>
        <w:tab w:val="left" w:pos="1170"/>
      </w:tabs>
      <w:spacing w:before="0"/>
      <w:ind w:left="540" w:hanging="180"/>
    </w:pPr>
  </w:style>
  <w:style w:type="paragraph" w:customStyle="1" w:styleId="Exercisenumlist">
    <w:name w:val="Exercise numlist"/>
    <w:basedOn w:val="Numlist"/>
    <w:rsid w:val="000507A1"/>
    <w:pPr>
      <w:spacing w:before="72"/>
    </w:pPr>
  </w:style>
  <w:style w:type="paragraph" w:customStyle="1" w:styleId="DialogueOutputheadwide">
    <w:name w:val="Dialogue/Output head wide"/>
    <w:basedOn w:val="DialogueOutputhead"/>
    <w:next w:val="DialogueOutputhead"/>
    <w:rsid w:val="000507A1"/>
    <w:pPr>
      <w:tabs>
        <w:tab w:val="clear" w:pos="5220"/>
        <w:tab w:val="left" w:pos="3060"/>
      </w:tabs>
      <w:ind w:right="0"/>
    </w:pPr>
  </w:style>
  <w:style w:type="paragraph" w:customStyle="1" w:styleId="Selfabc">
    <w:name w:val="Self abc"/>
    <w:rsid w:val="000507A1"/>
    <w:pPr>
      <w:widowControl w:val="0"/>
      <w:tabs>
        <w:tab w:val="left" w:pos="1485"/>
      </w:tabs>
      <w:autoSpaceDE w:val="0"/>
      <w:autoSpaceDN w:val="0"/>
      <w:adjustRightInd w:val="0"/>
      <w:spacing w:line="260" w:lineRule="atLeast"/>
      <w:ind w:left="1125" w:right="533"/>
    </w:pPr>
  </w:style>
  <w:style w:type="paragraph" w:customStyle="1" w:styleId="Tiptext">
    <w:name w:val="Tip text"/>
    <w:rsid w:val="000507A1"/>
    <w:pPr>
      <w:widowControl w:val="0"/>
      <w:tabs>
        <w:tab w:val="left" w:pos="1125"/>
        <w:tab w:val="left" w:pos="1560"/>
      </w:tabs>
      <w:autoSpaceDE w:val="0"/>
      <w:autoSpaceDN w:val="0"/>
      <w:adjustRightInd w:val="0"/>
      <w:spacing w:line="260" w:lineRule="atLeast"/>
      <w:ind w:left="855" w:right="432"/>
    </w:pPr>
  </w:style>
  <w:style w:type="paragraph" w:customStyle="1" w:styleId="Subcode">
    <w:name w:val="Sub code"/>
    <w:basedOn w:val="Code0"/>
    <w:next w:val="Code0"/>
    <w:rsid w:val="000507A1"/>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855" w:right="432"/>
    </w:pPr>
    <w:rPr>
      <w:sz w:val="17"/>
      <w:szCs w:val="17"/>
    </w:rPr>
  </w:style>
  <w:style w:type="paragraph" w:customStyle="1" w:styleId="Tip">
    <w:name w:val="Tip"/>
    <w:basedOn w:val="Exercisenumlist"/>
    <w:next w:val="Exercisenumlist"/>
    <w:rsid w:val="000507A1"/>
    <w:pPr>
      <w:spacing w:before="216"/>
    </w:pPr>
    <w:rPr>
      <w:b/>
      <w:bCs/>
    </w:rPr>
  </w:style>
  <w:style w:type="paragraph" w:customStyle="1" w:styleId="Tabfighead">
    <w:name w:val="Tab/fig head"/>
    <w:aliases w:val="line"/>
    <w:rsid w:val="000507A1"/>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b/>
      <w:bCs/>
      <w:i/>
      <w:iCs/>
    </w:rPr>
  </w:style>
  <w:style w:type="paragraph" w:customStyle="1" w:styleId="Term">
    <w:name w:val="Term"/>
    <w:basedOn w:val="Bodynoindent"/>
    <w:next w:val="Bodynoindent"/>
    <w:rsid w:val="000507A1"/>
    <w:pPr>
      <w:spacing w:line="260" w:lineRule="atLeast"/>
      <w:ind w:left="180" w:hanging="180"/>
    </w:pPr>
    <w:rPr>
      <w:color w:val="auto"/>
    </w:rPr>
  </w:style>
  <w:style w:type="paragraph" w:customStyle="1" w:styleId="Openhead">
    <w:name w:val="Open head"/>
    <w:rsid w:val="000507A1"/>
    <w:pPr>
      <w:keepNext/>
      <w:widowControl w:val="0"/>
      <w:tabs>
        <w:tab w:val="left" w:pos="720"/>
        <w:tab w:val="left" w:pos="1200"/>
      </w:tabs>
      <w:autoSpaceDE w:val="0"/>
      <w:autoSpaceDN w:val="0"/>
      <w:adjustRightInd w:val="0"/>
      <w:spacing w:before="288" w:line="400" w:lineRule="atLeast"/>
    </w:pPr>
    <w:rPr>
      <w:rFonts w:ascii="Arial" w:hAnsi="Arial" w:cs="Arial"/>
      <w:sz w:val="28"/>
      <w:szCs w:val="28"/>
    </w:rPr>
  </w:style>
  <w:style w:type="paragraph" w:customStyle="1" w:styleId="Openbody">
    <w:name w:val="Open body"/>
    <w:rsid w:val="000507A1"/>
    <w:pPr>
      <w:widowControl w:val="0"/>
      <w:tabs>
        <w:tab w:val="left" w:pos="315"/>
        <w:tab w:val="left" w:pos="1200"/>
        <w:tab w:val="left" w:pos="1560"/>
      </w:tabs>
      <w:autoSpaceDE w:val="0"/>
      <w:autoSpaceDN w:val="0"/>
      <w:adjustRightInd w:val="0"/>
      <w:spacing w:line="260" w:lineRule="atLeast"/>
    </w:pPr>
  </w:style>
  <w:style w:type="paragraph" w:customStyle="1" w:styleId="Answerscode">
    <w:name w:val="Answers code"/>
    <w:basedOn w:val="Answers"/>
    <w:next w:val="Answers"/>
    <w:rsid w:val="000507A1"/>
    <w:pPr>
      <w:spacing w:after="0"/>
      <w:ind w:left="451" w:firstLine="0"/>
    </w:pPr>
    <w:rPr>
      <w:rFonts w:ascii="Courier" w:hAnsi="Courier"/>
      <w:sz w:val="17"/>
      <w:szCs w:val="17"/>
    </w:rPr>
  </w:style>
  <w:style w:type="paragraph" w:customStyle="1" w:styleId="Answers">
    <w:name w:val="Answers"/>
    <w:basedOn w:val="Selftext"/>
    <w:next w:val="Selftext"/>
    <w:rsid w:val="000507A1"/>
    <w:pPr>
      <w:tabs>
        <w:tab w:val="clear" w:pos="1080"/>
        <w:tab w:val="left" w:pos="450"/>
      </w:tabs>
      <w:spacing w:after="29" w:line="220" w:lineRule="atLeast"/>
      <w:ind w:left="450" w:right="0" w:hanging="450"/>
    </w:pPr>
    <w:rPr>
      <w:sz w:val="18"/>
      <w:szCs w:val="18"/>
    </w:rPr>
  </w:style>
  <w:style w:type="paragraph" w:customStyle="1" w:styleId="Subtableheading">
    <w:name w:val="Sub table heading"/>
    <w:basedOn w:val="Tableheading"/>
    <w:next w:val="Tableheading"/>
    <w:rsid w:val="000507A1"/>
    <w:pPr>
      <w:ind w:left="720"/>
    </w:pPr>
  </w:style>
  <w:style w:type="paragraph" w:customStyle="1" w:styleId="Tableheading">
    <w:name w:val="Table heading"/>
    <w:rsid w:val="000507A1"/>
    <w:pPr>
      <w:keepNext/>
      <w:widowControl w:val="0"/>
      <w:pBdr>
        <w:bottom w:val="single" w:sz="2" w:space="0" w:color="auto"/>
        <w:between w:val="single" w:sz="2" w:space="2" w:color="auto"/>
      </w:pBdr>
      <w:tabs>
        <w:tab w:val="left" w:pos="3660"/>
      </w:tabs>
      <w:autoSpaceDE w:val="0"/>
      <w:autoSpaceDN w:val="0"/>
      <w:adjustRightInd w:val="0"/>
      <w:spacing w:before="72" w:after="29" w:line="260" w:lineRule="atLeast"/>
      <w:ind w:left="432" w:right="432"/>
    </w:pPr>
    <w:rPr>
      <w:b/>
      <w:bCs/>
    </w:rPr>
  </w:style>
  <w:style w:type="paragraph" w:customStyle="1" w:styleId="Subnumlist">
    <w:name w:val="Sub numlist"/>
    <w:basedOn w:val="Numlist"/>
    <w:rsid w:val="000507A1"/>
    <w:pPr>
      <w:tabs>
        <w:tab w:val="clear" w:pos="675"/>
        <w:tab w:val="clear" w:pos="855"/>
        <w:tab w:val="right" w:pos="990"/>
        <w:tab w:val="left" w:pos="1170"/>
      </w:tabs>
      <w:ind w:left="1170" w:hanging="450"/>
    </w:pPr>
  </w:style>
  <w:style w:type="paragraph" w:styleId="Quote">
    <w:name w:val="Quote"/>
    <w:basedOn w:val="Bodytext"/>
    <w:next w:val="Bodytext"/>
    <w:qFormat/>
    <w:rsid w:val="000507A1"/>
    <w:pPr>
      <w:widowControl w:val="0"/>
      <w:tabs>
        <w:tab w:val="clear" w:pos="360"/>
        <w:tab w:val="clear" w:pos="1260"/>
        <w:tab w:val="left" w:pos="720"/>
        <w:tab w:val="left" w:pos="1200"/>
        <w:tab w:val="left" w:pos="1560"/>
      </w:tabs>
      <w:autoSpaceDE w:val="0"/>
      <w:autoSpaceDN w:val="0"/>
      <w:adjustRightInd w:val="0"/>
      <w:spacing w:before="144" w:after="144" w:line="260" w:lineRule="atLeast"/>
      <w:ind w:left="936" w:right="936"/>
    </w:pPr>
    <w:rPr>
      <w:sz w:val="20"/>
    </w:rPr>
  </w:style>
  <w:style w:type="paragraph" w:customStyle="1" w:styleId="Aside">
    <w:name w:val="Aside"/>
    <w:rsid w:val="000507A1"/>
    <w:pPr>
      <w:keepLines/>
      <w:widowControl w:val="0"/>
      <w:tabs>
        <w:tab w:val="left" w:pos="3120"/>
      </w:tabs>
      <w:autoSpaceDE w:val="0"/>
      <w:autoSpaceDN w:val="0"/>
      <w:adjustRightInd w:val="0"/>
      <w:spacing w:before="108" w:after="144" w:line="260" w:lineRule="atLeast"/>
      <w:jc w:val="center"/>
    </w:pPr>
    <w:rPr>
      <w:i/>
      <w:iCs/>
    </w:rPr>
  </w:style>
  <w:style w:type="paragraph" w:customStyle="1" w:styleId="Bullet0">
    <w:name w:val="Bullet"/>
    <w:rsid w:val="000507A1"/>
    <w:pPr>
      <w:widowControl w:val="0"/>
      <w:tabs>
        <w:tab w:val="left" w:pos="720"/>
      </w:tabs>
      <w:autoSpaceDE w:val="0"/>
      <w:autoSpaceDN w:val="0"/>
      <w:adjustRightInd w:val="0"/>
      <w:spacing w:line="260" w:lineRule="atLeast"/>
      <w:ind w:left="720" w:right="432" w:hanging="288"/>
    </w:pPr>
  </w:style>
  <w:style w:type="paragraph" w:customStyle="1" w:styleId="Tableend">
    <w:name w:val="Table end"/>
    <w:rsid w:val="000507A1"/>
    <w:pPr>
      <w:widowControl w:val="0"/>
      <w:tabs>
        <w:tab w:val="left" w:pos="3660"/>
      </w:tabs>
      <w:autoSpaceDE w:val="0"/>
      <w:autoSpaceDN w:val="0"/>
      <w:adjustRightInd w:val="0"/>
      <w:spacing w:after="101" w:line="260" w:lineRule="atLeast"/>
      <w:ind w:left="432" w:right="432"/>
    </w:pPr>
  </w:style>
  <w:style w:type="paragraph" w:customStyle="1" w:styleId="Tabletext">
    <w:name w:val="Table text"/>
    <w:rsid w:val="000507A1"/>
    <w:pPr>
      <w:widowControl w:val="0"/>
      <w:tabs>
        <w:tab w:val="left" w:pos="3660"/>
      </w:tabs>
      <w:autoSpaceDE w:val="0"/>
      <w:autoSpaceDN w:val="0"/>
      <w:adjustRightInd w:val="0"/>
      <w:spacing w:line="260" w:lineRule="atLeast"/>
      <w:ind w:left="432" w:right="432"/>
    </w:pPr>
  </w:style>
  <w:style w:type="paragraph" w:customStyle="1" w:styleId="SelfCheck">
    <w:name w:val="Self Check"/>
    <w:basedOn w:val="Bodytext"/>
    <w:rsid w:val="000507A1"/>
    <w:rPr>
      <w:rFonts w:cs="Courier"/>
      <w:szCs w:val="28"/>
      <w:lang w:bidi="en-US"/>
    </w:rPr>
  </w:style>
  <w:style w:type="paragraph" w:customStyle="1" w:styleId="Self-Check">
    <w:name w:val="Self-Check"/>
    <w:basedOn w:val="SelfCheck"/>
    <w:rsid w:val="000507A1"/>
  </w:style>
  <w:style w:type="character" w:customStyle="1" w:styleId="WW8Num4z0">
    <w:name w:val="WW8Num4z0"/>
    <w:rsid w:val="000507A1"/>
    <w:rPr>
      <w:rFonts w:ascii="Symbol" w:hAnsi="Symbol"/>
    </w:rPr>
  </w:style>
  <w:style w:type="paragraph" w:customStyle="1" w:styleId="codeChar">
    <w:name w:val="code Char"/>
    <w:rsid w:val="000507A1"/>
    <w:pPr>
      <w:widowControl w:val="0"/>
      <w:tabs>
        <w:tab w:val="left" w:pos="1200"/>
        <w:tab w:val="left" w:pos="1540"/>
        <w:tab w:val="left" w:pos="1920"/>
      </w:tabs>
      <w:suppressAutoHyphens/>
      <w:ind w:right="-360"/>
    </w:pPr>
    <w:rPr>
      <w:rFonts w:ascii="Courier New" w:hAnsi="Courier New"/>
      <w:sz w:val="18"/>
      <w:lang w:eastAsia="ar-SA"/>
    </w:rPr>
  </w:style>
  <w:style w:type="paragraph" w:customStyle="1" w:styleId="CourierNew">
    <w:name w:val="Courier New"/>
    <w:basedOn w:val="Bodytext"/>
    <w:rsid w:val="000507A1"/>
    <w:rPr>
      <w:rFonts w:cs="Courier"/>
      <w:sz w:val="20"/>
      <w:szCs w:val="28"/>
      <w:lang w:bidi="en-US"/>
    </w:rPr>
  </w:style>
  <w:style w:type="character" w:customStyle="1" w:styleId="WW8Num1z0">
    <w:name w:val="WW8Num1z0"/>
    <w:rsid w:val="000507A1"/>
    <w:rPr>
      <w:rFonts w:ascii="Symbol" w:hAnsi="Symbol"/>
    </w:rPr>
  </w:style>
  <w:style w:type="character" w:customStyle="1" w:styleId="WW8Num2z0">
    <w:name w:val="WW8Num2z0"/>
    <w:rsid w:val="000507A1"/>
    <w:rPr>
      <w:rFonts w:ascii="Symbol" w:hAnsi="Symbol"/>
    </w:rPr>
  </w:style>
  <w:style w:type="character" w:customStyle="1" w:styleId="WW8Num5z0">
    <w:name w:val="WW8Num5z0"/>
    <w:rsid w:val="000507A1"/>
    <w:rPr>
      <w:rFonts w:ascii="Symbol" w:hAnsi="Symbol" w:cs="StarSymbol"/>
      <w:sz w:val="18"/>
      <w:szCs w:val="18"/>
    </w:rPr>
  </w:style>
  <w:style w:type="character" w:customStyle="1" w:styleId="WW8Num6z0">
    <w:name w:val="WW8Num6z0"/>
    <w:rsid w:val="000507A1"/>
    <w:rPr>
      <w:rFonts w:ascii="Symbol" w:hAnsi="Symbol" w:cs="StarSymbol"/>
      <w:sz w:val="18"/>
      <w:szCs w:val="18"/>
    </w:rPr>
  </w:style>
  <w:style w:type="character" w:customStyle="1" w:styleId="WW8Num8z0">
    <w:name w:val="WW8Num8z0"/>
    <w:rsid w:val="000507A1"/>
    <w:rPr>
      <w:rFonts w:ascii="Symbol" w:hAnsi="Symbol"/>
    </w:rPr>
  </w:style>
  <w:style w:type="character" w:customStyle="1" w:styleId="WW8Num8z1">
    <w:name w:val="WW8Num8z1"/>
    <w:rsid w:val="000507A1"/>
    <w:rPr>
      <w:rFonts w:ascii="Courier New" w:hAnsi="Courier New" w:cs="Symbol"/>
    </w:rPr>
  </w:style>
  <w:style w:type="character" w:customStyle="1" w:styleId="WW8Num8z2">
    <w:name w:val="WW8Num8z2"/>
    <w:rsid w:val="000507A1"/>
    <w:rPr>
      <w:rFonts w:ascii="Wingdings" w:hAnsi="Wingdings"/>
    </w:rPr>
  </w:style>
  <w:style w:type="character" w:customStyle="1" w:styleId="WW8Num9z0">
    <w:name w:val="WW8Num9z0"/>
    <w:rsid w:val="000507A1"/>
    <w:rPr>
      <w:rFonts w:ascii="Symbol" w:hAnsi="Symbol"/>
      <w:sz w:val="24"/>
    </w:rPr>
  </w:style>
  <w:style w:type="character" w:customStyle="1" w:styleId="WW8Num9z1">
    <w:name w:val="WW8Num9z1"/>
    <w:rsid w:val="000507A1"/>
    <w:rPr>
      <w:rFonts w:ascii="Courier New" w:hAnsi="Courier New"/>
    </w:rPr>
  </w:style>
  <w:style w:type="character" w:customStyle="1" w:styleId="WW8Num9z2">
    <w:name w:val="WW8Num9z2"/>
    <w:rsid w:val="000507A1"/>
    <w:rPr>
      <w:rFonts w:ascii="Wingdings" w:hAnsi="Wingdings"/>
    </w:rPr>
  </w:style>
  <w:style w:type="character" w:customStyle="1" w:styleId="WW8Num9z3">
    <w:name w:val="WW8Num9z3"/>
    <w:rsid w:val="000507A1"/>
    <w:rPr>
      <w:rFonts w:ascii="Symbol" w:hAnsi="Symbol"/>
    </w:rPr>
  </w:style>
  <w:style w:type="character" w:customStyle="1" w:styleId="WW8Num12z0">
    <w:name w:val="WW8Num12z0"/>
    <w:rsid w:val="000507A1"/>
    <w:rPr>
      <w:rFonts w:ascii="ZapfDingbats" w:hAnsi="ZapfDingbats"/>
      <w:color w:val="FF0000"/>
      <w:sz w:val="28"/>
    </w:rPr>
  </w:style>
  <w:style w:type="character" w:customStyle="1" w:styleId="WW8Num12z1">
    <w:name w:val="WW8Num12z1"/>
    <w:rsid w:val="000507A1"/>
    <w:rPr>
      <w:rFonts w:ascii="Courier New" w:hAnsi="Courier New" w:cs="Symbol"/>
    </w:rPr>
  </w:style>
  <w:style w:type="character" w:customStyle="1" w:styleId="WW8Num12z2">
    <w:name w:val="WW8Num12z2"/>
    <w:rsid w:val="000507A1"/>
    <w:rPr>
      <w:rFonts w:ascii="Wingdings" w:hAnsi="Wingdings"/>
    </w:rPr>
  </w:style>
  <w:style w:type="character" w:customStyle="1" w:styleId="WW8Num16z0">
    <w:name w:val="WW8Num16z0"/>
    <w:rsid w:val="000507A1"/>
    <w:rPr>
      <w:rFonts w:ascii="Symbol" w:hAnsi="Symbol"/>
      <w:color w:val="FF0000"/>
      <w:sz w:val="8"/>
    </w:rPr>
  </w:style>
  <w:style w:type="character" w:customStyle="1" w:styleId="WW8Num17z0">
    <w:name w:val="WW8Num17z0"/>
    <w:rsid w:val="000507A1"/>
    <w:rPr>
      <w:rFonts w:ascii="Webdings" w:eastAsia="Times New Roman" w:hAnsi="Webdings" w:cs="Times New Roman"/>
      <w:sz w:val="16"/>
    </w:rPr>
  </w:style>
  <w:style w:type="character" w:customStyle="1" w:styleId="WW8Num17z1">
    <w:name w:val="WW8Num17z1"/>
    <w:rsid w:val="000507A1"/>
    <w:rPr>
      <w:rFonts w:ascii="Courier New" w:hAnsi="Courier New" w:cs="Symbol"/>
    </w:rPr>
  </w:style>
  <w:style w:type="character" w:customStyle="1" w:styleId="WW8Num17z2">
    <w:name w:val="WW8Num17z2"/>
    <w:rsid w:val="000507A1"/>
    <w:rPr>
      <w:rFonts w:ascii="Wingdings" w:hAnsi="Wingdings"/>
    </w:rPr>
  </w:style>
  <w:style w:type="character" w:customStyle="1" w:styleId="WW8Num17z3">
    <w:name w:val="WW8Num17z3"/>
    <w:rsid w:val="000507A1"/>
    <w:rPr>
      <w:rFonts w:ascii="Symbol" w:hAnsi="Symbol"/>
    </w:rPr>
  </w:style>
  <w:style w:type="character" w:customStyle="1" w:styleId="WW8Num18z0">
    <w:name w:val="WW8Num18z0"/>
    <w:rsid w:val="000507A1"/>
    <w:rPr>
      <w:rFonts w:ascii="Wingdings" w:hAnsi="Wingdings"/>
    </w:rPr>
  </w:style>
  <w:style w:type="character" w:customStyle="1" w:styleId="WW8Num18z1">
    <w:name w:val="WW8Num18z1"/>
    <w:rsid w:val="000507A1"/>
    <w:rPr>
      <w:rFonts w:ascii="Courier New" w:hAnsi="Courier New"/>
    </w:rPr>
  </w:style>
  <w:style w:type="character" w:customStyle="1" w:styleId="WW8Num18z2">
    <w:name w:val="WW8Num18z2"/>
    <w:rsid w:val="000507A1"/>
    <w:rPr>
      <w:rFonts w:ascii="Wingdings" w:hAnsi="Wingdings"/>
    </w:rPr>
  </w:style>
  <w:style w:type="character" w:customStyle="1" w:styleId="WW8Num18z3">
    <w:name w:val="WW8Num18z3"/>
    <w:rsid w:val="000507A1"/>
    <w:rPr>
      <w:rFonts w:ascii="Symbol" w:hAnsi="Symbol"/>
    </w:rPr>
  </w:style>
  <w:style w:type="character" w:customStyle="1" w:styleId="WW8Num19z0">
    <w:name w:val="WW8Num19z0"/>
    <w:rsid w:val="000507A1"/>
    <w:rPr>
      <w:rFonts w:ascii="Symbol" w:hAnsi="Symbol"/>
    </w:rPr>
  </w:style>
  <w:style w:type="character" w:customStyle="1" w:styleId="WW8Num20z0">
    <w:name w:val="WW8Num20z0"/>
    <w:rsid w:val="000507A1"/>
    <w:rPr>
      <w:rFonts w:ascii="ZapfDingbats" w:hAnsi="ZapfDingbats"/>
      <w:color w:val="FF0000"/>
      <w:sz w:val="28"/>
    </w:rPr>
  </w:style>
  <w:style w:type="character" w:customStyle="1" w:styleId="WW8Num20z1">
    <w:name w:val="WW8Num20z1"/>
    <w:rsid w:val="000507A1"/>
    <w:rPr>
      <w:rFonts w:ascii="Courier New" w:hAnsi="Courier New" w:cs="Symbol"/>
    </w:rPr>
  </w:style>
  <w:style w:type="character" w:customStyle="1" w:styleId="WW8Num20z2">
    <w:name w:val="WW8Num20z2"/>
    <w:rsid w:val="000507A1"/>
    <w:rPr>
      <w:rFonts w:ascii="Wingdings" w:hAnsi="Wingdings"/>
    </w:rPr>
  </w:style>
  <w:style w:type="character" w:customStyle="1" w:styleId="WW8Num20z3">
    <w:name w:val="WW8Num20z3"/>
    <w:rsid w:val="000507A1"/>
    <w:rPr>
      <w:rFonts w:ascii="Symbol" w:hAnsi="Symbol"/>
    </w:rPr>
  </w:style>
  <w:style w:type="character" w:customStyle="1" w:styleId="WW8Num21z0">
    <w:name w:val="WW8Num21z0"/>
    <w:rsid w:val="000507A1"/>
    <w:rPr>
      <w:rFonts w:ascii="Symbol" w:hAnsi="Symbol"/>
      <w:color w:val="auto"/>
      <w:sz w:val="28"/>
    </w:rPr>
  </w:style>
  <w:style w:type="character" w:customStyle="1" w:styleId="WW8Num21z1">
    <w:name w:val="WW8Num21z1"/>
    <w:rsid w:val="000507A1"/>
    <w:rPr>
      <w:rFonts w:ascii="Courier New" w:hAnsi="Courier New" w:cs="Symbol"/>
    </w:rPr>
  </w:style>
  <w:style w:type="character" w:customStyle="1" w:styleId="WW8Num21z2">
    <w:name w:val="WW8Num21z2"/>
    <w:rsid w:val="000507A1"/>
    <w:rPr>
      <w:rFonts w:ascii="Wingdings" w:hAnsi="Wingdings"/>
    </w:rPr>
  </w:style>
  <w:style w:type="character" w:customStyle="1" w:styleId="WW8Num21z3">
    <w:name w:val="WW8Num21z3"/>
    <w:rsid w:val="000507A1"/>
    <w:rPr>
      <w:rFonts w:ascii="Symbol" w:hAnsi="Symbol"/>
    </w:rPr>
  </w:style>
  <w:style w:type="character" w:customStyle="1" w:styleId="WW8Num22z0">
    <w:name w:val="WW8Num22z0"/>
    <w:rsid w:val="000507A1"/>
    <w:rPr>
      <w:rFonts w:ascii="Webdings" w:eastAsia="Times New Roman" w:hAnsi="Webdings" w:cs="Times New Roman"/>
      <w:sz w:val="16"/>
    </w:rPr>
  </w:style>
  <w:style w:type="character" w:customStyle="1" w:styleId="WW8Num22z1">
    <w:name w:val="WW8Num22z1"/>
    <w:rsid w:val="000507A1"/>
    <w:rPr>
      <w:rFonts w:ascii="Courier New" w:hAnsi="Courier New" w:cs="Symbol"/>
    </w:rPr>
  </w:style>
  <w:style w:type="character" w:customStyle="1" w:styleId="WW8Num22z2">
    <w:name w:val="WW8Num22z2"/>
    <w:rsid w:val="000507A1"/>
    <w:rPr>
      <w:rFonts w:ascii="Wingdings" w:hAnsi="Wingdings"/>
    </w:rPr>
  </w:style>
  <w:style w:type="character" w:customStyle="1" w:styleId="WW8Num22z3">
    <w:name w:val="WW8Num22z3"/>
    <w:rsid w:val="000507A1"/>
    <w:rPr>
      <w:rFonts w:ascii="Symbol" w:hAnsi="Symbol"/>
    </w:rPr>
  </w:style>
  <w:style w:type="character" w:customStyle="1" w:styleId="WW8Num25z0">
    <w:name w:val="WW8Num25z0"/>
    <w:rsid w:val="000507A1"/>
    <w:rPr>
      <w:rFonts w:ascii="ZapfDingbats" w:hAnsi="ZapfDingbats"/>
      <w:color w:val="FF0000"/>
      <w:sz w:val="28"/>
    </w:rPr>
  </w:style>
  <w:style w:type="character" w:customStyle="1" w:styleId="WW8Num25z1">
    <w:name w:val="WW8Num25z1"/>
    <w:rsid w:val="000507A1"/>
    <w:rPr>
      <w:rFonts w:ascii="Courier New" w:hAnsi="Courier New"/>
    </w:rPr>
  </w:style>
  <w:style w:type="character" w:customStyle="1" w:styleId="WW8Num25z2">
    <w:name w:val="WW8Num25z2"/>
    <w:rsid w:val="000507A1"/>
    <w:rPr>
      <w:rFonts w:ascii="Wingdings" w:hAnsi="Wingdings"/>
    </w:rPr>
  </w:style>
  <w:style w:type="character" w:customStyle="1" w:styleId="WW8Num25z3">
    <w:name w:val="WW8Num25z3"/>
    <w:rsid w:val="000507A1"/>
    <w:rPr>
      <w:rFonts w:ascii="Symbol" w:hAnsi="Symbol"/>
    </w:rPr>
  </w:style>
  <w:style w:type="character" w:customStyle="1" w:styleId="WW8Num28z0">
    <w:name w:val="WW8Num28z0"/>
    <w:rsid w:val="000507A1"/>
    <w:rPr>
      <w:rFonts w:ascii="Symbol" w:hAnsi="Symbol"/>
      <w:color w:val="auto"/>
      <w:sz w:val="28"/>
    </w:rPr>
  </w:style>
  <w:style w:type="character" w:customStyle="1" w:styleId="WW8Num28z1">
    <w:name w:val="WW8Num28z1"/>
    <w:rsid w:val="000507A1"/>
    <w:rPr>
      <w:rFonts w:ascii="Courier New" w:hAnsi="Courier New" w:cs="Symbol"/>
    </w:rPr>
  </w:style>
  <w:style w:type="character" w:customStyle="1" w:styleId="WW8Num28z3">
    <w:name w:val="WW8Num28z3"/>
    <w:rsid w:val="000507A1"/>
    <w:rPr>
      <w:rFonts w:ascii="Symbol" w:hAnsi="Symbol"/>
    </w:rPr>
  </w:style>
  <w:style w:type="character" w:customStyle="1" w:styleId="WW8Num30z0">
    <w:name w:val="WW8Num30z0"/>
    <w:rsid w:val="000507A1"/>
    <w:rPr>
      <w:rFonts w:ascii="Wingdings" w:hAnsi="Wingdings"/>
    </w:rPr>
  </w:style>
  <w:style w:type="character" w:customStyle="1" w:styleId="WW8Num30z1">
    <w:name w:val="WW8Num30z1"/>
    <w:rsid w:val="000507A1"/>
    <w:rPr>
      <w:rFonts w:ascii="Courier New" w:hAnsi="Courier New" w:cs="Symbol"/>
    </w:rPr>
  </w:style>
  <w:style w:type="character" w:customStyle="1" w:styleId="WW8Num30z2">
    <w:name w:val="WW8Num30z2"/>
    <w:rsid w:val="000507A1"/>
    <w:rPr>
      <w:rFonts w:ascii="Wingdings" w:hAnsi="Wingdings"/>
    </w:rPr>
  </w:style>
  <w:style w:type="character" w:customStyle="1" w:styleId="WW8Num30z3">
    <w:name w:val="WW8Num30z3"/>
    <w:rsid w:val="000507A1"/>
    <w:rPr>
      <w:rFonts w:ascii="Symbol" w:hAnsi="Symbol"/>
    </w:rPr>
  </w:style>
  <w:style w:type="character" w:customStyle="1" w:styleId="WW8Num31z0">
    <w:name w:val="WW8Num31z0"/>
    <w:rsid w:val="000507A1"/>
    <w:rPr>
      <w:rFonts w:ascii="ZapfDingbats" w:hAnsi="ZapfDingbats"/>
      <w:color w:val="FF0000"/>
      <w:sz w:val="28"/>
    </w:rPr>
  </w:style>
  <w:style w:type="character" w:customStyle="1" w:styleId="WW8Num31z1">
    <w:name w:val="WW8Num31z1"/>
    <w:rsid w:val="000507A1"/>
    <w:rPr>
      <w:rFonts w:ascii="Courier New" w:hAnsi="Courier New" w:cs="Symbol"/>
    </w:rPr>
  </w:style>
  <w:style w:type="character" w:customStyle="1" w:styleId="WW8Num31z2">
    <w:name w:val="WW8Num31z2"/>
    <w:rsid w:val="000507A1"/>
    <w:rPr>
      <w:rFonts w:ascii="Wingdings" w:hAnsi="Wingdings"/>
    </w:rPr>
  </w:style>
  <w:style w:type="character" w:customStyle="1" w:styleId="WW8Num31z3">
    <w:name w:val="WW8Num31z3"/>
    <w:rsid w:val="000507A1"/>
    <w:rPr>
      <w:rFonts w:ascii="Symbol" w:hAnsi="Symbol"/>
    </w:rPr>
  </w:style>
  <w:style w:type="character" w:customStyle="1" w:styleId="WW8Num33z0">
    <w:name w:val="WW8Num33z0"/>
    <w:rsid w:val="000507A1"/>
    <w:rPr>
      <w:rFonts w:ascii="Symbol" w:hAnsi="Symbol"/>
    </w:rPr>
  </w:style>
  <w:style w:type="character" w:customStyle="1" w:styleId="WW8Num33z1">
    <w:name w:val="WW8Num33z1"/>
    <w:rsid w:val="000507A1"/>
    <w:rPr>
      <w:rFonts w:ascii="Courier New" w:hAnsi="Courier New" w:cs="Symbol"/>
    </w:rPr>
  </w:style>
  <w:style w:type="character" w:customStyle="1" w:styleId="WW8Num33z2">
    <w:name w:val="WW8Num33z2"/>
    <w:rsid w:val="000507A1"/>
    <w:rPr>
      <w:rFonts w:ascii="Wingdings" w:hAnsi="Wingdings"/>
    </w:rPr>
  </w:style>
  <w:style w:type="character" w:customStyle="1" w:styleId="WW8Num34z0">
    <w:name w:val="WW8Num34z0"/>
    <w:rsid w:val="000507A1"/>
    <w:rPr>
      <w:b/>
    </w:rPr>
  </w:style>
  <w:style w:type="character" w:customStyle="1" w:styleId="WW8Num36z0">
    <w:name w:val="WW8Num36z0"/>
    <w:rsid w:val="000507A1"/>
    <w:rPr>
      <w:rFonts w:ascii="Symbol" w:hAnsi="Symbol"/>
      <w:sz w:val="24"/>
    </w:rPr>
  </w:style>
  <w:style w:type="character" w:customStyle="1" w:styleId="WW8Num36z1">
    <w:name w:val="WW8Num36z1"/>
    <w:rsid w:val="000507A1"/>
    <w:rPr>
      <w:rFonts w:ascii="Courier New" w:hAnsi="Courier New"/>
    </w:rPr>
  </w:style>
  <w:style w:type="character" w:customStyle="1" w:styleId="WW8Num36z2">
    <w:name w:val="WW8Num36z2"/>
    <w:rsid w:val="000507A1"/>
    <w:rPr>
      <w:rFonts w:ascii="Wingdings" w:hAnsi="Wingdings"/>
    </w:rPr>
  </w:style>
  <w:style w:type="character" w:customStyle="1" w:styleId="WW8Num36z3">
    <w:name w:val="WW8Num36z3"/>
    <w:rsid w:val="000507A1"/>
    <w:rPr>
      <w:rFonts w:ascii="Symbol" w:hAnsi="Symbol"/>
    </w:rPr>
  </w:style>
  <w:style w:type="character" w:customStyle="1" w:styleId="WW8Num37z0">
    <w:name w:val="WW8Num37z0"/>
    <w:rsid w:val="000507A1"/>
    <w:rPr>
      <w:rFonts w:ascii="Symbol" w:hAnsi="Symbol"/>
      <w:color w:val="auto"/>
      <w:sz w:val="28"/>
    </w:rPr>
  </w:style>
  <w:style w:type="character" w:customStyle="1" w:styleId="WW8Num37z1">
    <w:name w:val="WW8Num37z1"/>
    <w:rsid w:val="000507A1"/>
    <w:rPr>
      <w:rFonts w:ascii="Courier New" w:hAnsi="Courier New"/>
    </w:rPr>
  </w:style>
  <w:style w:type="character" w:customStyle="1" w:styleId="WW8Num37z2">
    <w:name w:val="WW8Num37z2"/>
    <w:rsid w:val="000507A1"/>
    <w:rPr>
      <w:rFonts w:ascii="Wingdings" w:hAnsi="Wingdings"/>
    </w:rPr>
  </w:style>
  <w:style w:type="character" w:customStyle="1" w:styleId="WW8Num37z3">
    <w:name w:val="WW8Num37z3"/>
    <w:rsid w:val="000507A1"/>
    <w:rPr>
      <w:rFonts w:ascii="Symbol" w:hAnsi="Symbol"/>
    </w:rPr>
  </w:style>
  <w:style w:type="character" w:customStyle="1" w:styleId="WW8Num38z0">
    <w:name w:val="WW8Num38z0"/>
    <w:rsid w:val="000507A1"/>
    <w:rPr>
      <w:rFonts w:ascii="Webdings" w:eastAsia="Times New Roman" w:hAnsi="Webdings" w:cs="Times New Roman"/>
      <w:sz w:val="16"/>
    </w:rPr>
  </w:style>
  <w:style w:type="character" w:customStyle="1" w:styleId="WW8Num38z1">
    <w:name w:val="WW8Num38z1"/>
    <w:rsid w:val="000507A1"/>
    <w:rPr>
      <w:rFonts w:ascii="Courier New" w:hAnsi="Courier New" w:cs="Symbol"/>
    </w:rPr>
  </w:style>
  <w:style w:type="character" w:customStyle="1" w:styleId="WW8Num38z2">
    <w:name w:val="WW8Num38z2"/>
    <w:rsid w:val="000507A1"/>
    <w:rPr>
      <w:rFonts w:ascii="Wingdings" w:hAnsi="Wingdings"/>
    </w:rPr>
  </w:style>
  <w:style w:type="character" w:customStyle="1" w:styleId="WW8Num38z3">
    <w:name w:val="WW8Num38z3"/>
    <w:rsid w:val="000507A1"/>
    <w:rPr>
      <w:rFonts w:ascii="Symbol" w:hAnsi="Symbol"/>
    </w:rPr>
  </w:style>
  <w:style w:type="character" w:customStyle="1" w:styleId="WW8Num41z0">
    <w:name w:val="WW8Num41z0"/>
    <w:rsid w:val="000507A1"/>
    <w:rPr>
      <w:rFonts w:ascii="Symbol" w:hAnsi="Symbol"/>
    </w:rPr>
  </w:style>
  <w:style w:type="character" w:customStyle="1" w:styleId="WW8Num41z1">
    <w:name w:val="WW8Num41z1"/>
    <w:rsid w:val="000507A1"/>
    <w:rPr>
      <w:rFonts w:ascii="Courier New" w:hAnsi="Courier New" w:cs="Symbol"/>
    </w:rPr>
  </w:style>
  <w:style w:type="character" w:customStyle="1" w:styleId="WW8Num41z2">
    <w:name w:val="WW8Num41z2"/>
    <w:rsid w:val="000507A1"/>
    <w:rPr>
      <w:rFonts w:ascii="Wingdings" w:hAnsi="Wingdings"/>
    </w:rPr>
  </w:style>
  <w:style w:type="character" w:customStyle="1" w:styleId="WW8Num41z3">
    <w:name w:val="WW8Num41z3"/>
    <w:rsid w:val="000507A1"/>
    <w:rPr>
      <w:rFonts w:ascii="Symbol" w:hAnsi="Symbol"/>
    </w:rPr>
  </w:style>
  <w:style w:type="character" w:customStyle="1" w:styleId="WW-Absatz-Standardschriftart">
    <w:name w:val="WW-Absatz-Standardschriftart"/>
    <w:rsid w:val="000507A1"/>
  </w:style>
  <w:style w:type="character" w:customStyle="1" w:styleId="WW-WW8Num1z0">
    <w:name w:val="WW-WW8Num1z0"/>
    <w:rsid w:val="000507A1"/>
    <w:rPr>
      <w:rFonts w:ascii="Symbol" w:hAnsi="Symbol"/>
    </w:rPr>
  </w:style>
  <w:style w:type="character" w:customStyle="1" w:styleId="WW-WW8Num2z0">
    <w:name w:val="WW-WW8Num2z0"/>
    <w:rsid w:val="000507A1"/>
    <w:rPr>
      <w:rFonts w:ascii="Symbol" w:hAnsi="Symbol"/>
    </w:rPr>
  </w:style>
  <w:style w:type="character" w:customStyle="1" w:styleId="WW-WW8Num4z0">
    <w:name w:val="WW-WW8Num4z0"/>
    <w:rsid w:val="000507A1"/>
    <w:rPr>
      <w:rFonts w:ascii="Symbol" w:hAnsi="Symbol" w:cs="StarSymbol"/>
      <w:sz w:val="18"/>
      <w:szCs w:val="18"/>
    </w:rPr>
  </w:style>
  <w:style w:type="character" w:customStyle="1" w:styleId="WW-WW8Num5z0">
    <w:name w:val="WW-WW8Num5z0"/>
    <w:rsid w:val="000507A1"/>
    <w:rPr>
      <w:rFonts w:ascii="Symbol" w:hAnsi="Symbol" w:cs="StarSymbol"/>
      <w:sz w:val="18"/>
      <w:szCs w:val="18"/>
    </w:rPr>
  </w:style>
  <w:style w:type="character" w:customStyle="1" w:styleId="WW-WW8Num6z0">
    <w:name w:val="WW-WW8Num6z0"/>
    <w:rsid w:val="000507A1"/>
    <w:rPr>
      <w:rFonts w:ascii="Symbol" w:hAnsi="Symbol" w:cs="StarSymbol"/>
      <w:sz w:val="18"/>
      <w:szCs w:val="18"/>
    </w:rPr>
  </w:style>
  <w:style w:type="character" w:customStyle="1" w:styleId="WW-Absatz-Standardschriftart1">
    <w:name w:val="WW-Absatz-Standardschriftart1"/>
    <w:rsid w:val="000507A1"/>
  </w:style>
  <w:style w:type="character" w:customStyle="1" w:styleId="WW-WW8Num5z01">
    <w:name w:val="WW-WW8Num5z01"/>
    <w:rsid w:val="000507A1"/>
    <w:rPr>
      <w:rFonts w:ascii="Symbol" w:hAnsi="Symbol"/>
    </w:rPr>
  </w:style>
  <w:style w:type="character" w:customStyle="1" w:styleId="WW-WW8Num6z01">
    <w:name w:val="WW-WW8Num6z01"/>
    <w:rsid w:val="000507A1"/>
    <w:rPr>
      <w:rFonts w:ascii="Symbol" w:hAnsi="Symbol"/>
    </w:rPr>
  </w:style>
  <w:style w:type="character" w:customStyle="1" w:styleId="WW8Num7z0">
    <w:name w:val="WW8Num7z0"/>
    <w:rsid w:val="000507A1"/>
    <w:rPr>
      <w:rFonts w:ascii="Symbol" w:hAnsi="Symbol"/>
    </w:rPr>
  </w:style>
  <w:style w:type="character" w:customStyle="1" w:styleId="WW8Num10z0">
    <w:name w:val="WW8Num10z0"/>
    <w:rsid w:val="000507A1"/>
    <w:rPr>
      <w:rFonts w:ascii="Symbol" w:hAnsi="Symbol"/>
    </w:rPr>
  </w:style>
  <w:style w:type="character" w:customStyle="1" w:styleId="WW8Num13z0">
    <w:name w:val="WW8Num13z0"/>
    <w:rsid w:val="000507A1"/>
    <w:rPr>
      <w:rFonts w:ascii="Symbol" w:hAnsi="Symbol"/>
      <w:color w:val="FF0000"/>
      <w:sz w:val="8"/>
    </w:rPr>
  </w:style>
  <w:style w:type="character" w:customStyle="1" w:styleId="WW8Num14z0">
    <w:name w:val="WW8Num14z0"/>
    <w:rsid w:val="000507A1"/>
    <w:rPr>
      <w:rFonts w:ascii="Symbol" w:hAnsi="Symbol"/>
    </w:rPr>
  </w:style>
  <w:style w:type="character" w:customStyle="1" w:styleId="WW8Num14z1">
    <w:name w:val="WW8Num14z1"/>
    <w:rsid w:val="000507A1"/>
    <w:rPr>
      <w:rFonts w:ascii="Courier New" w:hAnsi="Courier New" w:cs="Courier New"/>
    </w:rPr>
  </w:style>
  <w:style w:type="character" w:customStyle="1" w:styleId="WW8Num14z2">
    <w:name w:val="WW8Num14z2"/>
    <w:rsid w:val="000507A1"/>
    <w:rPr>
      <w:rFonts w:ascii="Wingdings" w:hAnsi="Wingdings"/>
    </w:rPr>
  </w:style>
  <w:style w:type="character" w:customStyle="1" w:styleId="WW8Num15z0">
    <w:name w:val="WW8Num15z0"/>
    <w:rsid w:val="000507A1"/>
    <w:rPr>
      <w:rFonts w:ascii="Wingdings" w:hAnsi="Wingdings"/>
    </w:rPr>
  </w:style>
  <w:style w:type="character" w:customStyle="1" w:styleId="WW8Num19z1">
    <w:name w:val="WW8Num19z1"/>
    <w:rsid w:val="000507A1"/>
    <w:rPr>
      <w:rFonts w:ascii="Courier New" w:hAnsi="Courier New" w:cs="Courier New"/>
    </w:rPr>
  </w:style>
  <w:style w:type="character" w:customStyle="1" w:styleId="WW8Num19z2">
    <w:name w:val="WW8Num19z2"/>
    <w:rsid w:val="000507A1"/>
    <w:rPr>
      <w:rFonts w:ascii="Wingdings" w:hAnsi="Wingdings"/>
    </w:rPr>
  </w:style>
  <w:style w:type="character" w:customStyle="1" w:styleId="WW8Num23z0">
    <w:name w:val="WW8Num23z0"/>
    <w:rsid w:val="000507A1"/>
    <w:rPr>
      <w:rFonts w:ascii="Monotype Sorts" w:hAnsi="Monotype Sorts"/>
      <w:color w:val="FF0000"/>
      <w:sz w:val="28"/>
    </w:rPr>
  </w:style>
  <w:style w:type="character" w:customStyle="1" w:styleId="WW8Num24z0">
    <w:name w:val="WW8Num24z0"/>
    <w:rsid w:val="000507A1"/>
    <w:rPr>
      <w:rFonts w:ascii="ZapfDingbats" w:hAnsi="ZapfDingbats"/>
      <w:color w:val="FF0000"/>
      <w:sz w:val="28"/>
    </w:rPr>
  </w:style>
  <w:style w:type="character" w:customStyle="1" w:styleId="WW8Num26z0">
    <w:name w:val="WW8Num26z0"/>
    <w:rsid w:val="000507A1"/>
    <w:rPr>
      <w:rFonts w:ascii="Monotype Sorts" w:hAnsi="Monotype Sorts"/>
      <w:color w:val="FF0000"/>
      <w:sz w:val="28"/>
    </w:rPr>
  </w:style>
  <w:style w:type="character" w:customStyle="1" w:styleId="WW8Num29z0">
    <w:name w:val="WW8Num29z0"/>
    <w:rsid w:val="000507A1"/>
    <w:rPr>
      <w:rFonts w:ascii="Symbol" w:hAnsi="Symbol"/>
    </w:rPr>
  </w:style>
  <w:style w:type="character" w:customStyle="1" w:styleId="WW8Num32z0">
    <w:name w:val="WW8Num32z0"/>
    <w:rsid w:val="000507A1"/>
    <w:rPr>
      <w:rFonts w:ascii="Symbol" w:hAnsi="Symbol"/>
    </w:rPr>
  </w:style>
  <w:style w:type="character" w:customStyle="1" w:styleId="WW8Num39z0">
    <w:name w:val="WW8Num39z0"/>
    <w:rsid w:val="000507A1"/>
    <w:rPr>
      <w:rFonts w:ascii="Symbol" w:hAnsi="Symbol"/>
    </w:rPr>
  </w:style>
  <w:style w:type="character" w:customStyle="1" w:styleId="WW8Num40z0">
    <w:name w:val="WW8Num40z0"/>
    <w:rsid w:val="000507A1"/>
    <w:rPr>
      <w:rFonts w:ascii="ZapfDingbats" w:hAnsi="ZapfDingbats"/>
      <w:color w:val="FF0000"/>
      <w:sz w:val="28"/>
    </w:rPr>
  </w:style>
  <w:style w:type="character" w:customStyle="1" w:styleId="WW8Num42z0">
    <w:name w:val="WW8Num42z0"/>
    <w:rsid w:val="000507A1"/>
    <w:rPr>
      <w:rFonts w:ascii="Symbol" w:hAnsi="Symbol"/>
    </w:rPr>
  </w:style>
  <w:style w:type="character" w:customStyle="1" w:styleId="WW8Num45z0">
    <w:name w:val="WW8Num45z0"/>
    <w:rsid w:val="000507A1"/>
    <w:rPr>
      <w:rFonts w:ascii="Symbol" w:hAnsi="Symbol"/>
    </w:rPr>
  </w:style>
  <w:style w:type="character" w:customStyle="1" w:styleId="WW8Num45z1">
    <w:name w:val="WW8Num45z1"/>
    <w:rsid w:val="000507A1"/>
    <w:rPr>
      <w:rFonts w:ascii="Courier New" w:hAnsi="Courier New" w:cs="Courier New"/>
    </w:rPr>
  </w:style>
  <w:style w:type="character" w:customStyle="1" w:styleId="WW8Num45z2">
    <w:name w:val="WW8Num45z2"/>
    <w:rsid w:val="000507A1"/>
    <w:rPr>
      <w:rFonts w:ascii="Wingdings" w:hAnsi="Wingdings"/>
    </w:rPr>
  </w:style>
  <w:style w:type="character" w:customStyle="1" w:styleId="WW8Num47z0">
    <w:name w:val="WW8Num47z0"/>
    <w:rsid w:val="000507A1"/>
    <w:rPr>
      <w:rFonts w:ascii="Symbol" w:hAnsi="Symbol"/>
    </w:rPr>
  </w:style>
  <w:style w:type="character" w:customStyle="1" w:styleId="WW8Num47z1">
    <w:name w:val="WW8Num47z1"/>
    <w:rsid w:val="000507A1"/>
    <w:rPr>
      <w:rFonts w:ascii="Courier New" w:hAnsi="Courier New"/>
    </w:rPr>
  </w:style>
  <w:style w:type="character" w:customStyle="1" w:styleId="WW8Num47z2">
    <w:name w:val="WW8Num47z2"/>
    <w:rsid w:val="000507A1"/>
    <w:rPr>
      <w:rFonts w:ascii="Wingdings" w:hAnsi="Wingdings"/>
    </w:rPr>
  </w:style>
  <w:style w:type="character" w:customStyle="1" w:styleId="WW8Num48z0">
    <w:name w:val="WW8Num48z0"/>
    <w:rsid w:val="000507A1"/>
    <w:rPr>
      <w:rFonts w:ascii="Wingdings" w:hAnsi="Wingdings"/>
    </w:rPr>
  </w:style>
  <w:style w:type="character" w:customStyle="1" w:styleId="WW8Num49z0">
    <w:name w:val="WW8Num49z0"/>
    <w:rsid w:val="000507A1"/>
    <w:rPr>
      <w:rFonts w:ascii="Wingdings 2" w:hAnsi="Wingdings 2"/>
    </w:rPr>
  </w:style>
  <w:style w:type="character" w:customStyle="1" w:styleId="WW8Num53z0">
    <w:name w:val="WW8Num53z0"/>
    <w:rsid w:val="000507A1"/>
    <w:rPr>
      <w:rFonts w:ascii="Symbol" w:hAnsi="Symbol"/>
      <w:color w:val="FF0000"/>
      <w:sz w:val="8"/>
    </w:rPr>
  </w:style>
  <w:style w:type="character" w:customStyle="1" w:styleId="WW8Num56z0">
    <w:name w:val="WW8Num56z0"/>
    <w:rsid w:val="000507A1"/>
    <w:rPr>
      <w:rFonts w:ascii="ZapfDingbats" w:hAnsi="ZapfDingbats"/>
      <w:color w:val="FF0000"/>
      <w:sz w:val="28"/>
    </w:rPr>
  </w:style>
  <w:style w:type="character" w:customStyle="1" w:styleId="WW8Num57z0">
    <w:name w:val="WW8Num57z0"/>
    <w:rsid w:val="000507A1"/>
    <w:rPr>
      <w:rFonts w:ascii="Wingdings" w:hAnsi="Wingdings"/>
    </w:rPr>
  </w:style>
  <w:style w:type="character" w:customStyle="1" w:styleId="WW8Num58z0">
    <w:name w:val="WW8Num58z0"/>
    <w:rsid w:val="000507A1"/>
    <w:rPr>
      <w:rFonts w:ascii="Symbol" w:hAnsi="Symbol"/>
    </w:rPr>
  </w:style>
  <w:style w:type="character" w:customStyle="1" w:styleId="WW8Num60z0">
    <w:name w:val="WW8Num60z0"/>
    <w:rsid w:val="000507A1"/>
    <w:rPr>
      <w:rFonts w:ascii="Symbol" w:hAnsi="Symbol"/>
    </w:rPr>
  </w:style>
  <w:style w:type="character" w:customStyle="1" w:styleId="WW8Num61z0">
    <w:name w:val="WW8Num61z0"/>
    <w:rsid w:val="000507A1"/>
    <w:rPr>
      <w:rFonts w:ascii="Symbol" w:hAnsi="Symbol"/>
    </w:rPr>
  </w:style>
  <w:style w:type="character" w:customStyle="1" w:styleId="WW8Num62z0">
    <w:name w:val="WW8Num62z0"/>
    <w:rsid w:val="000507A1"/>
    <w:rPr>
      <w:rFonts w:ascii="Symbol" w:hAnsi="Symbol"/>
      <w:color w:val="FF0000"/>
      <w:sz w:val="8"/>
    </w:rPr>
  </w:style>
  <w:style w:type="character" w:customStyle="1" w:styleId="WW8Num63z0">
    <w:name w:val="WW8Num63z0"/>
    <w:rsid w:val="000507A1"/>
    <w:rPr>
      <w:rFonts w:ascii="Symbol" w:hAnsi="Symbol"/>
    </w:rPr>
  </w:style>
  <w:style w:type="character" w:customStyle="1" w:styleId="WW8Num63z1">
    <w:name w:val="WW8Num63z1"/>
    <w:rsid w:val="000507A1"/>
    <w:rPr>
      <w:rFonts w:ascii="Courier New" w:hAnsi="Courier New" w:cs="Courier New"/>
    </w:rPr>
  </w:style>
  <w:style w:type="character" w:customStyle="1" w:styleId="WW8Num63z2">
    <w:name w:val="WW8Num63z2"/>
    <w:rsid w:val="000507A1"/>
    <w:rPr>
      <w:rFonts w:ascii="Wingdings" w:hAnsi="Wingdings"/>
    </w:rPr>
  </w:style>
  <w:style w:type="character" w:customStyle="1" w:styleId="WW8Num64z0">
    <w:name w:val="WW8Num64z0"/>
    <w:rsid w:val="000507A1"/>
    <w:rPr>
      <w:rFonts w:ascii="Monotype Sorts" w:hAnsi="Monotype Sorts"/>
      <w:color w:val="FF0000"/>
      <w:sz w:val="28"/>
    </w:rPr>
  </w:style>
  <w:style w:type="character" w:customStyle="1" w:styleId="WW8Num65z0">
    <w:name w:val="WW8Num65z0"/>
    <w:rsid w:val="000507A1"/>
    <w:rPr>
      <w:rFonts w:ascii="Symbol" w:hAnsi="Symbol"/>
    </w:rPr>
  </w:style>
  <w:style w:type="character" w:customStyle="1" w:styleId="WW8Num66z0">
    <w:name w:val="WW8Num66z0"/>
    <w:rsid w:val="000507A1"/>
    <w:rPr>
      <w:rFonts w:ascii="Wingdings 2" w:hAnsi="Wingdings 2"/>
    </w:rPr>
  </w:style>
  <w:style w:type="character" w:customStyle="1" w:styleId="WW8Num67z0">
    <w:name w:val="WW8Num67z0"/>
    <w:rsid w:val="000507A1"/>
    <w:rPr>
      <w:rFonts w:ascii="Symbol" w:hAnsi="Symbol"/>
    </w:rPr>
  </w:style>
  <w:style w:type="character" w:customStyle="1" w:styleId="WW8Num68z0">
    <w:name w:val="WW8Num68z0"/>
    <w:rsid w:val="000507A1"/>
    <w:rPr>
      <w:rFonts w:ascii="Symbol" w:hAnsi="Symbol"/>
      <w:b w:val="0"/>
      <w:i w:val="0"/>
      <w:sz w:val="20"/>
    </w:rPr>
  </w:style>
  <w:style w:type="character" w:customStyle="1" w:styleId="WW8Num69z0">
    <w:name w:val="WW8Num69z0"/>
    <w:rsid w:val="000507A1"/>
    <w:rPr>
      <w:rFonts w:ascii="ZapfDingbats" w:hAnsi="ZapfDingbats"/>
      <w:color w:val="FF0000"/>
      <w:sz w:val="28"/>
    </w:rPr>
  </w:style>
  <w:style w:type="character" w:customStyle="1" w:styleId="WW8Num70z0">
    <w:name w:val="WW8Num70z0"/>
    <w:rsid w:val="000507A1"/>
    <w:rPr>
      <w:rFonts w:ascii="Symbol" w:hAnsi="Symbol"/>
    </w:rPr>
  </w:style>
  <w:style w:type="character" w:customStyle="1" w:styleId="WW8Num70z1">
    <w:name w:val="WW8Num70z1"/>
    <w:rsid w:val="000507A1"/>
    <w:rPr>
      <w:rFonts w:ascii="Courier New" w:hAnsi="Courier New" w:cs="Courier New"/>
    </w:rPr>
  </w:style>
  <w:style w:type="character" w:customStyle="1" w:styleId="WW8Num70z2">
    <w:name w:val="WW8Num70z2"/>
    <w:rsid w:val="000507A1"/>
    <w:rPr>
      <w:rFonts w:ascii="Wingdings" w:hAnsi="Wingdings"/>
    </w:rPr>
  </w:style>
  <w:style w:type="character" w:customStyle="1" w:styleId="WW8Num71z0">
    <w:name w:val="WW8Num71z0"/>
    <w:rsid w:val="000507A1"/>
    <w:rPr>
      <w:rFonts w:ascii="Symbol" w:hAnsi="Symbol"/>
      <w:color w:val="FF0000"/>
      <w:sz w:val="8"/>
    </w:rPr>
  </w:style>
  <w:style w:type="character" w:customStyle="1" w:styleId="WW8Num72z0">
    <w:name w:val="WW8Num72z0"/>
    <w:rsid w:val="000507A1"/>
    <w:rPr>
      <w:rFonts w:ascii="Symbol" w:hAnsi="Symbol"/>
    </w:rPr>
  </w:style>
  <w:style w:type="character" w:customStyle="1" w:styleId="WW8Num72z1">
    <w:name w:val="WW8Num72z1"/>
    <w:rsid w:val="000507A1"/>
    <w:rPr>
      <w:rFonts w:ascii="Courier New" w:hAnsi="Courier New" w:cs="Courier New"/>
    </w:rPr>
  </w:style>
  <w:style w:type="character" w:customStyle="1" w:styleId="WW8Num72z2">
    <w:name w:val="WW8Num72z2"/>
    <w:rsid w:val="000507A1"/>
    <w:rPr>
      <w:rFonts w:ascii="Wingdings" w:hAnsi="Wingdings"/>
    </w:rPr>
  </w:style>
  <w:style w:type="character" w:customStyle="1" w:styleId="WW8Num74z0">
    <w:name w:val="WW8Num74z0"/>
    <w:rsid w:val="000507A1"/>
    <w:rPr>
      <w:rFonts w:ascii="Wingdings" w:hAnsi="Wingdings"/>
    </w:rPr>
  </w:style>
  <w:style w:type="character" w:customStyle="1" w:styleId="WW8Num75z0">
    <w:name w:val="WW8Num75z0"/>
    <w:rsid w:val="000507A1"/>
    <w:rPr>
      <w:rFonts w:ascii="Wingdings" w:hAnsi="Wingdings"/>
    </w:rPr>
  </w:style>
  <w:style w:type="character" w:customStyle="1" w:styleId="WW8Num80z0">
    <w:name w:val="WW8Num80z0"/>
    <w:rsid w:val="000507A1"/>
    <w:rPr>
      <w:rFonts w:ascii="Symbol" w:hAnsi="Symbol"/>
    </w:rPr>
  </w:style>
  <w:style w:type="character" w:customStyle="1" w:styleId="WW8Num81z0">
    <w:name w:val="WW8Num81z0"/>
    <w:rsid w:val="000507A1"/>
    <w:rPr>
      <w:rFonts w:ascii="Symbol" w:hAnsi="Symbol"/>
    </w:rPr>
  </w:style>
  <w:style w:type="character" w:customStyle="1" w:styleId="WW8Num83z0">
    <w:name w:val="WW8Num83z0"/>
    <w:rsid w:val="000507A1"/>
    <w:rPr>
      <w:rFonts w:ascii="Symbol" w:hAnsi="Symbol"/>
    </w:rPr>
  </w:style>
  <w:style w:type="character" w:customStyle="1" w:styleId="WW8Num84z0">
    <w:name w:val="WW8Num84z0"/>
    <w:rsid w:val="000507A1"/>
    <w:rPr>
      <w:rFonts w:ascii="Symbol" w:hAnsi="Symbol"/>
      <w:color w:val="auto"/>
      <w:sz w:val="28"/>
    </w:rPr>
  </w:style>
  <w:style w:type="character" w:customStyle="1" w:styleId="WW8Num86z0">
    <w:name w:val="WW8Num86z0"/>
    <w:rsid w:val="000507A1"/>
    <w:rPr>
      <w:rFonts w:ascii="Wingdings 2" w:hAnsi="Wingdings 2"/>
    </w:rPr>
  </w:style>
  <w:style w:type="character" w:customStyle="1" w:styleId="WW8Num88z0">
    <w:name w:val="WW8Num88z0"/>
    <w:rsid w:val="000507A1"/>
    <w:rPr>
      <w:rFonts w:ascii="Symbol" w:hAnsi="Symbol"/>
    </w:rPr>
  </w:style>
  <w:style w:type="character" w:customStyle="1" w:styleId="WW8Num89z0">
    <w:name w:val="WW8Num89z0"/>
    <w:rsid w:val="000507A1"/>
    <w:rPr>
      <w:rFonts w:ascii="Symbol" w:hAnsi="Symbol"/>
      <w:color w:val="auto"/>
      <w:sz w:val="28"/>
    </w:rPr>
  </w:style>
  <w:style w:type="character" w:customStyle="1" w:styleId="WW8Num90z0">
    <w:name w:val="WW8Num90z0"/>
    <w:rsid w:val="000507A1"/>
    <w:rPr>
      <w:rFonts w:ascii="Symbol" w:hAnsi="Symbol"/>
    </w:rPr>
  </w:style>
  <w:style w:type="character" w:customStyle="1" w:styleId="WW8Num91z0">
    <w:name w:val="WW8Num91z0"/>
    <w:rsid w:val="000507A1"/>
    <w:rPr>
      <w:rFonts w:ascii="Monotype Sorts" w:hAnsi="Monotype Sorts"/>
      <w:color w:val="FF0000"/>
      <w:sz w:val="28"/>
    </w:rPr>
  </w:style>
  <w:style w:type="character" w:customStyle="1" w:styleId="WW8Num94z0">
    <w:name w:val="WW8Num94z0"/>
    <w:rsid w:val="000507A1"/>
    <w:rPr>
      <w:rFonts w:ascii="ZapfDingbats" w:hAnsi="ZapfDingbats"/>
      <w:color w:val="FF0000"/>
      <w:sz w:val="28"/>
    </w:rPr>
  </w:style>
  <w:style w:type="character" w:customStyle="1" w:styleId="WW8Num95z0">
    <w:name w:val="WW8Num95z0"/>
    <w:rsid w:val="000507A1"/>
    <w:rPr>
      <w:rFonts w:ascii="Wingdings" w:hAnsi="Wingdings"/>
    </w:rPr>
  </w:style>
  <w:style w:type="character" w:customStyle="1" w:styleId="WW8Num95z2">
    <w:name w:val="WW8Num95z2"/>
    <w:rsid w:val="000507A1"/>
    <w:rPr>
      <w:rFonts w:ascii="Desdemona" w:hAnsi="Desdemona"/>
    </w:rPr>
  </w:style>
  <w:style w:type="character" w:customStyle="1" w:styleId="WW8Num96z0">
    <w:name w:val="WW8Num96z0"/>
    <w:rsid w:val="000507A1"/>
    <w:rPr>
      <w:rFonts w:ascii="Symbol" w:hAnsi="Symbol"/>
      <w:color w:val="FF0000"/>
      <w:sz w:val="8"/>
    </w:rPr>
  </w:style>
  <w:style w:type="character" w:customStyle="1" w:styleId="WW8Num97z0">
    <w:name w:val="WW8Num97z0"/>
    <w:rsid w:val="000507A1"/>
    <w:rPr>
      <w:rFonts w:ascii="Wingdings" w:hAnsi="Wingdings"/>
    </w:rPr>
  </w:style>
  <w:style w:type="character" w:customStyle="1" w:styleId="WW8Num99z0">
    <w:name w:val="WW8Num99z0"/>
    <w:rsid w:val="000507A1"/>
    <w:rPr>
      <w:rFonts w:ascii="Symbol" w:hAnsi="Symbol"/>
      <w:color w:val="FF0000"/>
      <w:sz w:val="8"/>
    </w:rPr>
  </w:style>
  <w:style w:type="character" w:customStyle="1" w:styleId="WW8Num100z0">
    <w:name w:val="WW8Num100z0"/>
    <w:rsid w:val="000507A1"/>
    <w:rPr>
      <w:rFonts w:ascii="Wingdings" w:hAnsi="Wingdings"/>
    </w:rPr>
  </w:style>
  <w:style w:type="character" w:customStyle="1" w:styleId="WW8Num104z0">
    <w:name w:val="WW8Num104z0"/>
    <w:rsid w:val="000507A1"/>
    <w:rPr>
      <w:rFonts w:ascii="ZapfDingbats" w:hAnsi="ZapfDingbats"/>
      <w:color w:val="FF0000"/>
      <w:sz w:val="28"/>
    </w:rPr>
  </w:style>
  <w:style w:type="character" w:customStyle="1" w:styleId="WW8Num105z0">
    <w:name w:val="WW8Num105z0"/>
    <w:rsid w:val="000507A1"/>
    <w:rPr>
      <w:rFonts w:ascii="Symbol" w:hAnsi="Symbol"/>
      <w:color w:val="FF0000"/>
      <w:sz w:val="8"/>
    </w:rPr>
  </w:style>
  <w:style w:type="character" w:customStyle="1" w:styleId="WW8Num106z0">
    <w:name w:val="WW8Num106z0"/>
    <w:rsid w:val="000507A1"/>
    <w:rPr>
      <w:rFonts w:ascii="ZapfDingbats" w:hAnsi="ZapfDingbats"/>
      <w:color w:val="FF0000"/>
      <w:sz w:val="28"/>
    </w:rPr>
  </w:style>
  <w:style w:type="character" w:customStyle="1" w:styleId="WW8Num107z0">
    <w:name w:val="WW8Num107z0"/>
    <w:rsid w:val="000507A1"/>
    <w:rPr>
      <w:rFonts w:ascii="Wingdings" w:hAnsi="Wingdings"/>
    </w:rPr>
  </w:style>
  <w:style w:type="character" w:customStyle="1" w:styleId="WW8Num113z0">
    <w:name w:val="WW8Num113z0"/>
    <w:rsid w:val="000507A1"/>
    <w:rPr>
      <w:rFonts w:ascii="ZapfDingbats" w:hAnsi="ZapfDingbats"/>
      <w:color w:val="FF0000"/>
      <w:sz w:val="28"/>
    </w:rPr>
  </w:style>
  <w:style w:type="character" w:customStyle="1" w:styleId="WW8Num114z0">
    <w:name w:val="WW8Num114z0"/>
    <w:rsid w:val="000507A1"/>
    <w:rPr>
      <w:rFonts w:ascii="Symbol" w:hAnsi="Symbol"/>
      <w:color w:val="auto"/>
      <w:sz w:val="28"/>
    </w:rPr>
  </w:style>
  <w:style w:type="character" w:customStyle="1" w:styleId="WW8Num115z0">
    <w:name w:val="WW8Num115z0"/>
    <w:rsid w:val="000507A1"/>
    <w:rPr>
      <w:rFonts w:ascii="Wingdings 2" w:hAnsi="Wingdings 2"/>
    </w:rPr>
  </w:style>
  <w:style w:type="character" w:customStyle="1" w:styleId="WW8Num117z0">
    <w:name w:val="WW8Num117z0"/>
    <w:rsid w:val="000507A1"/>
    <w:rPr>
      <w:rFonts w:ascii="Symbol" w:hAnsi="Symbol"/>
    </w:rPr>
  </w:style>
  <w:style w:type="character" w:customStyle="1" w:styleId="WW8Num118z0">
    <w:name w:val="WW8Num118z0"/>
    <w:rsid w:val="000507A1"/>
    <w:rPr>
      <w:rFonts w:ascii="Symbol" w:hAnsi="Symbol"/>
      <w:color w:val="auto"/>
      <w:sz w:val="28"/>
    </w:rPr>
  </w:style>
  <w:style w:type="character" w:customStyle="1" w:styleId="WW8Num119z0">
    <w:name w:val="WW8Num119z0"/>
    <w:rsid w:val="000507A1"/>
    <w:rPr>
      <w:rFonts w:ascii="Wingdings" w:hAnsi="Wingdings"/>
    </w:rPr>
  </w:style>
  <w:style w:type="character" w:customStyle="1" w:styleId="WW8NumSt50z0">
    <w:name w:val="WW8NumSt50z0"/>
    <w:rsid w:val="000507A1"/>
    <w:rPr>
      <w:rFonts w:ascii="Symbol" w:hAnsi="Symbol"/>
    </w:rPr>
  </w:style>
  <w:style w:type="character" w:customStyle="1" w:styleId="WW8NumSt63z0">
    <w:name w:val="WW8NumSt63z0"/>
    <w:rsid w:val="000507A1"/>
    <w:rPr>
      <w:rFonts w:ascii="Symbol" w:hAnsi="Symbol"/>
    </w:rPr>
  </w:style>
  <w:style w:type="character" w:customStyle="1" w:styleId="WW8NumSt64z0">
    <w:name w:val="WW8NumSt64z0"/>
    <w:rsid w:val="000507A1"/>
    <w:rPr>
      <w:rFonts w:ascii="Symbol" w:hAnsi="Symbol"/>
    </w:rPr>
  </w:style>
  <w:style w:type="character" w:customStyle="1" w:styleId="WW8NumSt72z0">
    <w:name w:val="WW8NumSt72z0"/>
    <w:rsid w:val="000507A1"/>
    <w:rPr>
      <w:rFonts w:ascii="Symbol" w:hAnsi="Symbol"/>
    </w:rPr>
  </w:style>
  <w:style w:type="character" w:customStyle="1" w:styleId="WW8NumSt77z0">
    <w:name w:val="WW8NumSt77z0"/>
    <w:rsid w:val="000507A1"/>
    <w:rPr>
      <w:rFonts w:ascii="Symbol" w:hAnsi="Symbol"/>
    </w:rPr>
  </w:style>
  <w:style w:type="character" w:customStyle="1" w:styleId="WW8NumSt81z0">
    <w:name w:val="WW8NumSt81z0"/>
    <w:rsid w:val="000507A1"/>
    <w:rPr>
      <w:rFonts w:ascii="Symbol" w:hAnsi="Symbol"/>
    </w:rPr>
  </w:style>
  <w:style w:type="character" w:customStyle="1" w:styleId="WW8NumSt95z0">
    <w:name w:val="WW8NumSt95z0"/>
    <w:rsid w:val="000507A1"/>
    <w:rPr>
      <w:rFonts w:ascii="Symbol" w:hAnsi="Symbol"/>
    </w:rPr>
  </w:style>
  <w:style w:type="character" w:customStyle="1" w:styleId="WW8NumSt97z0">
    <w:name w:val="WW8NumSt97z0"/>
    <w:rsid w:val="000507A1"/>
    <w:rPr>
      <w:rFonts w:ascii="Symbol" w:hAnsi="Symbol"/>
    </w:rPr>
  </w:style>
  <w:style w:type="character" w:customStyle="1" w:styleId="WW8NumSt110z0">
    <w:name w:val="WW8NumSt110z0"/>
    <w:rsid w:val="000507A1"/>
    <w:rPr>
      <w:rFonts w:ascii="Wingdings" w:hAnsi="Wingdings"/>
      <w:sz w:val="64"/>
    </w:rPr>
  </w:style>
  <w:style w:type="character" w:customStyle="1" w:styleId="WW8NumSt118z0">
    <w:name w:val="WW8NumSt118z0"/>
    <w:rsid w:val="000507A1"/>
    <w:rPr>
      <w:rFonts w:ascii="Symbol" w:hAnsi="Symbol"/>
    </w:rPr>
  </w:style>
  <w:style w:type="character" w:customStyle="1" w:styleId="WW8NumSt125z0">
    <w:name w:val="WW8NumSt125z0"/>
    <w:rsid w:val="000507A1"/>
    <w:rPr>
      <w:rFonts w:ascii="Symbol" w:hAnsi="Symbol"/>
    </w:rPr>
  </w:style>
  <w:style w:type="character" w:customStyle="1" w:styleId="WW8NumSt128z0">
    <w:name w:val="WW8NumSt128z0"/>
    <w:rsid w:val="000507A1"/>
    <w:rPr>
      <w:rFonts w:ascii="Wingdings" w:hAnsi="Wingdings"/>
      <w:sz w:val="64"/>
    </w:rPr>
  </w:style>
  <w:style w:type="character" w:customStyle="1" w:styleId="WW8NumSt129z0">
    <w:name w:val="WW8NumSt129z0"/>
    <w:rsid w:val="000507A1"/>
    <w:rPr>
      <w:rFonts w:ascii="Symbol" w:hAnsi="Symbol"/>
      <w:sz w:val="34"/>
    </w:rPr>
  </w:style>
  <w:style w:type="character" w:customStyle="1" w:styleId="WW8NumSt130z0">
    <w:name w:val="WW8NumSt130z0"/>
    <w:rsid w:val="000507A1"/>
    <w:rPr>
      <w:rFonts w:ascii="Symbol" w:hAnsi="Symbol"/>
      <w:sz w:val="30"/>
    </w:rPr>
  </w:style>
  <w:style w:type="character" w:customStyle="1" w:styleId="WW8NumSt131z0">
    <w:name w:val="WW8NumSt131z0"/>
    <w:rsid w:val="000507A1"/>
    <w:rPr>
      <w:rFonts w:ascii="Times New Roman" w:hAnsi="Times New Roman"/>
      <w:sz w:val="40"/>
    </w:rPr>
  </w:style>
  <w:style w:type="character" w:customStyle="1" w:styleId="WW8NumSt132z0">
    <w:name w:val="WW8NumSt132z0"/>
    <w:rsid w:val="000507A1"/>
    <w:rPr>
      <w:rFonts w:ascii="Symbol" w:hAnsi="Symbol"/>
      <w:sz w:val="32"/>
    </w:rPr>
  </w:style>
  <w:style w:type="character" w:customStyle="1" w:styleId="WW8NumSt133z0">
    <w:name w:val="WW8NumSt133z0"/>
    <w:rsid w:val="000507A1"/>
    <w:rPr>
      <w:rFonts w:ascii="Wingdings" w:hAnsi="Wingdings"/>
      <w:sz w:val="60"/>
    </w:rPr>
  </w:style>
  <w:style w:type="character" w:customStyle="1" w:styleId="WW8NumSt134z0">
    <w:name w:val="WW8NumSt134z0"/>
    <w:rsid w:val="000507A1"/>
    <w:rPr>
      <w:rFonts w:ascii="Symbol" w:hAnsi="Symbol"/>
      <w:sz w:val="64"/>
    </w:rPr>
  </w:style>
  <w:style w:type="character" w:customStyle="1" w:styleId="WW8NumSt135z0">
    <w:name w:val="WW8NumSt135z0"/>
    <w:rsid w:val="000507A1"/>
    <w:rPr>
      <w:rFonts w:ascii="Wingdings" w:hAnsi="Wingdings"/>
      <w:sz w:val="32"/>
    </w:rPr>
  </w:style>
  <w:style w:type="character" w:customStyle="1" w:styleId="WW8NumSt136z0">
    <w:name w:val="WW8NumSt136z0"/>
    <w:rsid w:val="000507A1"/>
    <w:rPr>
      <w:rFonts w:ascii="Symbol" w:hAnsi="Symbol"/>
      <w:sz w:val="17"/>
    </w:rPr>
  </w:style>
  <w:style w:type="character" w:customStyle="1" w:styleId="WW8NumSt137z0">
    <w:name w:val="WW8NumSt137z0"/>
    <w:rsid w:val="000507A1"/>
    <w:rPr>
      <w:rFonts w:ascii="Symbol" w:hAnsi="Symbol"/>
      <w:sz w:val="15"/>
    </w:rPr>
  </w:style>
  <w:style w:type="character" w:customStyle="1" w:styleId="WW8NumSt138z0">
    <w:name w:val="WW8NumSt138z0"/>
    <w:rsid w:val="000507A1"/>
    <w:rPr>
      <w:rFonts w:ascii="Times New Roman" w:hAnsi="Times New Roman"/>
      <w:sz w:val="20"/>
    </w:rPr>
  </w:style>
  <w:style w:type="character" w:customStyle="1" w:styleId="WW8NumSt139z0">
    <w:name w:val="WW8NumSt139z0"/>
    <w:rsid w:val="000507A1"/>
    <w:rPr>
      <w:rFonts w:ascii="Wingdings" w:hAnsi="Wingdings"/>
      <w:sz w:val="30"/>
    </w:rPr>
  </w:style>
  <w:style w:type="character" w:customStyle="1" w:styleId="WW8NumSt140z0">
    <w:name w:val="WW8NumSt140z0"/>
    <w:rsid w:val="000507A1"/>
    <w:rPr>
      <w:rFonts w:ascii="Wingdings" w:hAnsi="Wingdings"/>
      <w:sz w:val="29"/>
    </w:rPr>
  </w:style>
  <w:style w:type="character" w:customStyle="1" w:styleId="WW8NumSt143z0">
    <w:name w:val="WW8NumSt143z0"/>
    <w:rsid w:val="000507A1"/>
    <w:rPr>
      <w:rFonts w:ascii="Desdemona" w:hAnsi="Desdemona"/>
      <w:sz w:val="36"/>
    </w:rPr>
  </w:style>
  <w:style w:type="character" w:customStyle="1" w:styleId="WW8NumSt144z0">
    <w:name w:val="WW8NumSt144z0"/>
    <w:rsid w:val="000507A1"/>
    <w:rPr>
      <w:rFonts w:ascii="Colonna MT" w:hAnsi="Colonna MT"/>
      <w:sz w:val="48"/>
    </w:rPr>
  </w:style>
  <w:style w:type="character" w:customStyle="1" w:styleId="WW8NumSt145z0">
    <w:name w:val="WW8NumSt145z0"/>
    <w:rsid w:val="000507A1"/>
    <w:rPr>
      <w:rFonts w:ascii="Wingdings" w:hAnsi="Wingdings"/>
      <w:sz w:val="56"/>
    </w:rPr>
  </w:style>
  <w:style w:type="character" w:customStyle="1" w:styleId="WW8NumSt148z0">
    <w:name w:val="WW8NumSt148z0"/>
    <w:rsid w:val="000507A1"/>
    <w:rPr>
      <w:rFonts w:ascii="Desdemona" w:hAnsi="Desdemona"/>
      <w:sz w:val="32"/>
    </w:rPr>
  </w:style>
  <w:style w:type="character" w:customStyle="1" w:styleId="WW8NumSt149z0">
    <w:name w:val="WW8NumSt149z0"/>
    <w:rsid w:val="000507A1"/>
    <w:rPr>
      <w:rFonts w:ascii="Colonna MT" w:hAnsi="Colonna MT"/>
      <w:sz w:val="44"/>
    </w:rPr>
  </w:style>
  <w:style w:type="character" w:customStyle="1" w:styleId="WW-DefaultParagraphFont">
    <w:name w:val="WW-Default Paragraph Font"/>
    <w:rsid w:val="000507A1"/>
  </w:style>
  <w:style w:type="character" w:styleId="Strong">
    <w:name w:val="Strong"/>
    <w:basedOn w:val="WW-DefaultParagraphFont"/>
    <w:qFormat/>
    <w:rsid w:val="000507A1"/>
    <w:rPr>
      <w:b/>
    </w:rPr>
  </w:style>
  <w:style w:type="character" w:customStyle="1" w:styleId="FootnoteCharacters">
    <w:name w:val="Footnote Characters"/>
    <w:rsid w:val="000507A1"/>
    <w:rPr>
      <w:vertAlign w:val="superscript"/>
    </w:rPr>
  </w:style>
  <w:style w:type="character" w:customStyle="1" w:styleId="WW-FootnoteCharacters">
    <w:name w:val="WW-Footnote Characters"/>
    <w:rsid w:val="000507A1"/>
    <w:rPr>
      <w:vertAlign w:val="superscript"/>
    </w:rPr>
  </w:style>
  <w:style w:type="character" w:customStyle="1" w:styleId="WW-FootnoteCharacters1">
    <w:name w:val="WW-Footnote Characters1"/>
    <w:basedOn w:val="WW-DefaultParagraphFont"/>
    <w:rsid w:val="000507A1"/>
    <w:rPr>
      <w:vertAlign w:val="superscript"/>
    </w:rPr>
  </w:style>
  <w:style w:type="character" w:customStyle="1" w:styleId="WW-HTMLCode">
    <w:name w:val="WW-HTML Code"/>
    <w:basedOn w:val="WW-DefaultParagraphFont"/>
    <w:rsid w:val="000507A1"/>
    <w:rPr>
      <w:rFonts w:ascii="Courier New" w:eastAsia="Times New Roman" w:hAnsi="Courier New" w:cs="Courier New"/>
      <w:sz w:val="20"/>
      <w:szCs w:val="20"/>
    </w:rPr>
  </w:style>
  <w:style w:type="character" w:customStyle="1" w:styleId="CodeCharChar">
    <w:name w:val="Code Char Char"/>
    <w:basedOn w:val="WW-DefaultParagraphFont"/>
    <w:rsid w:val="000507A1"/>
    <w:rPr>
      <w:rFonts w:ascii="Courier New" w:hAnsi="Courier New"/>
      <w:sz w:val="18"/>
      <w:lang w:val="en-US" w:eastAsia="ar-SA" w:bidi="ar-SA"/>
    </w:rPr>
  </w:style>
  <w:style w:type="character" w:styleId="Emphasis">
    <w:name w:val="Emphasis"/>
    <w:basedOn w:val="WW-DefaultParagraphFont"/>
    <w:qFormat/>
    <w:rsid w:val="000507A1"/>
    <w:rPr>
      <w:i/>
      <w:iCs/>
    </w:rPr>
  </w:style>
  <w:style w:type="character" w:customStyle="1" w:styleId="codeCharCharChar">
    <w:name w:val="code Char Char Char"/>
    <w:basedOn w:val="WW-DefaultParagraphFont"/>
    <w:rsid w:val="000507A1"/>
    <w:rPr>
      <w:rFonts w:ascii="Courier New" w:hAnsi="Courier New"/>
      <w:sz w:val="18"/>
      <w:lang w:val="en-US" w:eastAsia="ar-SA" w:bidi="ar-SA"/>
    </w:rPr>
  </w:style>
  <w:style w:type="character" w:customStyle="1" w:styleId="BodywoindentChar">
    <w:name w:val="Body w/o indent Char"/>
    <w:basedOn w:val="WW-DefaultParagraphFont"/>
    <w:rsid w:val="000507A1"/>
    <w:rPr>
      <w:sz w:val="22"/>
      <w:lang w:val="en-US" w:eastAsia="ar-SA" w:bidi="ar-SA"/>
    </w:rPr>
  </w:style>
  <w:style w:type="character" w:customStyle="1" w:styleId="CodeChar1">
    <w:name w:val="Code Char1"/>
    <w:basedOn w:val="BodywoindentChar"/>
    <w:rsid w:val="000507A1"/>
    <w:rPr>
      <w:rFonts w:ascii="Courier New" w:hAnsi="Courier New"/>
      <w:sz w:val="18"/>
    </w:rPr>
  </w:style>
  <w:style w:type="character" w:customStyle="1" w:styleId="Bullets">
    <w:name w:val="Bullets"/>
    <w:rsid w:val="000507A1"/>
    <w:rPr>
      <w:rFonts w:ascii="StarSymbol" w:eastAsia="StarSymbol" w:hAnsi="StarSymbol" w:cs="StarSymbol"/>
      <w:sz w:val="18"/>
      <w:szCs w:val="18"/>
    </w:rPr>
  </w:style>
  <w:style w:type="character" w:customStyle="1" w:styleId="WW-Bullets">
    <w:name w:val="WW-Bullets"/>
    <w:rsid w:val="000507A1"/>
    <w:rPr>
      <w:rFonts w:ascii="StarSymbol" w:eastAsia="StarSymbol" w:hAnsi="StarSymbol" w:cs="StarSymbol"/>
      <w:sz w:val="18"/>
      <w:szCs w:val="18"/>
    </w:rPr>
  </w:style>
  <w:style w:type="character" w:customStyle="1" w:styleId="WW-Bullets1">
    <w:name w:val="WW-Bullets1"/>
    <w:rsid w:val="000507A1"/>
    <w:rPr>
      <w:rFonts w:ascii="StarSymbol" w:eastAsia="StarSymbol" w:hAnsi="StarSymbol" w:cs="StarSymbol"/>
      <w:sz w:val="18"/>
      <w:szCs w:val="18"/>
    </w:rPr>
  </w:style>
  <w:style w:type="character" w:customStyle="1" w:styleId="EndnoteCharacters">
    <w:name w:val="Endnote Characters"/>
    <w:rsid w:val="000507A1"/>
    <w:rPr>
      <w:vertAlign w:val="superscript"/>
    </w:rPr>
  </w:style>
  <w:style w:type="character" w:customStyle="1" w:styleId="WW-EndnoteCharacters">
    <w:name w:val="WW-Endnote Characters"/>
    <w:rsid w:val="000507A1"/>
    <w:rPr>
      <w:vertAlign w:val="superscript"/>
    </w:rPr>
  </w:style>
  <w:style w:type="character" w:customStyle="1" w:styleId="WW-EndnoteCharacters1">
    <w:name w:val="WW-Endnote Characters1"/>
    <w:rsid w:val="000507A1"/>
  </w:style>
  <w:style w:type="paragraph" w:styleId="Caption">
    <w:name w:val="caption"/>
    <w:basedOn w:val="Normal"/>
    <w:qFormat/>
    <w:rsid w:val="000507A1"/>
    <w:pPr>
      <w:suppressLineNumbers/>
      <w:suppressAutoHyphens/>
      <w:spacing w:before="120" w:after="120"/>
      <w:jc w:val="both"/>
    </w:pPr>
    <w:rPr>
      <w:rFonts w:cs="Lucida Grande"/>
      <w:i/>
      <w:iCs/>
      <w:sz w:val="20"/>
      <w:szCs w:val="20"/>
      <w:lang w:eastAsia="ar-SA"/>
    </w:rPr>
  </w:style>
  <w:style w:type="paragraph" w:customStyle="1" w:styleId="Index">
    <w:name w:val="Index"/>
    <w:basedOn w:val="Normal"/>
    <w:rsid w:val="000507A1"/>
    <w:pPr>
      <w:suppressLineNumbers/>
      <w:suppressAutoHyphens/>
      <w:jc w:val="both"/>
    </w:pPr>
    <w:rPr>
      <w:rFonts w:cs="Lucida Grande"/>
      <w:sz w:val="22"/>
      <w:szCs w:val="20"/>
      <w:lang w:eastAsia="ar-SA"/>
    </w:rPr>
  </w:style>
  <w:style w:type="paragraph" w:customStyle="1" w:styleId="Heading">
    <w:name w:val="Heading"/>
    <w:basedOn w:val="Normal"/>
    <w:next w:val="BodyText0"/>
    <w:rsid w:val="000507A1"/>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
    <w:name w:val="WW-Caption"/>
    <w:basedOn w:val="Normal"/>
    <w:rsid w:val="000507A1"/>
    <w:pPr>
      <w:suppressLineNumbers/>
      <w:suppressAutoHyphens/>
      <w:spacing w:before="120" w:after="120"/>
      <w:jc w:val="both"/>
    </w:pPr>
    <w:rPr>
      <w:rFonts w:cs="Lucida Grande"/>
      <w:i/>
      <w:iCs/>
      <w:sz w:val="20"/>
      <w:szCs w:val="20"/>
      <w:lang w:eastAsia="ar-SA"/>
    </w:rPr>
  </w:style>
  <w:style w:type="paragraph" w:customStyle="1" w:styleId="WW-Index">
    <w:name w:val="WW-Index"/>
    <w:basedOn w:val="Normal"/>
    <w:rsid w:val="000507A1"/>
    <w:pPr>
      <w:suppressLineNumbers/>
      <w:suppressAutoHyphens/>
      <w:jc w:val="both"/>
    </w:pPr>
    <w:rPr>
      <w:rFonts w:cs="Lucida Grande"/>
      <w:sz w:val="22"/>
      <w:szCs w:val="20"/>
      <w:lang w:eastAsia="ar-SA"/>
    </w:rPr>
  </w:style>
  <w:style w:type="paragraph" w:customStyle="1" w:styleId="WW-Heading">
    <w:name w:val="WW-Heading"/>
    <w:basedOn w:val="Normal"/>
    <w:next w:val="BodyText0"/>
    <w:rsid w:val="000507A1"/>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1">
    <w:name w:val="WW-Caption1"/>
    <w:basedOn w:val="Normal"/>
    <w:rsid w:val="000507A1"/>
    <w:pPr>
      <w:suppressLineNumbers/>
      <w:suppressAutoHyphens/>
      <w:spacing w:before="120" w:after="120"/>
      <w:jc w:val="both"/>
    </w:pPr>
    <w:rPr>
      <w:rFonts w:cs="Lucida Grande"/>
      <w:i/>
      <w:iCs/>
      <w:sz w:val="20"/>
      <w:szCs w:val="20"/>
      <w:lang w:eastAsia="ar-SA"/>
    </w:rPr>
  </w:style>
  <w:style w:type="paragraph" w:customStyle="1" w:styleId="WW-Index1">
    <w:name w:val="WW-Index1"/>
    <w:basedOn w:val="Normal"/>
    <w:rsid w:val="000507A1"/>
    <w:pPr>
      <w:suppressLineNumbers/>
      <w:suppressAutoHyphens/>
      <w:jc w:val="both"/>
    </w:pPr>
    <w:rPr>
      <w:rFonts w:cs="Lucida Grande"/>
      <w:sz w:val="22"/>
      <w:szCs w:val="20"/>
      <w:lang w:eastAsia="ar-SA"/>
    </w:rPr>
  </w:style>
  <w:style w:type="paragraph" w:customStyle="1" w:styleId="WW-Heading1">
    <w:name w:val="WW-Heading1"/>
    <w:basedOn w:val="Normal"/>
    <w:next w:val="BodyText0"/>
    <w:rsid w:val="000507A1"/>
    <w:pPr>
      <w:keepNext/>
      <w:suppressAutoHyphens/>
      <w:spacing w:before="240" w:after="120"/>
      <w:jc w:val="both"/>
    </w:pPr>
    <w:rPr>
      <w:rFonts w:ascii="Arial" w:eastAsia="Hiragino Mincho Pro W3" w:hAnsi="Arial" w:cs="Lucida Grande"/>
      <w:sz w:val="28"/>
      <w:szCs w:val="28"/>
      <w:lang w:eastAsia="ar-SA"/>
    </w:rPr>
  </w:style>
  <w:style w:type="paragraph" w:customStyle="1" w:styleId="table-columnhd">
    <w:name w:val="table-columnhd"/>
    <w:rsid w:val="000507A1"/>
    <w:pPr>
      <w:keepNext/>
      <w:widowControl w:val="0"/>
      <w:pBdr>
        <w:top w:val="single" w:sz="1" w:space="0" w:color="000000"/>
        <w:bottom w:val="single" w:sz="1" w:space="0" w:color="000000"/>
      </w:pBdr>
      <w:tabs>
        <w:tab w:val="left" w:pos="4200"/>
      </w:tabs>
      <w:suppressAutoHyphens/>
      <w:spacing w:line="280" w:lineRule="atLeast"/>
      <w:ind w:left="840"/>
      <w:jc w:val="both"/>
    </w:pPr>
    <w:rPr>
      <w:sz w:val="18"/>
      <w:lang w:eastAsia="ar-SA"/>
    </w:rPr>
  </w:style>
  <w:style w:type="paragraph" w:customStyle="1" w:styleId="label">
    <w:name w:val="label"/>
    <w:rsid w:val="000507A1"/>
    <w:pPr>
      <w:keepNext/>
      <w:widowControl w:val="0"/>
      <w:pBdr>
        <w:bottom w:val="single" w:sz="1" w:space="0" w:color="000000"/>
      </w:pBdr>
      <w:tabs>
        <w:tab w:val="left" w:pos="840"/>
        <w:tab w:val="left" w:pos="1560"/>
      </w:tabs>
      <w:suppressAutoHyphens/>
      <w:spacing w:before="130" w:line="280" w:lineRule="atLeast"/>
      <w:ind w:left="480"/>
      <w:jc w:val="both"/>
    </w:pPr>
    <w:rPr>
      <w:rFonts w:ascii="Century-90" w:hAnsi="Century-90"/>
      <w:color w:val="FF0000"/>
      <w:sz w:val="18"/>
      <w:lang w:eastAsia="ar-SA"/>
    </w:rPr>
  </w:style>
  <w:style w:type="paragraph" w:customStyle="1" w:styleId="table-title">
    <w:name w:val="table-title"/>
    <w:basedOn w:val="label"/>
    <w:rsid w:val="000507A1"/>
    <w:pPr>
      <w:pBdr>
        <w:bottom w:val="none" w:sz="0" w:space="0" w:color="auto"/>
      </w:pBdr>
      <w:spacing w:before="70"/>
    </w:pPr>
    <w:rPr>
      <w:rFonts w:ascii="Book Antiqua" w:hAnsi="Book Antiqua"/>
      <w:smallCaps/>
      <w:color w:val="000000"/>
    </w:rPr>
  </w:style>
  <w:style w:type="paragraph" w:customStyle="1" w:styleId="num">
    <w:name w:val="num"/>
    <w:rsid w:val="000507A1"/>
    <w:pPr>
      <w:widowControl w:val="0"/>
      <w:tabs>
        <w:tab w:val="left" w:pos="480"/>
        <w:tab w:val="left" w:pos="840"/>
      </w:tabs>
      <w:suppressAutoHyphens/>
      <w:spacing w:before="100" w:line="280" w:lineRule="atLeast"/>
      <w:ind w:left="475" w:right="245" w:hanging="475"/>
      <w:jc w:val="both"/>
    </w:pPr>
    <w:rPr>
      <w:rFonts w:ascii="Book Antiqua" w:hAnsi="Book Antiqua"/>
      <w:lang w:eastAsia="ar-SA"/>
    </w:rPr>
  </w:style>
  <w:style w:type="paragraph" w:customStyle="1" w:styleId="box-code">
    <w:name w:val="box-code"/>
    <w:rsid w:val="000507A1"/>
    <w:pPr>
      <w:keepNext/>
      <w:widowControl w:val="0"/>
      <w:tabs>
        <w:tab w:val="left" w:pos="3900"/>
      </w:tabs>
      <w:suppressAutoHyphens/>
      <w:spacing w:line="210" w:lineRule="atLeast"/>
      <w:ind w:left="840"/>
    </w:pPr>
    <w:rPr>
      <w:rFonts w:ascii="Courier New" w:hAnsi="Courier New"/>
      <w:sz w:val="18"/>
      <w:lang w:eastAsia="ar-SA"/>
    </w:rPr>
  </w:style>
  <w:style w:type="paragraph" w:customStyle="1" w:styleId="self-textd">
    <w:name w:val="self-textd"/>
    <w:rsid w:val="000507A1"/>
    <w:pPr>
      <w:widowControl w:val="0"/>
      <w:pBdr>
        <w:bottom w:val="single" w:sz="1" w:space="1" w:color="000000"/>
      </w:pBdr>
      <w:tabs>
        <w:tab w:val="left" w:pos="1560"/>
        <w:tab w:val="left" w:pos="1920"/>
        <w:tab w:val="left" w:pos="2280"/>
      </w:tabs>
      <w:suppressAutoHyphens/>
      <w:spacing w:before="70" w:line="280" w:lineRule="atLeast"/>
      <w:ind w:left="1560" w:right="120" w:hanging="600"/>
    </w:pPr>
    <w:rPr>
      <w:rFonts w:ascii="Book Antiqua" w:hAnsi="Book Antiqua"/>
      <w:lang w:eastAsia="ar-SA"/>
    </w:rPr>
  </w:style>
  <w:style w:type="paragraph" w:customStyle="1" w:styleId="table-text">
    <w:name w:val="table-text"/>
    <w:rsid w:val="000507A1"/>
    <w:pPr>
      <w:widowControl w:val="0"/>
      <w:suppressAutoHyphens/>
      <w:spacing w:before="40" w:line="280" w:lineRule="atLeast"/>
      <w:ind w:left="835"/>
    </w:pPr>
    <w:rPr>
      <w:rFonts w:ascii="Book Antiqua" w:hAnsi="Book Antiqua"/>
      <w:color w:val="000000"/>
      <w:sz w:val="18"/>
      <w:lang w:eastAsia="ar-SA"/>
    </w:rPr>
  </w:style>
  <w:style w:type="paragraph" w:customStyle="1" w:styleId="table-code">
    <w:name w:val="table-code"/>
    <w:basedOn w:val="table-text"/>
    <w:rsid w:val="000507A1"/>
    <w:pPr>
      <w:spacing w:before="0" w:line="210" w:lineRule="atLeast"/>
    </w:pPr>
    <w:rPr>
      <w:rFonts w:ascii="Courier New" w:hAnsi="Courier New"/>
      <w:color w:val="auto"/>
    </w:rPr>
  </w:style>
  <w:style w:type="paragraph" w:customStyle="1" w:styleId="head-B">
    <w:name w:val="head-B"/>
    <w:basedOn w:val="Bhead0"/>
    <w:rsid w:val="000507A1"/>
    <w:pPr>
      <w:tabs>
        <w:tab w:val="left" w:pos="840"/>
      </w:tabs>
      <w:suppressAutoHyphens/>
      <w:ind w:left="840" w:hanging="840"/>
    </w:pPr>
    <w:rPr>
      <w:snapToGrid/>
      <w:sz w:val="28"/>
      <w:lang w:eastAsia="ar-SA"/>
    </w:rPr>
  </w:style>
  <w:style w:type="paragraph" w:customStyle="1" w:styleId="self-textc">
    <w:name w:val="self-textc"/>
    <w:basedOn w:val="self-textb"/>
    <w:rsid w:val="000507A1"/>
    <w:pPr>
      <w:pBdr>
        <w:top w:val="single" w:sz="1" w:space="1" w:color="000000"/>
        <w:bottom w:val="single" w:sz="1" w:space="1" w:color="000000"/>
      </w:pBdr>
      <w:tabs>
        <w:tab w:val="left" w:pos="2131"/>
      </w:tabs>
      <w:suppressAutoHyphens/>
    </w:pPr>
    <w:rPr>
      <w:snapToGrid/>
      <w:color w:val="auto"/>
      <w:lang w:eastAsia="ar-SA"/>
    </w:rPr>
  </w:style>
  <w:style w:type="paragraph" w:customStyle="1" w:styleId="self-end">
    <w:name w:val="self-end"/>
    <w:rsid w:val="000507A1"/>
    <w:pPr>
      <w:widowControl w:val="0"/>
      <w:pBdr>
        <w:top w:val="single" w:sz="1" w:space="0" w:color="000000"/>
        <w:bottom w:val="single" w:sz="1" w:space="0" w:color="000000"/>
      </w:pBdr>
      <w:tabs>
        <w:tab w:val="left" w:pos="1080"/>
      </w:tabs>
      <w:suppressAutoHyphens/>
      <w:spacing w:line="280" w:lineRule="atLeast"/>
      <w:jc w:val="center"/>
    </w:pPr>
    <w:rPr>
      <w:rFonts w:ascii="Century-90" w:hAnsi="Century-90"/>
      <w:lang w:eastAsia="ar-SA"/>
    </w:rPr>
  </w:style>
  <w:style w:type="paragraph" w:customStyle="1" w:styleId="aside0">
    <w:name w:val="aside"/>
    <w:rsid w:val="000507A1"/>
    <w:pPr>
      <w:keepLines/>
      <w:widowControl w:val="0"/>
      <w:pBdr>
        <w:top w:val="single" w:sz="1" w:space="0" w:color="000000"/>
        <w:bottom w:val="single" w:sz="1" w:space="0" w:color="000000"/>
      </w:pBdr>
      <w:tabs>
        <w:tab w:val="left" w:pos="3120"/>
      </w:tabs>
      <w:suppressAutoHyphens/>
      <w:spacing w:before="140" w:after="70" w:line="280" w:lineRule="atLeast"/>
      <w:ind w:left="1200" w:right="720"/>
      <w:jc w:val="center"/>
    </w:pPr>
    <w:rPr>
      <w:i/>
      <w:color w:val="FF0000"/>
      <w:sz w:val="22"/>
      <w:lang w:eastAsia="ar-SA"/>
    </w:rPr>
  </w:style>
  <w:style w:type="paragraph" w:customStyle="1" w:styleId="figure0">
    <w:name w:val="figure"/>
    <w:rsid w:val="000507A1"/>
    <w:pPr>
      <w:widowControl w:val="0"/>
      <w:tabs>
        <w:tab w:val="left" w:pos="840"/>
        <w:tab w:val="left" w:pos="1200"/>
        <w:tab w:val="left" w:pos="1560"/>
      </w:tabs>
      <w:suppressAutoHyphens/>
      <w:spacing w:line="280" w:lineRule="atLeast"/>
      <w:ind w:left="480"/>
      <w:jc w:val="right"/>
    </w:pPr>
    <w:rPr>
      <w:rFonts w:ascii="Century-90" w:hAnsi="Century-90"/>
      <w:lang w:eastAsia="ar-SA"/>
    </w:rPr>
  </w:style>
  <w:style w:type="paragraph" w:customStyle="1" w:styleId="abcd-sub">
    <w:name w:val="abcd-sub"/>
    <w:rsid w:val="000507A1"/>
    <w:pPr>
      <w:widowControl w:val="0"/>
      <w:tabs>
        <w:tab w:val="left" w:pos="1200"/>
        <w:tab w:val="left" w:pos="1440"/>
      </w:tabs>
      <w:suppressAutoHyphens/>
      <w:spacing w:line="280" w:lineRule="atLeast"/>
      <w:ind w:left="1440" w:hanging="480"/>
      <w:jc w:val="both"/>
    </w:pPr>
    <w:rPr>
      <w:rFonts w:ascii="Century-90" w:hAnsi="Century-90"/>
      <w:lang w:eastAsia="ar-SA"/>
    </w:rPr>
  </w:style>
  <w:style w:type="paragraph" w:customStyle="1" w:styleId="num-sub">
    <w:name w:val="num-sub"/>
    <w:rsid w:val="000507A1"/>
    <w:pPr>
      <w:widowControl w:val="0"/>
      <w:tabs>
        <w:tab w:val="right" w:pos="960"/>
        <w:tab w:val="left" w:pos="1200"/>
      </w:tabs>
      <w:suppressAutoHyphens/>
      <w:spacing w:before="40" w:line="280" w:lineRule="atLeast"/>
      <w:ind w:left="1195" w:right="245" w:hanging="720"/>
      <w:jc w:val="both"/>
    </w:pPr>
    <w:rPr>
      <w:rFonts w:ascii="Book Antiqua" w:hAnsi="Book Antiqua"/>
      <w:lang w:eastAsia="ar-SA"/>
    </w:rPr>
  </w:style>
  <w:style w:type="paragraph" w:customStyle="1" w:styleId="quote0">
    <w:name w:val="quote"/>
    <w:rsid w:val="000507A1"/>
    <w:pPr>
      <w:widowControl w:val="0"/>
      <w:suppressAutoHyphens/>
      <w:spacing w:before="140" w:after="140" w:line="280" w:lineRule="atLeast"/>
      <w:ind w:left="1200" w:right="720"/>
      <w:jc w:val="both"/>
    </w:pPr>
    <w:rPr>
      <w:rFonts w:ascii="Century-90" w:hAnsi="Century-90"/>
      <w:lang w:eastAsia="ar-SA"/>
    </w:rPr>
  </w:style>
  <w:style w:type="paragraph" w:customStyle="1" w:styleId="table-end">
    <w:name w:val="table-end"/>
    <w:basedOn w:val="box-end"/>
    <w:rsid w:val="000507A1"/>
    <w:pPr>
      <w:pBdr>
        <w:top w:val="single" w:sz="1" w:space="0" w:color="000000"/>
        <w:bottom w:val="single" w:sz="1" w:space="0" w:color="000000"/>
        <w:between w:val="none" w:sz="0" w:space="0" w:color="auto"/>
      </w:pBdr>
      <w:suppressAutoHyphens/>
      <w:spacing w:line="160" w:lineRule="atLeast"/>
      <w:ind w:left="965"/>
    </w:pPr>
    <w:rPr>
      <w:rFonts w:ascii="Courier New" w:hAnsi="Courier New"/>
      <w:snapToGrid/>
      <w:sz w:val="16"/>
      <w:lang w:eastAsia="ar-SA"/>
    </w:rPr>
  </w:style>
  <w:style w:type="paragraph" w:customStyle="1" w:styleId="codeCharChar0">
    <w:name w:val="code Char Char"/>
    <w:rsid w:val="000507A1"/>
    <w:pPr>
      <w:widowControl w:val="0"/>
      <w:tabs>
        <w:tab w:val="left" w:pos="1200"/>
        <w:tab w:val="left" w:pos="1540"/>
        <w:tab w:val="left" w:pos="1920"/>
      </w:tabs>
      <w:suppressAutoHyphens/>
    </w:pPr>
    <w:rPr>
      <w:rFonts w:ascii="Courier New" w:hAnsi="Courier New"/>
      <w:sz w:val="18"/>
      <w:lang w:eastAsia="ar-SA"/>
    </w:rPr>
  </w:style>
  <w:style w:type="paragraph" w:customStyle="1" w:styleId="WW-PlainText">
    <w:name w:val="WW-Plain Text"/>
    <w:basedOn w:val="Normal"/>
    <w:rsid w:val="000507A1"/>
    <w:pPr>
      <w:suppressAutoHyphens/>
      <w:jc w:val="both"/>
    </w:pPr>
    <w:rPr>
      <w:rFonts w:ascii="Courier New" w:hAnsi="Courier New"/>
      <w:sz w:val="22"/>
      <w:szCs w:val="20"/>
      <w:lang w:eastAsia="ar-SA"/>
    </w:rPr>
  </w:style>
  <w:style w:type="paragraph" w:customStyle="1" w:styleId="self-codend">
    <w:name w:val="self-codend"/>
    <w:basedOn w:val="self-code"/>
    <w:rsid w:val="000507A1"/>
    <w:pPr>
      <w:tabs>
        <w:tab w:val="left" w:pos="1560"/>
        <w:tab w:val="left" w:pos="2280"/>
      </w:tabs>
      <w:suppressAutoHyphens/>
    </w:pPr>
    <w:rPr>
      <w:snapToGrid/>
      <w:lang w:eastAsia="ar-SA"/>
    </w:rPr>
  </w:style>
  <w:style w:type="paragraph" w:customStyle="1" w:styleId="diag-head">
    <w:name w:val="diag-head"/>
    <w:basedOn w:val="bodytext1"/>
    <w:next w:val="bodytext1"/>
    <w:rsid w:val="000507A1"/>
    <w:pPr>
      <w:pBdr>
        <w:bottom w:val="single" w:sz="1" w:space="0" w:color="000000"/>
      </w:pBdr>
      <w:tabs>
        <w:tab w:val="left" w:pos="840"/>
        <w:tab w:val="left" w:pos="1200"/>
        <w:tab w:val="left" w:pos="1560"/>
      </w:tabs>
      <w:suppressAutoHyphens/>
      <w:spacing w:line="240" w:lineRule="atLeast"/>
      <w:jc w:val="center"/>
    </w:pPr>
    <w:rPr>
      <w:rFonts w:ascii="Century-90" w:hAnsi="Century-90"/>
      <w:b/>
      <w:snapToGrid/>
      <w:sz w:val="20"/>
      <w:lang w:eastAsia="ar-SA"/>
    </w:rPr>
  </w:style>
  <w:style w:type="paragraph" w:customStyle="1" w:styleId="diag-text">
    <w:name w:val="diag-text"/>
    <w:basedOn w:val="bodytext1"/>
    <w:next w:val="bodytext1"/>
    <w:rsid w:val="000507A1"/>
    <w:pPr>
      <w:tabs>
        <w:tab w:val="left" w:pos="840"/>
        <w:tab w:val="left" w:pos="1200"/>
        <w:tab w:val="left" w:pos="1560"/>
      </w:tabs>
      <w:suppressAutoHyphens/>
      <w:spacing w:line="240" w:lineRule="atLeast"/>
    </w:pPr>
    <w:rPr>
      <w:rFonts w:ascii="Century-90" w:hAnsi="Century-90"/>
      <w:snapToGrid/>
      <w:sz w:val="20"/>
      <w:lang w:eastAsia="ar-SA"/>
    </w:rPr>
  </w:style>
  <w:style w:type="paragraph" w:customStyle="1" w:styleId="Chead0">
    <w:name w:val="Chead"/>
    <w:basedOn w:val="bodytext1"/>
    <w:rsid w:val="000507A1"/>
    <w:pPr>
      <w:tabs>
        <w:tab w:val="left" w:pos="840"/>
        <w:tab w:val="left" w:pos="1200"/>
        <w:tab w:val="left" w:pos="1560"/>
      </w:tabs>
      <w:suppressAutoHyphens/>
      <w:spacing w:before="210" w:after="70" w:line="240" w:lineRule="atLeast"/>
      <w:ind w:left="480"/>
    </w:pPr>
    <w:rPr>
      <w:rFonts w:ascii="CorporateCondensed-Plain" w:hAnsi="CorporateCondensed-Plain"/>
      <w:snapToGrid/>
      <w:sz w:val="20"/>
      <w:lang w:eastAsia="ar-SA"/>
    </w:rPr>
  </w:style>
  <w:style w:type="paragraph" w:customStyle="1" w:styleId="ChapterStart">
    <w:name w:val="Chapter Start"/>
    <w:rsid w:val="000507A1"/>
    <w:pPr>
      <w:suppressAutoHyphens/>
      <w:spacing w:after="480"/>
    </w:pPr>
    <w:rPr>
      <w:rFonts w:ascii="Albertus Medium" w:hAnsi="Albertus Medium"/>
      <w:sz w:val="40"/>
      <w:lang w:eastAsia="ar-SA"/>
    </w:rPr>
  </w:style>
  <w:style w:type="paragraph" w:customStyle="1" w:styleId="GeneralForm">
    <w:name w:val="GeneralForm"/>
    <w:basedOn w:val="Normal"/>
    <w:rsid w:val="000507A1"/>
    <w:pPr>
      <w:suppressAutoHyphens/>
      <w:ind w:left="360"/>
      <w:jc w:val="both"/>
    </w:pPr>
    <w:rPr>
      <w:rFonts w:ascii="Courier New" w:hAnsi="Courier New"/>
      <w:sz w:val="26"/>
      <w:szCs w:val="20"/>
      <w:lang w:eastAsia="ar-SA"/>
    </w:rPr>
  </w:style>
  <w:style w:type="paragraph" w:customStyle="1" w:styleId="Numberedlist">
    <w:name w:val="Numbered list"/>
    <w:basedOn w:val="Bodytext"/>
    <w:rsid w:val="000507A1"/>
    <w:pPr>
      <w:tabs>
        <w:tab w:val="left" w:pos="576"/>
      </w:tabs>
      <w:suppressAutoHyphens/>
      <w:spacing w:after="60"/>
      <w:ind w:hanging="576"/>
    </w:pPr>
    <w:rPr>
      <w:lang w:eastAsia="ar-SA"/>
    </w:rPr>
  </w:style>
  <w:style w:type="paragraph" w:customStyle="1" w:styleId="CodeChar0">
    <w:name w:val="Code Char"/>
    <w:rsid w:val="000507A1"/>
    <w:pPr>
      <w:tabs>
        <w:tab w:val="left" w:pos="360"/>
        <w:tab w:val="left" w:pos="720"/>
        <w:tab w:val="left" w:pos="1080"/>
        <w:tab w:val="left" w:pos="1440"/>
        <w:tab w:val="left" w:pos="1800"/>
        <w:tab w:val="left" w:pos="2160"/>
        <w:tab w:val="left" w:pos="2880"/>
        <w:tab w:val="left" w:pos="3312"/>
      </w:tabs>
      <w:suppressAutoHyphens/>
      <w:ind w:right="-288"/>
    </w:pPr>
    <w:rPr>
      <w:rFonts w:ascii="Courier New" w:hAnsi="Courier New"/>
      <w:sz w:val="18"/>
      <w:lang w:eastAsia="ar-SA"/>
    </w:rPr>
  </w:style>
  <w:style w:type="paragraph" w:customStyle="1" w:styleId="self0">
    <w:name w:val="self"/>
    <w:basedOn w:val="codeCharChar0"/>
    <w:rsid w:val="000507A1"/>
  </w:style>
  <w:style w:type="paragraph" w:customStyle="1" w:styleId="bullet-subsub">
    <w:name w:val="bullet-subsub"/>
    <w:rsid w:val="000507A1"/>
    <w:pPr>
      <w:widowControl w:val="0"/>
      <w:tabs>
        <w:tab w:val="left" w:pos="1560"/>
      </w:tabs>
      <w:suppressAutoHyphens/>
      <w:spacing w:line="280" w:lineRule="atLeast"/>
      <w:ind w:left="1560" w:hanging="360"/>
      <w:jc w:val="both"/>
    </w:pPr>
    <w:rPr>
      <w:rFonts w:ascii="Book Antiqua" w:hAnsi="Book Antiqua"/>
      <w:sz w:val="22"/>
      <w:lang w:eastAsia="ar-SA"/>
    </w:rPr>
  </w:style>
  <w:style w:type="paragraph" w:customStyle="1" w:styleId="WW-ListBullet">
    <w:name w:val="WW-List Bullet"/>
    <w:basedOn w:val="Normal"/>
    <w:rsid w:val="000507A1"/>
    <w:pPr>
      <w:tabs>
        <w:tab w:val="num" w:pos="360"/>
      </w:tabs>
      <w:suppressAutoHyphens/>
      <w:jc w:val="both"/>
    </w:pPr>
    <w:rPr>
      <w:sz w:val="22"/>
      <w:szCs w:val="20"/>
      <w:lang w:eastAsia="ar-SA"/>
    </w:rPr>
  </w:style>
  <w:style w:type="paragraph" w:customStyle="1" w:styleId="WW-DocumentMap">
    <w:name w:val="WW-Document Map"/>
    <w:basedOn w:val="Normal"/>
    <w:rsid w:val="000507A1"/>
    <w:pPr>
      <w:shd w:val="clear" w:color="auto" w:fill="000080"/>
      <w:suppressAutoHyphens/>
      <w:jc w:val="both"/>
    </w:pPr>
    <w:rPr>
      <w:rFonts w:ascii="Tahoma" w:hAnsi="Tahoma"/>
      <w:sz w:val="22"/>
      <w:szCs w:val="20"/>
      <w:lang w:eastAsia="ar-SA"/>
    </w:rPr>
  </w:style>
  <w:style w:type="paragraph" w:customStyle="1" w:styleId="BidyText">
    <w:name w:val="Bidy Text"/>
    <w:basedOn w:val="bodytext1"/>
    <w:rsid w:val="000507A1"/>
    <w:pPr>
      <w:tabs>
        <w:tab w:val="left" w:pos="840"/>
        <w:tab w:val="left" w:pos="1200"/>
        <w:tab w:val="left" w:pos="1560"/>
      </w:tabs>
      <w:suppressAutoHyphens/>
      <w:spacing w:line="240" w:lineRule="atLeast"/>
      <w:ind w:left="475"/>
    </w:pPr>
    <w:rPr>
      <w:rFonts w:ascii="Book Antiqua" w:hAnsi="Book Antiqua"/>
      <w:snapToGrid/>
      <w:sz w:val="20"/>
      <w:lang w:eastAsia="ar-SA"/>
    </w:rPr>
  </w:style>
  <w:style w:type="paragraph" w:customStyle="1" w:styleId="WW-NormalWeb">
    <w:name w:val="WW-Normal (Web)"/>
    <w:basedOn w:val="Normal"/>
    <w:rsid w:val="000507A1"/>
    <w:pPr>
      <w:suppressAutoHyphens/>
      <w:spacing w:before="280" w:after="280"/>
    </w:pPr>
    <w:rPr>
      <w:lang w:val="eu-ES" w:eastAsia="ar-SA"/>
    </w:rPr>
  </w:style>
  <w:style w:type="paragraph" w:customStyle="1" w:styleId="TableContents">
    <w:name w:val="Table Contents"/>
    <w:basedOn w:val="BodyText0"/>
    <w:rsid w:val="000507A1"/>
    <w:pPr>
      <w:suppressLineNumbers/>
      <w:suppressAutoHyphens/>
      <w:jc w:val="both"/>
    </w:pPr>
    <w:rPr>
      <w:lang w:eastAsia="ar-SA"/>
    </w:rPr>
  </w:style>
  <w:style w:type="paragraph" w:customStyle="1" w:styleId="WW-TableContents">
    <w:name w:val="WW-Table Contents"/>
    <w:basedOn w:val="BodyText0"/>
    <w:rsid w:val="000507A1"/>
    <w:pPr>
      <w:suppressLineNumbers/>
      <w:suppressAutoHyphens/>
      <w:jc w:val="both"/>
    </w:pPr>
    <w:rPr>
      <w:lang w:eastAsia="ar-SA"/>
    </w:rPr>
  </w:style>
  <w:style w:type="paragraph" w:customStyle="1" w:styleId="WW-TableContents1">
    <w:name w:val="WW-Table Contents1"/>
    <w:basedOn w:val="BodyText0"/>
    <w:rsid w:val="000507A1"/>
    <w:pPr>
      <w:suppressLineNumbers/>
      <w:suppressAutoHyphens/>
      <w:jc w:val="both"/>
    </w:pPr>
    <w:rPr>
      <w:lang w:eastAsia="ar-SA"/>
    </w:rPr>
  </w:style>
  <w:style w:type="paragraph" w:customStyle="1" w:styleId="TableHeading0">
    <w:name w:val="Table Heading"/>
    <w:basedOn w:val="TableContents"/>
    <w:rsid w:val="000507A1"/>
    <w:pPr>
      <w:jc w:val="center"/>
    </w:pPr>
    <w:rPr>
      <w:b/>
      <w:bCs/>
      <w:i/>
      <w:iCs/>
    </w:rPr>
  </w:style>
  <w:style w:type="paragraph" w:customStyle="1" w:styleId="WW-TableHeading">
    <w:name w:val="WW-Table Heading"/>
    <w:basedOn w:val="WW-TableContents"/>
    <w:rsid w:val="000507A1"/>
    <w:pPr>
      <w:jc w:val="center"/>
    </w:pPr>
    <w:rPr>
      <w:b/>
      <w:bCs/>
      <w:i/>
      <w:iCs/>
    </w:rPr>
  </w:style>
  <w:style w:type="paragraph" w:customStyle="1" w:styleId="WW-TableHeading1">
    <w:name w:val="WW-Table Heading1"/>
    <w:basedOn w:val="WW-TableContents1"/>
    <w:rsid w:val="000507A1"/>
    <w:pPr>
      <w:jc w:val="center"/>
    </w:pPr>
    <w:rPr>
      <w:b/>
      <w:bCs/>
      <w:i/>
      <w:iCs/>
    </w:rPr>
  </w:style>
  <w:style w:type="paragraph" w:customStyle="1" w:styleId="Framecontents">
    <w:name w:val="Frame contents"/>
    <w:basedOn w:val="BodyText0"/>
    <w:rsid w:val="000507A1"/>
    <w:pPr>
      <w:suppressAutoHyphens/>
      <w:jc w:val="both"/>
    </w:pPr>
    <w:rPr>
      <w:lang w:eastAsia="ar-SA"/>
    </w:rPr>
  </w:style>
  <w:style w:type="paragraph" w:customStyle="1" w:styleId="WW-Framecontents">
    <w:name w:val="WW-Frame contents"/>
    <w:basedOn w:val="BodyText0"/>
    <w:rsid w:val="000507A1"/>
    <w:pPr>
      <w:suppressAutoHyphens/>
      <w:jc w:val="both"/>
    </w:pPr>
    <w:rPr>
      <w:lang w:eastAsia="ar-SA"/>
    </w:rPr>
  </w:style>
  <w:style w:type="paragraph" w:customStyle="1" w:styleId="WW-Framecontents1">
    <w:name w:val="WW-Frame contents1"/>
    <w:basedOn w:val="BodyText0"/>
    <w:rsid w:val="000507A1"/>
    <w:pPr>
      <w:suppressAutoHyphens/>
      <w:jc w:val="both"/>
    </w:pPr>
    <w:rPr>
      <w:lang w:eastAsia="ar-SA"/>
    </w:rPr>
  </w:style>
  <w:style w:type="paragraph" w:customStyle="1" w:styleId="Abc">
    <w:name w:val="Abc"/>
    <w:basedOn w:val="Subnumlist"/>
    <w:next w:val="Subnumlist"/>
    <w:rsid w:val="000507A1"/>
    <w:pPr>
      <w:tabs>
        <w:tab w:val="left" w:pos="360"/>
        <w:tab w:val="right" w:pos="675"/>
        <w:tab w:val="left" w:pos="855"/>
        <w:tab w:val="right" w:pos="1035"/>
        <w:tab w:val="left" w:pos="1215"/>
        <w:tab w:val="left" w:pos="1260"/>
      </w:tabs>
      <w:autoSpaceDN/>
      <w:adjustRightInd/>
      <w:ind w:left="1215" w:hanging="495"/>
    </w:pPr>
    <w:rPr>
      <w:lang w:eastAsia="ar-SA"/>
    </w:rPr>
  </w:style>
  <w:style w:type="paragraph" w:customStyle="1" w:styleId="Tablecodelast">
    <w:name w:val="Table code last"/>
    <w:basedOn w:val="Tableend"/>
    <w:next w:val="Tableend"/>
    <w:rsid w:val="000507A1"/>
    <w:pPr>
      <w:autoSpaceDN/>
      <w:adjustRightInd/>
      <w:spacing w:line="200" w:lineRule="atLeast"/>
    </w:pPr>
    <w:rPr>
      <w:rFonts w:ascii="Courier" w:hAnsi="Courier"/>
      <w:sz w:val="17"/>
      <w:szCs w:val="17"/>
      <w:lang w:eastAsia="ar-SA"/>
    </w:rPr>
  </w:style>
  <w:style w:type="paragraph" w:customStyle="1" w:styleId="Tablecode">
    <w:name w:val="Table code"/>
    <w:basedOn w:val="Tabletext"/>
    <w:next w:val="Tabletext"/>
    <w:rsid w:val="000507A1"/>
    <w:pPr>
      <w:autoSpaceDN/>
      <w:adjustRightInd/>
      <w:spacing w:line="200" w:lineRule="atLeast"/>
    </w:pPr>
    <w:rPr>
      <w:rFonts w:ascii="Courier" w:hAnsi="Courier"/>
      <w:sz w:val="17"/>
      <w:szCs w:val="17"/>
      <w:lang w:eastAsia="ar-SA"/>
    </w:rPr>
  </w:style>
  <w:style w:type="paragraph" w:customStyle="1" w:styleId="Tabfighead2">
    <w:name w:val="Tab/fig head2"/>
    <w:rsid w:val="000507A1"/>
    <w:pPr>
      <w:keepNext/>
      <w:widowControl w:val="0"/>
      <w:pBdr>
        <w:bottom w:val="single" w:sz="1" w:space="0" w:color="000000"/>
      </w:pBdr>
      <w:tabs>
        <w:tab w:val="left" w:pos="3660"/>
      </w:tabs>
      <w:suppressAutoHyphens/>
      <w:autoSpaceDE w:val="0"/>
      <w:spacing w:before="144" w:after="43" w:line="260" w:lineRule="atLeast"/>
      <w:ind w:left="432" w:right="432"/>
    </w:pPr>
    <w:rPr>
      <w:b/>
      <w:bCs/>
      <w:lang w:eastAsia="ar-SA"/>
    </w:rPr>
  </w:style>
  <w:style w:type="paragraph" w:customStyle="1" w:styleId="Selfend">
    <w:name w:val="Self end"/>
    <w:basedOn w:val="Selftext"/>
    <w:next w:val="Selftext"/>
    <w:rsid w:val="000507A1"/>
    <w:pPr>
      <w:tabs>
        <w:tab w:val="left" w:pos="1485"/>
      </w:tabs>
      <w:autoSpaceDN/>
      <w:adjustRightInd/>
      <w:spacing w:after="360"/>
    </w:pPr>
    <w:rPr>
      <w:lang w:eastAsia="ar-SA"/>
    </w:rPr>
  </w:style>
  <w:style w:type="paragraph" w:customStyle="1" w:styleId="BH">
    <w:name w:val="BH"/>
    <w:basedOn w:val="CodeChar0"/>
    <w:rsid w:val="000507A1"/>
    <w:pPr>
      <w:widowControl w:val="0"/>
      <w:tabs>
        <w:tab w:val="left" w:pos="1540"/>
        <w:tab w:val="left" w:pos="1920"/>
      </w:tabs>
      <w:suppressAutoHyphens w:val="0"/>
      <w:autoSpaceDE w:val="0"/>
      <w:spacing w:line="200" w:lineRule="atLeast"/>
      <w:ind w:right="0"/>
    </w:pPr>
    <w:rPr>
      <w:rFonts w:ascii="Courier" w:hAnsi="Courier"/>
      <w:sz w:val="17"/>
      <w:szCs w:val="17"/>
    </w:rPr>
  </w:style>
  <w:style w:type="paragraph" w:customStyle="1" w:styleId="BHead1">
    <w:name w:val="BHead"/>
    <w:basedOn w:val="BH"/>
    <w:rsid w:val="000507A1"/>
  </w:style>
  <w:style w:type="paragraph" w:customStyle="1" w:styleId="Selfcode">
    <w:name w:val="Self code"/>
    <w:basedOn w:val="Code0"/>
    <w:next w:val="Code0"/>
    <w:rsid w:val="000507A1"/>
    <w:pPr>
      <w:widowControl w:val="0"/>
      <w:tabs>
        <w:tab w:val="clear" w:pos="720"/>
        <w:tab w:val="clear" w:pos="1080"/>
        <w:tab w:val="clear" w:pos="1440"/>
        <w:tab w:val="clear" w:pos="1800"/>
        <w:tab w:val="clear" w:pos="2160"/>
        <w:tab w:val="clear" w:pos="2880"/>
        <w:tab w:val="clear" w:pos="3312"/>
        <w:tab w:val="left" w:pos="1260"/>
        <w:tab w:val="left" w:pos="1540"/>
        <w:tab w:val="left" w:pos="1920"/>
      </w:tabs>
      <w:autoSpaceDE w:val="0"/>
      <w:spacing w:line="200" w:lineRule="atLeast"/>
      <w:ind w:left="1080" w:right="432"/>
    </w:pPr>
    <w:rPr>
      <w:sz w:val="17"/>
      <w:szCs w:val="17"/>
      <w:lang w:eastAsia="ar-SA"/>
    </w:rPr>
  </w:style>
  <w:style w:type="paragraph" w:customStyle="1" w:styleId="StyleBodyTextFirstline0">
    <w:name w:val="Style Body Text + First line:  0&quot;"/>
    <w:basedOn w:val="BodyText0"/>
    <w:rsid w:val="000507A1"/>
    <w:rPr>
      <w:lang w:eastAsia="ar-SA"/>
    </w:rPr>
  </w:style>
  <w:style w:type="paragraph" w:customStyle="1" w:styleId="Selfche">
    <w:name w:val="Self che"/>
    <w:basedOn w:val="Self"/>
    <w:rsid w:val="000507A1"/>
    <w:pPr>
      <w:autoSpaceDN/>
      <w:adjustRightInd/>
    </w:pPr>
    <w:rPr>
      <w:lang w:eastAsia="ar-SA"/>
    </w:rPr>
  </w:style>
  <w:style w:type="paragraph" w:customStyle="1" w:styleId="Selfcheckhead">
    <w:name w:val="Self check head"/>
    <w:basedOn w:val="Selfche"/>
    <w:rsid w:val="000507A1"/>
  </w:style>
  <w:style w:type="paragraph" w:customStyle="1" w:styleId="Stye">
    <w:name w:val="Stye"/>
    <w:basedOn w:val="Normal"/>
    <w:rsid w:val="000507A1"/>
    <w:rPr>
      <w:lang w:eastAsia="ar-SA"/>
    </w:rPr>
  </w:style>
  <w:style w:type="paragraph" w:customStyle="1" w:styleId="SelfCheckHead0">
    <w:name w:val="Self Check Head"/>
    <w:basedOn w:val="Bhead"/>
    <w:rsid w:val="000507A1"/>
    <w:pPr>
      <w:keepNext/>
      <w:widowControl w:val="0"/>
      <w:pBdr>
        <w:top w:val="single" w:sz="4" w:space="1" w:color="000000"/>
      </w:pBdr>
      <w:tabs>
        <w:tab w:val="left" w:pos="720"/>
        <w:tab w:val="left" w:pos="1200"/>
      </w:tabs>
      <w:suppressAutoHyphens/>
      <w:autoSpaceDE w:val="0"/>
      <w:spacing w:before="288" w:line="400" w:lineRule="atLeast"/>
      <w:jc w:val="center"/>
    </w:pPr>
    <w:rPr>
      <w:rFonts w:cs="Arial"/>
      <w:i/>
      <w:noProof w:val="0"/>
      <w:sz w:val="28"/>
      <w:szCs w:val="28"/>
      <w:lang w:eastAsia="ar-SA"/>
    </w:rPr>
  </w:style>
  <w:style w:type="paragraph" w:customStyle="1" w:styleId="StyleBodyTextFirstline01">
    <w:name w:val="Style Body Text + First line:  0&quot;1"/>
    <w:basedOn w:val="BodyText0"/>
    <w:rsid w:val="000507A1"/>
    <w:pPr>
      <w:suppressAutoHyphens/>
    </w:pPr>
    <w:rPr>
      <w:lang w:eastAsia="ar-SA"/>
    </w:rPr>
  </w:style>
  <w:style w:type="paragraph" w:customStyle="1" w:styleId="Self-Ch">
    <w:name w:val="Self-Ch"/>
    <w:basedOn w:val="Code0"/>
    <w:rsid w:val="000507A1"/>
    <w:pPr>
      <w:widowControl w:val="0"/>
      <w:tabs>
        <w:tab w:val="clear" w:pos="720"/>
        <w:tab w:val="clear" w:pos="1440"/>
        <w:tab w:val="clear" w:pos="1800"/>
        <w:tab w:val="clear" w:pos="2160"/>
        <w:tab w:val="clear" w:pos="2880"/>
        <w:tab w:val="clear" w:pos="3312"/>
        <w:tab w:val="left" w:pos="1260"/>
        <w:tab w:val="left" w:pos="1540"/>
        <w:tab w:val="left" w:pos="1920"/>
      </w:tabs>
      <w:autoSpaceDE w:val="0"/>
      <w:ind w:right="0"/>
    </w:pPr>
    <w:rPr>
      <w:szCs w:val="17"/>
      <w:lang w:eastAsia="ar-SA"/>
    </w:rPr>
  </w:style>
  <w:style w:type="character" w:styleId="CommentReference">
    <w:name w:val="annotation reference"/>
    <w:basedOn w:val="DefaultParagraphFont"/>
    <w:semiHidden/>
    <w:rsid w:val="000507A1"/>
    <w:rPr>
      <w:sz w:val="16"/>
      <w:szCs w:val="16"/>
    </w:rPr>
  </w:style>
  <w:style w:type="paragraph" w:styleId="CommentText">
    <w:name w:val="annotation text"/>
    <w:basedOn w:val="Normal"/>
    <w:semiHidden/>
    <w:rsid w:val="000507A1"/>
    <w:pPr>
      <w:suppressAutoHyphens/>
      <w:jc w:val="both"/>
    </w:pPr>
    <w:rPr>
      <w:sz w:val="20"/>
      <w:szCs w:val="20"/>
      <w:lang w:eastAsia="ar-SA"/>
    </w:rPr>
  </w:style>
  <w:style w:type="character" w:customStyle="1" w:styleId="BodywoindentChar1">
    <w:name w:val="Body w/o indent Char1"/>
    <w:basedOn w:val="DefaultParagraphFont"/>
    <w:rsid w:val="000507A1"/>
    <w:rPr>
      <w:sz w:val="22"/>
      <w:lang w:val="en-US" w:eastAsia="ar-SA" w:bidi="ar-SA"/>
    </w:rPr>
  </w:style>
  <w:style w:type="character" w:customStyle="1" w:styleId="CodeChar2">
    <w:name w:val="Code Char2"/>
    <w:basedOn w:val="BodywoindentChar1"/>
    <w:rsid w:val="000507A1"/>
    <w:rPr>
      <w:rFonts w:ascii="Courier New" w:hAnsi="Courier New"/>
      <w:sz w:val="18"/>
    </w:rPr>
  </w:style>
  <w:style w:type="character" w:customStyle="1" w:styleId="BodytextChar0">
    <w:name w:val="Body text Char"/>
    <w:basedOn w:val="DefaultParagraphFont"/>
    <w:rsid w:val="000507A1"/>
    <w:rPr>
      <w:sz w:val="22"/>
      <w:lang w:val="en-US" w:eastAsia="ar-SA" w:bidi="ar-SA"/>
    </w:rPr>
  </w:style>
  <w:style w:type="paragraph" w:styleId="NormalWeb">
    <w:name w:val="Normal (Web)"/>
    <w:basedOn w:val="Normal"/>
    <w:semiHidden/>
    <w:rsid w:val="000507A1"/>
    <w:pPr>
      <w:spacing w:before="100" w:beforeAutospacing="1" w:after="100" w:afterAutospacing="1"/>
    </w:pPr>
  </w:style>
  <w:style w:type="character" w:customStyle="1" w:styleId="WW8Num10z1">
    <w:name w:val="WW8Num10z1"/>
    <w:rsid w:val="000507A1"/>
    <w:rPr>
      <w:rFonts w:ascii="Courier New" w:hAnsi="Courier New"/>
    </w:rPr>
  </w:style>
  <w:style w:type="character" w:customStyle="1" w:styleId="WW8Num10z2">
    <w:name w:val="WW8Num10z2"/>
    <w:rsid w:val="000507A1"/>
    <w:rPr>
      <w:rFonts w:ascii="Wingdings" w:hAnsi="Wingdings"/>
    </w:rPr>
  </w:style>
  <w:style w:type="character" w:customStyle="1" w:styleId="WW8Num10z3">
    <w:name w:val="WW8Num10z3"/>
    <w:rsid w:val="000507A1"/>
    <w:rPr>
      <w:rFonts w:ascii="Symbol" w:hAnsi="Symbol"/>
    </w:rPr>
  </w:style>
  <w:style w:type="character" w:customStyle="1" w:styleId="WW8Num11z0">
    <w:name w:val="WW8Num11z0"/>
    <w:rsid w:val="000507A1"/>
    <w:rPr>
      <w:rFonts w:ascii="Symbol" w:hAnsi="Symbol"/>
    </w:rPr>
  </w:style>
  <w:style w:type="character" w:customStyle="1" w:styleId="WW8Num11z1">
    <w:name w:val="WW8Num11z1"/>
    <w:rsid w:val="000507A1"/>
    <w:rPr>
      <w:rFonts w:ascii="Courier New" w:hAnsi="Courier New"/>
    </w:rPr>
  </w:style>
  <w:style w:type="character" w:customStyle="1" w:styleId="WW8Num11z2">
    <w:name w:val="WW8Num11z2"/>
    <w:rsid w:val="000507A1"/>
    <w:rPr>
      <w:rFonts w:ascii="Wingdings" w:hAnsi="Wingdings"/>
    </w:rPr>
  </w:style>
  <w:style w:type="character" w:customStyle="1" w:styleId="WW8Num16z1">
    <w:name w:val="WW8Num16z1"/>
    <w:rsid w:val="000507A1"/>
    <w:rPr>
      <w:rFonts w:ascii="Courier New" w:hAnsi="Courier New"/>
    </w:rPr>
  </w:style>
  <w:style w:type="character" w:customStyle="1" w:styleId="WW8Num16z2">
    <w:name w:val="WW8Num16z2"/>
    <w:rsid w:val="000507A1"/>
    <w:rPr>
      <w:rFonts w:ascii="Wingdings" w:hAnsi="Wingdings"/>
    </w:rPr>
  </w:style>
  <w:style w:type="character" w:customStyle="1" w:styleId="Absatz-Standardschriftart">
    <w:name w:val="Absatz-Standardschriftart"/>
    <w:rsid w:val="000507A1"/>
  </w:style>
  <w:style w:type="character" w:customStyle="1" w:styleId="WW-DefaultParagraphFont1">
    <w:name w:val="WW-Default Paragraph Font1"/>
    <w:rsid w:val="000507A1"/>
  </w:style>
  <w:style w:type="character" w:customStyle="1" w:styleId="WW8Num44z0">
    <w:name w:val="WW8Num44z0"/>
    <w:rsid w:val="000507A1"/>
    <w:rPr>
      <w:rFonts w:ascii="Symbol" w:hAnsi="Symbol" w:cs="Times New Roman"/>
      <w:color w:val="FF0000"/>
      <w:sz w:val="8"/>
      <w:szCs w:val="8"/>
    </w:rPr>
  </w:style>
  <w:style w:type="character" w:customStyle="1" w:styleId="WW8Num46z0">
    <w:name w:val="WW8Num46z0"/>
    <w:rsid w:val="000507A1"/>
    <w:rPr>
      <w:rFonts w:ascii="ZapfDingbats" w:hAnsi="ZapfDingbats" w:cs="Times New Roman"/>
      <w:color w:val="FF0000"/>
      <w:sz w:val="28"/>
      <w:szCs w:val="28"/>
    </w:rPr>
  </w:style>
  <w:style w:type="character" w:customStyle="1" w:styleId="WW8Num50z0">
    <w:name w:val="WW8Num50z0"/>
    <w:rsid w:val="000507A1"/>
    <w:rPr>
      <w:rFonts w:ascii="Symbol" w:hAnsi="Symbol"/>
    </w:rPr>
  </w:style>
  <w:style w:type="character" w:customStyle="1" w:styleId="WW8Num52z0">
    <w:name w:val="WW8Num52z0"/>
    <w:rsid w:val="000507A1"/>
    <w:rPr>
      <w:rFonts w:ascii="Symbol" w:hAnsi="Symbol" w:cs="Times New Roman"/>
    </w:rPr>
  </w:style>
  <w:style w:type="character" w:customStyle="1" w:styleId="WW8Num54z0">
    <w:name w:val="WW8Num54z0"/>
    <w:rsid w:val="000507A1"/>
    <w:rPr>
      <w:rFonts w:ascii="Symbol" w:hAnsi="Symbol" w:cs="Times New Roman"/>
      <w:color w:val="FF0000"/>
      <w:sz w:val="8"/>
      <w:szCs w:val="8"/>
    </w:rPr>
  </w:style>
  <w:style w:type="character" w:customStyle="1" w:styleId="WW8Num55z0">
    <w:name w:val="WW8Num55z0"/>
    <w:rsid w:val="000507A1"/>
    <w:rPr>
      <w:rFonts w:ascii="Wingdings" w:hAnsi="Wingdings" w:cs="Times New Roman"/>
    </w:rPr>
  </w:style>
  <w:style w:type="character" w:customStyle="1" w:styleId="WW8Num59z0">
    <w:name w:val="WW8Num59z0"/>
    <w:rsid w:val="000507A1"/>
    <w:rPr>
      <w:rFonts w:ascii="Symbol" w:hAnsi="Symbol" w:cs="Times New Roman"/>
      <w:b w:val="0"/>
      <w:i w:val="0"/>
      <w:sz w:val="20"/>
      <w:szCs w:val="20"/>
    </w:rPr>
  </w:style>
  <w:style w:type="character" w:customStyle="1" w:styleId="WW8Num73z0">
    <w:name w:val="WW8Num73z0"/>
    <w:rsid w:val="000507A1"/>
    <w:rPr>
      <w:rFonts w:ascii="Symbol" w:hAnsi="Symbol" w:cs="Times New Roman"/>
      <w:color w:val="000000"/>
      <w:sz w:val="28"/>
      <w:szCs w:val="28"/>
    </w:rPr>
  </w:style>
  <w:style w:type="character" w:customStyle="1" w:styleId="WW8Num79z0">
    <w:name w:val="WW8Num79z0"/>
    <w:rsid w:val="000507A1"/>
    <w:rPr>
      <w:rFonts w:ascii="Symbol" w:hAnsi="Symbol" w:cs="Times New Roman"/>
    </w:rPr>
  </w:style>
  <w:style w:type="character" w:customStyle="1" w:styleId="WW8Num85z0">
    <w:name w:val="WW8Num85z0"/>
    <w:rsid w:val="000507A1"/>
    <w:rPr>
      <w:rFonts w:ascii="Symbol" w:hAnsi="Symbol" w:cs="Times New Roman"/>
      <w:color w:val="FF0000"/>
      <w:sz w:val="8"/>
      <w:szCs w:val="8"/>
    </w:rPr>
  </w:style>
  <w:style w:type="character" w:customStyle="1" w:styleId="WW8Num87z0">
    <w:name w:val="WW8Num87z0"/>
    <w:rsid w:val="000507A1"/>
    <w:rPr>
      <w:rFonts w:ascii="Symbol" w:hAnsi="Symbol" w:cs="Times New Roman"/>
      <w:color w:val="FF0000"/>
      <w:sz w:val="8"/>
      <w:szCs w:val="8"/>
    </w:rPr>
  </w:style>
  <w:style w:type="character" w:customStyle="1" w:styleId="WW8Num92z0">
    <w:name w:val="WW8Num92z0"/>
    <w:rsid w:val="000507A1"/>
    <w:rPr>
      <w:rFonts w:ascii="ZapfDingbats" w:hAnsi="ZapfDingbats" w:cs="Times New Roman"/>
      <w:color w:val="FF0000"/>
      <w:sz w:val="28"/>
      <w:szCs w:val="28"/>
    </w:rPr>
  </w:style>
  <w:style w:type="character" w:customStyle="1" w:styleId="WW8Num93z0">
    <w:name w:val="WW8Num93z0"/>
    <w:rsid w:val="000507A1"/>
    <w:rPr>
      <w:rFonts w:ascii="Symbol" w:hAnsi="Symbol" w:cs="Times New Roman"/>
      <w:color w:val="FF0000"/>
      <w:sz w:val="8"/>
      <w:szCs w:val="8"/>
    </w:rPr>
  </w:style>
  <w:style w:type="character" w:customStyle="1" w:styleId="WW8Num98z0">
    <w:name w:val="WW8Num98z0"/>
    <w:rsid w:val="000507A1"/>
    <w:rPr>
      <w:rFonts w:ascii="Symbol" w:hAnsi="Symbol"/>
    </w:rPr>
  </w:style>
  <w:style w:type="character" w:customStyle="1" w:styleId="WW8Num101z0">
    <w:name w:val="WW8Num101z0"/>
    <w:rsid w:val="000507A1"/>
    <w:rPr>
      <w:rFonts w:ascii="ZapfDingbats" w:hAnsi="ZapfDingbats" w:cs="Times New Roman"/>
      <w:color w:val="FF0000"/>
      <w:sz w:val="28"/>
      <w:szCs w:val="28"/>
    </w:rPr>
  </w:style>
  <w:style w:type="character" w:customStyle="1" w:styleId="WW8Num103z0">
    <w:name w:val="WW8Num103z0"/>
    <w:rsid w:val="000507A1"/>
    <w:rPr>
      <w:rFonts w:ascii="Wingdings 2" w:hAnsi="Wingdings 2" w:cs="Times New Roman"/>
    </w:rPr>
  </w:style>
  <w:style w:type="character" w:customStyle="1" w:styleId="WW8NumSt48z0">
    <w:name w:val="WW8NumSt48z0"/>
    <w:rsid w:val="000507A1"/>
    <w:rPr>
      <w:rFonts w:ascii="Symbol" w:hAnsi="Symbol" w:cs="Times New Roman"/>
    </w:rPr>
  </w:style>
  <w:style w:type="character" w:customStyle="1" w:styleId="WW8NumSt66z0">
    <w:name w:val="WW8NumSt66z0"/>
    <w:rsid w:val="000507A1"/>
    <w:rPr>
      <w:rFonts w:ascii="Symbol" w:hAnsi="Symbol" w:cs="Times New Roman"/>
    </w:rPr>
  </w:style>
  <w:style w:type="character" w:customStyle="1" w:styleId="WW8NumSt79z0">
    <w:name w:val="WW8NumSt79z0"/>
    <w:rsid w:val="000507A1"/>
    <w:rPr>
      <w:rFonts w:ascii="Wingdings" w:hAnsi="Wingdings" w:cs="Times New Roman"/>
      <w:sz w:val="64"/>
      <w:szCs w:val="64"/>
    </w:rPr>
  </w:style>
  <w:style w:type="character" w:customStyle="1" w:styleId="WW8NumSt80z0">
    <w:name w:val="WW8NumSt80z0"/>
    <w:rsid w:val="000507A1"/>
    <w:rPr>
      <w:rFonts w:ascii="Symbol" w:hAnsi="Symbol" w:cs="Times New Roman"/>
      <w:sz w:val="34"/>
      <w:szCs w:val="34"/>
    </w:rPr>
  </w:style>
  <w:style w:type="character" w:customStyle="1" w:styleId="WW8NumSt82z0">
    <w:name w:val="WW8NumSt82z0"/>
    <w:rsid w:val="000507A1"/>
    <w:rPr>
      <w:rFonts w:ascii="Times New Roman" w:hAnsi="Times New Roman" w:cs="Times New Roman"/>
      <w:sz w:val="40"/>
      <w:szCs w:val="40"/>
    </w:rPr>
  </w:style>
  <w:style w:type="character" w:customStyle="1" w:styleId="WW8NumSt83z0">
    <w:name w:val="WW8NumSt83z0"/>
    <w:rsid w:val="000507A1"/>
    <w:rPr>
      <w:rFonts w:ascii="Symbol" w:hAnsi="Symbol" w:cs="Times New Roman"/>
      <w:sz w:val="32"/>
      <w:szCs w:val="32"/>
    </w:rPr>
  </w:style>
  <w:style w:type="character" w:customStyle="1" w:styleId="WW8NumSt84z0">
    <w:name w:val="WW8NumSt84z0"/>
    <w:rsid w:val="000507A1"/>
    <w:rPr>
      <w:rFonts w:ascii="Wingdings" w:hAnsi="Wingdings" w:cs="Times New Roman"/>
      <w:sz w:val="60"/>
      <w:szCs w:val="60"/>
    </w:rPr>
  </w:style>
  <w:style w:type="character" w:customStyle="1" w:styleId="WW8NumSt85z0">
    <w:name w:val="WW8NumSt85z0"/>
    <w:rsid w:val="000507A1"/>
    <w:rPr>
      <w:rFonts w:ascii="Symbol" w:hAnsi="Symbol" w:cs="Times New Roman"/>
      <w:sz w:val="64"/>
      <w:szCs w:val="64"/>
    </w:rPr>
  </w:style>
  <w:style w:type="character" w:customStyle="1" w:styleId="WW8NumSt86z0">
    <w:name w:val="WW8NumSt86z0"/>
    <w:rsid w:val="000507A1"/>
    <w:rPr>
      <w:rFonts w:ascii="Wingdings" w:hAnsi="Wingdings" w:cs="Times New Roman"/>
      <w:sz w:val="32"/>
      <w:szCs w:val="32"/>
    </w:rPr>
  </w:style>
  <w:style w:type="character" w:customStyle="1" w:styleId="WW8NumSt87z0">
    <w:name w:val="WW8NumSt87z0"/>
    <w:rsid w:val="000507A1"/>
    <w:rPr>
      <w:rFonts w:ascii="Symbol" w:hAnsi="Symbol" w:cs="Times New Roman"/>
      <w:sz w:val="17"/>
      <w:szCs w:val="17"/>
    </w:rPr>
  </w:style>
  <w:style w:type="character" w:customStyle="1" w:styleId="WW8NumSt88z0">
    <w:name w:val="WW8NumSt88z0"/>
    <w:rsid w:val="000507A1"/>
    <w:rPr>
      <w:rFonts w:ascii="Symbol" w:hAnsi="Symbol" w:cs="Times New Roman"/>
      <w:sz w:val="15"/>
      <w:szCs w:val="15"/>
    </w:rPr>
  </w:style>
  <w:style w:type="character" w:customStyle="1" w:styleId="WW8NumSt89z0">
    <w:name w:val="WW8NumSt89z0"/>
    <w:rsid w:val="000507A1"/>
    <w:rPr>
      <w:rFonts w:ascii="Times New Roman" w:hAnsi="Times New Roman" w:cs="Times New Roman"/>
      <w:sz w:val="20"/>
      <w:szCs w:val="20"/>
    </w:rPr>
  </w:style>
  <w:style w:type="character" w:customStyle="1" w:styleId="WW8NumSt90z0">
    <w:name w:val="WW8NumSt90z0"/>
    <w:rsid w:val="000507A1"/>
    <w:rPr>
      <w:rFonts w:ascii="Wingdings" w:hAnsi="Wingdings" w:cs="Times New Roman"/>
      <w:sz w:val="30"/>
      <w:szCs w:val="30"/>
    </w:rPr>
  </w:style>
  <w:style w:type="character" w:customStyle="1" w:styleId="WW8NumSt91z0">
    <w:name w:val="WW8NumSt91z0"/>
    <w:rsid w:val="000507A1"/>
    <w:rPr>
      <w:rFonts w:ascii="Wingdings" w:hAnsi="Wingdings" w:cs="Times New Roman"/>
      <w:sz w:val="29"/>
      <w:szCs w:val="29"/>
    </w:rPr>
  </w:style>
  <w:style w:type="character" w:customStyle="1" w:styleId="WW8NumSt94z0">
    <w:name w:val="WW8NumSt94z0"/>
    <w:rsid w:val="000507A1"/>
    <w:rPr>
      <w:rFonts w:ascii="Desdemona" w:hAnsi="Desdemona" w:cs="Times New Roman"/>
      <w:sz w:val="36"/>
      <w:szCs w:val="36"/>
    </w:rPr>
  </w:style>
  <w:style w:type="character" w:customStyle="1" w:styleId="WW8NumSt96z0">
    <w:name w:val="WW8NumSt96z0"/>
    <w:rsid w:val="000507A1"/>
    <w:rPr>
      <w:rFonts w:ascii="Wingdings" w:hAnsi="Wingdings" w:cs="Times New Roman"/>
      <w:sz w:val="56"/>
      <w:szCs w:val="56"/>
    </w:rPr>
  </w:style>
  <w:style w:type="character" w:customStyle="1" w:styleId="WW8NumSt99z0">
    <w:name w:val="WW8NumSt99z0"/>
    <w:rsid w:val="000507A1"/>
    <w:rPr>
      <w:rFonts w:ascii="Desdemona" w:hAnsi="Desdemona" w:cs="Times New Roman"/>
      <w:sz w:val="32"/>
      <w:szCs w:val="32"/>
    </w:rPr>
  </w:style>
  <w:style w:type="character" w:customStyle="1" w:styleId="WW8NumSt100z0">
    <w:name w:val="WW8NumSt100z0"/>
    <w:rsid w:val="000507A1"/>
    <w:rPr>
      <w:rFonts w:ascii="Colonna MT" w:hAnsi="Colonna MT" w:cs="Times New Roman"/>
      <w:sz w:val="44"/>
      <w:szCs w:val="44"/>
    </w:rPr>
  </w:style>
  <w:style w:type="character" w:customStyle="1" w:styleId="WW-CommentReference">
    <w:name w:val="WW-Comment Reference"/>
    <w:basedOn w:val="WW-DefaultParagraphFont1"/>
    <w:rsid w:val="000507A1"/>
    <w:rPr>
      <w:sz w:val="16"/>
      <w:szCs w:val="16"/>
    </w:rPr>
  </w:style>
  <w:style w:type="character" w:customStyle="1" w:styleId="CheadChar">
    <w:name w:val="C head Char"/>
    <w:basedOn w:val="WW-DefaultParagraphFont1"/>
    <w:rsid w:val="000507A1"/>
    <w:rPr>
      <w:b/>
      <w:bCs/>
      <w:lang w:val="en-US" w:eastAsia="ar-SA" w:bidi="ar-SA"/>
    </w:rPr>
  </w:style>
  <w:style w:type="paragraph" w:styleId="Title">
    <w:name w:val="Title"/>
    <w:basedOn w:val="Normal"/>
    <w:next w:val="Subtitle"/>
    <w:qFormat/>
    <w:rsid w:val="000507A1"/>
    <w:pPr>
      <w:suppressAutoHyphens/>
      <w:jc w:val="center"/>
    </w:pPr>
    <w:rPr>
      <w:sz w:val="28"/>
      <w:szCs w:val="28"/>
      <w:lang w:eastAsia="ar-SA"/>
    </w:rPr>
  </w:style>
  <w:style w:type="paragraph" w:styleId="Subtitle">
    <w:name w:val="Subtitle"/>
    <w:basedOn w:val="WW-Heading1"/>
    <w:next w:val="BodyText0"/>
    <w:qFormat/>
    <w:rsid w:val="000507A1"/>
    <w:pPr>
      <w:jc w:val="center"/>
    </w:pPr>
    <w:rPr>
      <w:i/>
      <w:iCs/>
    </w:rPr>
  </w:style>
  <w:style w:type="paragraph" w:customStyle="1" w:styleId="WW-CommentText">
    <w:name w:val="WW-Comment Text"/>
    <w:basedOn w:val="Normal"/>
    <w:rsid w:val="000507A1"/>
    <w:pPr>
      <w:suppressAutoHyphens/>
    </w:pPr>
    <w:rPr>
      <w:sz w:val="20"/>
      <w:szCs w:val="20"/>
      <w:lang w:eastAsia="ar-SA"/>
    </w:rPr>
  </w:style>
  <w:style w:type="paragraph" w:customStyle="1" w:styleId="WW-BalloonText">
    <w:name w:val="WW-Balloon Text"/>
    <w:basedOn w:val="Normal"/>
    <w:rsid w:val="000507A1"/>
    <w:pPr>
      <w:suppressAutoHyphens/>
    </w:pPr>
    <w:rPr>
      <w:rFonts w:ascii="Tahoma" w:hAnsi="Tahoma" w:cs="Century-90"/>
      <w:sz w:val="16"/>
      <w:szCs w:val="16"/>
      <w:lang w:eastAsia="ar-SA"/>
    </w:rPr>
  </w:style>
  <w:style w:type="paragraph" w:styleId="CommentSubject">
    <w:name w:val="annotation subject"/>
    <w:basedOn w:val="CommentText"/>
    <w:next w:val="CommentText"/>
    <w:rsid w:val="000507A1"/>
    <w:pPr>
      <w:jc w:val="left"/>
    </w:pPr>
    <w:rPr>
      <w:b/>
      <w:bCs/>
    </w:rPr>
  </w:style>
  <w:style w:type="character" w:customStyle="1" w:styleId="WW8Num3z0">
    <w:name w:val="WW8Num3z0"/>
    <w:rsid w:val="000507A1"/>
    <w:rPr>
      <w:rFonts w:ascii="Symbol" w:hAnsi="Symbol"/>
    </w:rPr>
  </w:style>
  <w:style w:type="character" w:customStyle="1" w:styleId="WW8Num25z4">
    <w:name w:val="WW8Num25z4"/>
    <w:rsid w:val="000507A1"/>
    <w:rPr>
      <w:rFonts w:ascii="Courier New" w:hAnsi="Courier New"/>
    </w:rPr>
  </w:style>
  <w:style w:type="character" w:customStyle="1" w:styleId="WW8Num43z0">
    <w:name w:val="WW8Num43z0"/>
    <w:rsid w:val="000507A1"/>
    <w:rPr>
      <w:rFonts w:ascii="Wingdings" w:hAnsi="Wingdings"/>
    </w:rPr>
  </w:style>
  <w:style w:type="character" w:customStyle="1" w:styleId="WW8Num53z1">
    <w:name w:val="WW8Num53z1"/>
    <w:rsid w:val="000507A1"/>
    <w:rPr>
      <w:rFonts w:ascii="Courier New" w:hAnsi="Courier New"/>
    </w:rPr>
  </w:style>
  <w:style w:type="character" w:customStyle="1" w:styleId="WW8Num53z2">
    <w:name w:val="WW8Num53z2"/>
    <w:rsid w:val="000507A1"/>
    <w:rPr>
      <w:rFonts w:ascii="Wingdings" w:hAnsi="Wingdings"/>
    </w:rPr>
  </w:style>
  <w:style w:type="character" w:customStyle="1" w:styleId="WW8Num54z2">
    <w:name w:val="WW8Num54z2"/>
    <w:rsid w:val="000507A1"/>
    <w:rPr>
      <w:rFonts w:ascii="Wingdings" w:hAnsi="Wingdings"/>
    </w:rPr>
  </w:style>
  <w:style w:type="character" w:customStyle="1" w:styleId="WW8Num54z4">
    <w:name w:val="WW8Num54z4"/>
    <w:rsid w:val="000507A1"/>
    <w:rPr>
      <w:rFonts w:ascii="Courier New" w:hAnsi="Courier New"/>
    </w:rPr>
  </w:style>
  <w:style w:type="character" w:customStyle="1" w:styleId="WW8Num65z1">
    <w:name w:val="WW8Num65z1"/>
    <w:rsid w:val="000507A1"/>
    <w:rPr>
      <w:rFonts w:ascii="Courier New" w:hAnsi="Courier New"/>
    </w:rPr>
  </w:style>
  <w:style w:type="character" w:customStyle="1" w:styleId="WW8Num65z2">
    <w:name w:val="WW8Num65z2"/>
    <w:rsid w:val="000507A1"/>
    <w:rPr>
      <w:rFonts w:ascii="Wingdings" w:hAnsi="Wingdings"/>
    </w:rPr>
  </w:style>
  <w:style w:type="character" w:customStyle="1" w:styleId="WW8Num77z0">
    <w:name w:val="WW8Num77z0"/>
    <w:rsid w:val="000507A1"/>
    <w:rPr>
      <w:rFonts w:ascii="Symbol" w:hAnsi="Symbol"/>
    </w:rPr>
  </w:style>
  <w:style w:type="character" w:customStyle="1" w:styleId="WW8Num77z1">
    <w:name w:val="WW8Num77z1"/>
    <w:rsid w:val="000507A1"/>
    <w:rPr>
      <w:rFonts w:ascii="Courier New" w:hAnsi="Courier New"/>
    </w:rPr>
  </w:style>
  <w:style w:type="character" w:customStyle="1" w:styleId="WW8Num77z2">
    <w:name w:val="WW8Num77z2"/>
    <w:rsid w:val="000507A1"/>
    <w:rPr>
      <w:rFonts w:ascii="Wingdings" w:hAnsi="Wingdings"/>
    </w:rPr>
  </w:style>
  <w:style w:type="character" w:customStyle="1" w:styleId="WW8Num79z1">
    <w:name w:val="WW8Num79z1"/>
    <w:rsid w:val="000507A1"/>
    <w:rPr>
      <w:rFonts w:ascii="Courier New" w:hAnsi="Courier New"/>
    </w:rPr>
  </w:style>
  <w:style w:type="character" w:customStyle="1" w:styleId="WW8Num79z2">
    <w:name w:val="WW8Num79z2"/>
    <w:rsid w:val="000507A1"/>
    <w:rPr>
      <w:rFonts w:ascii="Wingdings" w:hAnsi="Wingdings"/>
    </w:rPr>
  </w:style>
  <w:style w:type="character" w:customStyle="1" w:styleId="WW8Num93z1">
    <w:name w:val="WW8Num93z1"/>
    <w:rsid w:val="000507A1"/>
    <w:rPr>
      <w:rFonts w:ascii="Courier New" w:hAnsi="Courier New"/>
    </w:rPr>
  </w:style>
  <w:style w:type="character" w:customStyle="1" w:styleId="WW8Num93z2">
    <w:name w:val="WW8Num93z2"/>
    <w:rsid w:val="000507A1"/>
    <w:rPr>
      <w:rFonts w:ascii="Wingdings" w:hAnsi="Wingdings"/>
    </w:rPr>
  </w:style>
  <w:style w:type="character" w:customStyle="1" w:styleId="WW8Num99z1">
    <w:name w:val="WW8Num99z1"/>
    <w:rsid w:val="000507A1"/>
    <w:rPr>
      <w:rFonts w:ascii="Courier New" w:hAnsi="Courier New"/>
    </w:rPr>
  </w:style>
  <w:style w:type="character" w:customStyle="1" w:styleId="WW8Num99z2">
    <w:name w:val="WW8Num99z2"/>
    <w:rsid w:val="000507A1"/>
    <w:rPr>
      <w:rFonts w:ascii="Wingdings" w:hAnsi="Wingdings"/>
    </w:rPr>
  </w:style>
  <w:style w:type="character" w:customStyle="1" w:styleId="WW8Num99z3">
    <w:name w:val="WW8Num99z3"/>
    <w:rsid w:val="000507A1"/>
    <w:rPr>
      <w:rFonts w:ascii="Symbol" w:hAnsi="Symbol"/>
    </w:rPr>
  </w:style>
  <w:style w:type="character" w:customStyle="1" w:styleId="WW8NumSt54z0">
    <w:name w:val="WW8NumSt54z0"/>
    <w:rsid w:val="000507A1"/>
    <w:rPr>
      <w:rFonts w:ascii="Desdemona" w:hAnsi="Desdemona"/>
      <w:sz w:val="36"/>
    </w:rPr>
  </w:style>
  <w:style w:type="character" w:customStyle="1" w:styleId="CodeChar1CharChar">
    <w:name w:val="Code Char1 Char Char"/>
    <w:basedOn w:val="DefaultParagraphFont"/>
    <w:rsid w:val="000507A1"/>
    <w:rPr>
      <w:rFonts w:ascii="Courier New" w:hAnsi="Courier New"/>
      <w:noProof w:val="0"/>
      <w:sz w:val="18"/>
      <w:lang w:val="en-US" w:eastAsia="ar-SA" w:bidi="ar-SA"/>
    </w:rPr>
  </w:style>
  <w:style w:type="paragraph" w:customStyle="1" w:styleId="CodeChar1Char">
    <w:name w:val="Code Char1 Char"/>
    <w:rsid w:val="000507A1"/>
    <w:pPr>
      <w:tabs>
        <w:tab w:val="left" w:pos="360"/>
        <w:tab w:val="left" w:pos="720"/>
        <w:tab w:val="left" w:pos="1080"/>
        <w:tab w:val="left" w:pos="1440"/>
        <w:tab w:val="left" w:pos="1800"/>
        <w:tab w:val="left" w:pos="2160"/>
        <w:tab w:val="left" w:pos="2880"/>
        <w:tab w:val="left" w:pos="3312"/>
      </w:tabs>
      <w:suppressAutoHyphens/>
      <w:ind w:right="-720"/>
    </w:pPr>
    <w:rPr>
      <w:rFonts w:ascii="Courier New" w:hAnsi="Courier New"/>
      <w:sz w:val="18"/>
      <w:lang w:eastAsia="ar-SA"/>
    </w:rPr>
  </w:style>
  <w:style w:type="paragraph" w:styleId="ListBullet">
    <w:name w:val="List Bullet"/>
    <w:basedOn w:val="Normal"/>
    <w:semiHidden/>
    <w:rsid w:val="000507A1"/>
    <w:pPr>
      <w:tabs>
        <w:tab w:val="num" w:pos="360"/>
      </w:tabs>
      <w:suppressAutoHyphens/>
      <w:ind w:left="360" w:hanging="360"/>
      <w:jc w:val="both"/>
    </w:pPr>
    <w:rPr>
      <w:sz w:val="22"/>
      <w:szCs w:val="20"/>
      <w:lang w:eastAsia="ar-SA"/>
    </w:rPr>
  </w:style>
  <w:style w:type="paragraph" w:customStyle="1" w:styleId="StyleBodyTextLeft">
    <w:name w:val="Style Body Text + Left"/>
    <w:basedOn w:val="BodyText0"/>
    <w:rsid w:val="000507A1"/>
    <w:pPr>
      <w:suppressAutoHyphens/>
    </w:pPr>
    <w:rPr>
      <w:lang w:eastAsia="ar-SA"/>
    </w:rPr>
  </w:style>
  <w:style w:type="paragraph" w:customStyle="1" w:styleId="UnitTestCode">
    <w:name w:val="UnitTestCode"/>
    <w:basedOn w:val="CodeChar1Char"/>
    <w:rsid w:val="000507A1"/>
  </w:style>
  <w:style w:type="paragraph" w:customStyle="1" w:styleId="Bhe">
    <w:name w:val="Bhe"/>
    <w:basedOn w:val="CodeChar1Char"/>
    <w:rsid w:val="000507A1"/>
  </w:style>
  <w:style w:type="character" w:customStyle="1" w:styleId="codeCharChar1">
    <w:name w:val="code Char Char1"/>
    <w:basedOn w:val="DefaultParagraphFont"/>
    <w:rsid w:val="000507A1"/>
    <w:rPr>
      <w:rFonts w:ascii="Courier New" w:hAnsi="Courier New"/>
      <w:noProof w:val="0"/>
      <w:sz w:val="18"/>
      <w:lang w:val="en-US" w:eastAsia="ar-SA" w:bidi="ar-SA"/>
    </w:rPr>
  </w:style>
  <w:style w:type="character" w:customStyle="1" w:styleId="WW-Absatz-Standardschriftart11">
    <w:name w:val="WW-Absatz-Standardschriftart11"/>
    <w:rsid w:val="000507A1"/>
  </w:style>
  <w:style w:type="character" w:customStyle="1" w:styleId="WW8Num1z1">
    <w:name w:val="WW8Num1z1"/>
    <w:rsid w:val="000507A1"/>
    <w:rPr>
      <w:rFonts w:ascii="Courier New" w:hAnsi="Courier New"/>
      <w:sz w:val="20"/>
    </w:rPr>
  </w:style>
  <w:style w:type="character" w:customStyle="1" w:styleId="WW8Num1z2">
    <w:name w:val="WW8Num1z2"/>
    <w:rsid w:val="000507A1"/>
    <w:rPr>
      <w:rFonts w:ascii="Wingdings" w:hAnsi="Wingdings"/>
      <w:sz w:val="20"/>
    </w:rPr>
  </w:style>
  <w:style w:type="character" w:customStyle="1" w:styleId="WW8Num2z1">
    <w:name w:val="WW8Num2z1"/>
    <w:rsid w:val="000507A1"/>
    <w:rPr>
      <w:rFonts w:ascii="Courier New" w:hAnsi="Courier New"/>
      <w:sz w:val="20"/>
    </w:rPr>
  </w:style>
  <w:style w:type="character" w:customStyle="1" w:styleId="WW8Num2z2">
    <w:name w:val="WW8Num2z2"/>
    <w:rsid w:val="000507A1"/>
    <w:rPr>
      <w:rFonts w:ascii="Wingdings" w:hAnsi="Wingdings"/>
      <w:sz w:val="20"/>
    </w:rPr>
  </w:style>
  <w:style w:type="character" w:customStyle="1" w:styleId="WW8Num3z1">
    <w:name w:val="WW8Num3z1"/>
    <w:rsid w:val="000507A1"/>
    <w:rPr>
      <w:rFonts w:ascii="Courier New" w:hAnsi="Courier New"/>
    </w:rPr>
  </w:style>
  <w:style w:type="character" w:customStyle="1" w:styleId="WW8Num3z2">
    <w:name w:val="WW8Num3z2"/>
    <w:rsid w:val="000507A1"/>
    <w:rPr>
      <w:rFonts w:ascii="Wingdings" w:hAnsi="Wingdings"/>
    </w:rPr>
  </w:style>
  <w:style w:type="character" w:customStyle="1" w:styleId="WW8Num3z3">
    <w:name w:val="WW8Num3z3"/>
    <w:rsid w:val="000507A1"/>
    <w:rPr>
      <w:rFonts w:ascii="Symbol" w:hAnsi="Symbol"/>
    </w:rPr>
  </w:style>
  <w:style w:type="paragraph" w:customStyle="1" w:styleId="Arial">
    <w:name w:val="Arial"/>
    <w:basedOn w:val="Bhead"/>
    <w:rsid w:val="000507A1"/>
    <w:rPr>
      <w:b/>
      <w:sz w:val="28"/>
      <w:szCs w:val="26"/>
    </w:rPr>
  </w:style>
  <w:style w:type="character" w:customStyle="1" w:styleId="WW8Num27z0">
    <w:name w:val="WW8Num27z0"/>
    <w:rsid w:val="000507A1"/>
    <w:rPr>
      <w:rFonts w:ascii="Wingdings" w:hAnsi="Wingdings"/>
    </w:rPr>
  </w:style>
  <w:style w:type="character" w:customStyle="1" w:styleId="WW8Num59z1">
    <w:name w:val="WW8Num59z1"/>
    <w:rsid w:val="000507A1"/>
    <w:rPr>
      <w:rFonts w:ascii="Courier New" w:hAnsi="Courier New"/>
    </w:rPr>
  </w:style>
  <w:style w:type="character" w:customStyle="1" w:styleId="WW8Num59z2">
    <w:name w:val="WW8Num59z2"/>
    <w:rsid w:val="000507A1"/>
    <w:rPr>
      <w:rFonts w:ascii="Wingdings" w:hAnsi="Wingdings"/>
    </w:rPr>
  </w:style>
  <w:style w:type="character" w:customStyle="1" w:styleId="WW8Num80z1">
    <w:name w:val="WW8Num80z1"/>
    <w:rsid w:val="000507A1"/>
    <w:rPr>
      <w:rFonts w:ascii="Courier New" w:hAnsi="Courier New" w:cs="Courier New"/>
    </w:rPr>
  </w:style>
  <w:style w:type="character" w:customStyle="1" w:styleId="WW8Num80z2">
    <w:name w:val="WW8Num80z2"/>
    <w:rsid w:val="000507A1"/>
    <w:rPr>
      <w:rFonts w:ascii="Wingdings" w:hAnsi="Wingdings"/>
    </w:rPr>
  </w:style>
  <w:style w:type="character" w:customStyle="1" w:styleId="CodeCharCharChar0">
    <w:name w:val="Code Char Char Char"/>
    <w:basedOn w:val="DefaultParagraphFont"/>
    <w:rsid w:val="000507A1"/>
    <w:rPr>
      <w:rFonts w:ascii="Courier New" w:hAnsi="Courier New"/>
      <w:sz w:val="18"/>
      <w:lang w:val="en-US" w:eastAsia="ar-SA" w:bidi="ar-SA"/>
    </w:rPr>
  </w:style>
  <w:style w:type="paragraph" w:styleId="BodyText2">
    <w:name w:val="Body Text 2"/>
    <w:basedOn w:val="Normal"/>
    <w:semiHidden/>
    <w:rsid w:val="000507A1"/>
    <w:pPr>
      <w:suppressAutoHyphens/>
      <w:jc w:val="both"/>
    </w:pPr>
    <w:rPr>
      <w:i/>
      <w:sz w:val="18"/>
      <w:szCs w:val="20"/>
      <w:lang w:eastAsia="ar-SA"/>
    </w:rPr>
  </w:style>
  <w:style w:type="paragraph" w:customStyle="1" w:styleId="sPACER0">
    <w:name w:val="sPACER"/>
    <w:basedOn w:val="BodyText0"/>
    <w:rsid w:val="000507A1"/>
    <w:pPr>
      <w:suppressAutoHyphens/>
      <w:jc w:val="both"/>
    </w:pPr>
    <w:rPr>
      <w:lang w:eastAsia="ar-SA"/>
    </w:rPr>
  </w:style>
  <w:style w:type="paragraph" w:customStyle="1" w:styleId="CodeChar2CharCharCharCharCharChar">
    <w:name w:val="Code Char2 Char Char Char Char Char Char"/>
    <w:rsid w:val="000507A1"/>
    <w:pPr>
      <w:tabs>
        <w:tab w:val="left" w:pos="360"/>
        <w:tab w:val="left" w:pos="720"/>
        <w:tab w:val="left" w:pos="1080"/>
        <w:tab w:val="left" w:pos="1440"/>
        <w:tab w:val="left" w:pos="1800"/>
        <w:tab w:val="left" w:pos="2160"/>
        <w:tab w:val="left" w:pos="2880"/>
        <w:tab w:val="left" w:pos="3312"/>
      </w:tabs>
      <w:ind w:left="360" w:right="-1152"/>
    </w:pPr>
    <w:rPr>
      <w:rFonts w:ascii="Courier New" w:hAnsi="Courier New"/>
      <w:sz w:val="18"/>
    </w:rPr>
  </w:style>
  <w:style w:type="character" w:customStyle="1" w:styleId="CodeChar2CharCharCharCharCharCharChar">
    <w:name w:val="Code Char2 Char Char Char Char Char Char Char"/>
    <w:basedOn w:val="DefaultParagraphFont"/>
    <w:rsid w:val="000507A1"/>
    <w:rPr>
      <w:rFonts w:ascii="Courier New" w:hAnsi="Courier New"/>
      <w:sz w:val="18"/>
      <w:lang w:val="en-US" w:eastAsia="en-US" w:bidi="ar-SA"/>
    </w:rPr>
  </w:style>
  <w:style w:type="paragraph" w:customStyle="1" w:styleId="DefinitionTerm">
    <w:name w:val="Definition Term"/>
    <w:basedOn w:val="Normal"/>
    <w:next w:val="DefinitionList"/>
    <w:rsid w:val="000507A1"/>
    <w:pPr>
      <w:suppressAutoHyphens/>
    </w:pPr>
    <w:rPr>
      <w:lang w:eastAsia="ar-SA"/>
    </w:rPr>
  </w:style>
  <w:style w:type="paragraph" w:customStyle="1" w:styleId="DefinitionList">
    <w:name w:val="Definition List"/>
    <w:basedOn w:val="Normal"/>
    <w:next w:val="DefinitionTerm"/>
    <w:rsid w:val="000507A1"/>
    <w:pPr>
      <w:suppressAutoHyphens/>
      <w:ind w:left="360"/>
    </w:pPr>
    <w:rPr>
      <w:lang w:eastAsia="ar-SA"/>
    </w:rPr>
  </w:style>
  <w:style w:type="paragraph" w:customStyle="1" w:styleId="H3">
    <w:name w:val="H3"/>
    <w:basedOn w:val="Normal"/>
    <w:next w:val="Normal"/>
    <w:rsid w:val="000507A1"/>
    <w:pPr>
      <w:keepNext/>
      <w:suppressAutoHyphens/>
      <w:spacing w:before="100" w:after="100"/>
    </w:pPr>
    <w:rPr>
      <w:b/>
      <w:bCs/>
      <w:sz w:val="28"/>
      <w:szCs w:val="28"/>
      <w:lang w:eastAsia="ar-SA"/>
    </w:rPr>
  </w:style>
  <w:style w:type="paragraph" w:customStyle="1" w:styleId="Preformatted">
    <w:name w:val="Preformatted"/>
    <w:basedOn w:val="Normal"/>
    <w:rsid w:val="000507A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2"/>
      <w:szCs w:val="22"/>
      <w:lang w:eastAsia="ar-SA"/>
    </w:rPr>
  </w:style>
  <w:style w:type="character" w:customStyle="1" w:styleId="WW8Num4z1">
    <w:name w:val="WW8Num4z1"/>
    <w:rsid w:val="000507A1"/>
    <w:rPr>
      <w:rFonts w:ascii="Courier New" w:hAnsi="Courier New"/>
    </w:rPr>
  </w:style>
  <w:style w:type="character" w:customStyle="1" w:styleId="WW8Num4z2">
    <w:name w:val="WW8Num4z2"/>
    <w:rsid w:val="000507A1"/>
    <w:rPr>
      <w:rFonts w:ascii="Wingdings" w:hAnsi="Wingdings"/>
    </w:rPr>
  </w:style>
  <w:style w:type="character" w:customStyle="1" w:styleId="WW8Num4z3">
    <w:name w:val="WW8Num4z3"/>
    <w:rsid w:val="000507A1"/>
    <w:rPr>
      <w:rFonts w:ascii="Symbol" w:hAnsi="Symbol"/>
    </w:rPr>
  </w:style>
  <w:style w:type="paragraph" w:styleId="BodyTextIndent">
    <w:name w:val="Body Text Indent"/>
    <w:basedOn w:val="Normal"/>
    <w:rsid w:val="000507A1"/>
    <w:pPr>
      <w:tabs>
        <w:tab w:val="left" w:pos="360"/>
      </w:tabs>
      <w:suppressAutoHyphens/>
      <w:ind w:firstLine="720"/>
      <w:jc w:val="both"/>
    </w:pPr>
    <w:rPr>
      <w:szCs w:val="20"/>
      <w:lang w:eastAsia="ar-SA"/>
    </w:rPr>
  </w:style>
  <w:style w:type="paragraph" w:styleId="BodyTextIndent2">
    <w:name w:val="Body Text Indent 2"/>
    <w:basedOn w:val="Normal"/>
    <w:rsid w:val="000507A1"/>
    <w:pPr>
      <w:tabs>
        <w:tab w:val="left" w:pos="360"/>
      </w:tabs>
      <w:suppressAutoHyphens/>
      <w:ind w:firstLine="720"/>
      <w:jc w:val="both"/>
    </w:pPr>
    <w:rPr>
      <w:sz w:val="22"/>
      <w:szCs w:val="20"/>
      <w:lang w:eastAsia="ar-SA"/>
    </w:rPr>
  </w:style>
  <w:style w:type="paragraph" w:styleId="PlainText">
    <w:name w:val="Plain Text"/>
    <w:basedOn w:val="Normal"/>
    <w:rsid w:val="000507A1"/>
    <w:pPr>
      <w:suppressAutoHyphens/>
    </w:pPr>
    <w:rPr>
      <w:rFonts w:ascii="Courier New" w:hAnsi="Courier New"/>
      <w:sz w:val="20"/>
      <w:szCs w:val="20"/>
      <w:lang w:eastAsia="ar-SA"/>
    </w:rPr>
  </w:style>
  <w:style w:type="paragraph" w:customStyle="1" w:styleId="Exercisecode">
    <w:name w:val="Exercise code"/>
    <w:basedOn w:val="Code0"/>
    <w:next w:val="Code0"/>
    <w:rsid w:val="000507A1"/>
    <w:pPr>
      <w:widowControl w:val="0"/>
      <w:tabs>
        <w:tab w:val="clear" w:pos="720"/>
        <w:tab w:val="clear" w:pos="1440"/>
        <w:tab w:val="clear" w:pos="1800"/>
        <w:tab w:val="clear" w:pos="2880"/>
        <w:tab w:val="clear" w:pos="3312"/>
        <w:tab w:val="left" w:pos="432"/>
        <w:tab w:val="left" w:pos="864"/>
        <w:tab w:val="left" w:pos="1296"/>
        <w:tab w:val="left" w:pos="1540"/>
        <w:tab w:val="left" w:pos="1728"/>
        <w:tab w:val="left" w:pos="1920"/>
        <w:tab w:val="left" w:pos="2592"/>
        <w:tab w:val="left" w:pos="3024"/>
        <w:tab w:val="left" w:pos="3456"/>
        <w:tab w:val="left" w:pos="3888"/>
        <w:tab w:val="left" w:pos="4320"/>
      </w:tabs>
      <w:suppressAutoHyphens/>
      <w:autoSpaceDE w:val="0"/>
      <w:spacing w:line="200" w:lineRule="atLeast"/>
      <w:ind w:left="855" w:right="432"/>
    </w:pPr>
    <w:rPr>
      <w:sz w:val="17"/>
      <w:szCs w:val="17"/>
      <w:lang w:eastAsia="ar-SA"/>
    </w:rPr>
  </w:style>
  <w:style w:type="paragraph" w:customStyle="1" w:styleId="Subtableend">
    <w:name w:val="Sub table end"/>
    <w:basedOn w:val="Tableend"/>
    <w:next w:val="Tableend"/>
    <w:rsid w:val="000507A1"/>
    <w:pPr>
      <w:tabs>
        <w:tab w:val="left" w:pos="2790"/>
      </w:tabs>
      <w:suppressAutoHyphens/>
      <w:autoSpaceDN/>
      <w:adjustRightInd/>
      <w:ind w:left="720"/>
    </w:pPr>
    <w:rPr>
      <w:lang w:eastAsia="ar-SA"/>
    </w:rPr>
  </w:style>
  <w:style w:type="paragraph" w:customStyle="1" w:styleId="Subtabletext">
    <w:name w:val="Sub table text"/>
    <w:basedOn w:val="Tabletext"/>
    <w:next w:val="Tabletext"/>
    <w:rsid w:val="000507A1"/>
    <w:pPr>
      <w:suppressAutoHyphens/>
      <w:autoSpaceDN/>
      <w:adjustRightInd/>
      <w:ind w:left="720"/>
    </w:pPr>
    <w:rPr>
      <w:lang w:eastAsia="ar-SA"/>
    </w:rPr>
  </w:style>
  <w:style w:type="paragraph" w:customStyle="1" w:styleId="Exercisetext">
    <w:name w:val="Exercise text"/>
    <w:basedOn w:val="Bodytext"/>
    <w:next w:val="Bodytext"/>
    <w:rsid w:val="000507A1"/>
    <w:pPr>
      <w:widowControl w:val="0"/>
      <w:tabs>
        <w:tab w:val="clear" w:pos="360"/>
        <w:tab w:val="clear" w:pos="1260"/>
        <w:tab w:val="left" w:pos="720"/>
        <w:tab w:val="left" w:pos="1200"/>
        <w:tab w:val="left" w:pos="1560"/>
      </w:tabs>
      <w:suppressAutoHyphens/>
      <w:autoSpaceDE w:val="0"/>
      <w:spacing w:line="260" w:lineRule="atLeast"/>
      <w:ind w:left="855" w:right="432"/>
    </w:pPr>
    <w:rPr>
      <w:sz w:val="20"/>
      <w:lang w:eastAsia="ar-SA"/>
    </w:rPr>
  </w:style>
  <w:style w:type="paragraph" w:styleId="HTMLPreformatted">
    <w:name w:val="HTML Preformatted"/>
    <w:basedOn w:val="Normal"/>
    <w:rsid w:val="0005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TableGrid">
    <w:name w:val="Table Grid"/>
    <w:basedOn w:val="TableNormal"/>
    <w:rsid w:val="000507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0507A1"/>
    <w:pPr>
      <w:spacing w:after="120"/>
    </w:pPr>
    <w:rPr>
      <w:sz w:val="16"/>
      <w:szCs w:val="16"/>
    </w:rPr>
  </w:style>
  <w:style w:type="character" w:customStyle="1" w:styleId="WW8Num39z1">
    <w:name w:val="WW8Num39z1"/>
    <w:rsid w:val="000507A1"/>
    <w:rPr>
      <w:rFonts w:ascii="Courier New" w:hAnsi="Courier New"/>
    </w:rPr>
  </w:style>
  <w:style w:type="character" w:customStyle="1" w:styleId="WW8Num39z2">
    <w:name w:val="WW8Num39z2"/>
    <w:rsid w:val="000507A1"/>
    <w:rPr>
      <w:rFonts w:ascii="Wingdings" w:hAnsi="Wingdings"/>
    </w:rPr>
  </w:style>
  <w:style w:type="character" w:customStyle="1" w:styleId="WW8Num79z3">
    <w:name w:val="WW8Num79z3"/>
    <w:rsid w:val="000507A1"/>
    <w:rPr>
      <w:rFonts w:ascii="Symbol" w:hAnsi="Symbol"/>
    </w:rPr>
  </w:style>
  <w:style w:type="character" w:customStyle="1" w:styleId="WW8Num116z0">
    <w:name w:val="WW8Num116z0"/>
    <w:rsid w:val="000507A1"/>
    <w:rPr>
      <w:rFonts w:ascii="Courier" w:hAnsi="Courier"/>
      <w:sz w:val="20"/>
    </w:rPr>
  </w:style>
  <w:style w:type="character" w:customStyle="1" w:styleId="WW8Num118z1">
    <w:name w:val="WW8Num118z1"/>
    <w:rsid w:val="000507A1"/>
    <w:rPr>
      <w:rFonts w:ascii="Courier New" w:hAnsi="Courier New"/>
    </w:rPr>
  </w:style>
  <w:style w:type="character" w:customStyle="1" w:styleId="WW8Num118z2">
    <w:name w:val="WW8Num118z2"/>
    <w:rsid w:val="000507A1"/>
    <w:rPr>
      <w:rFonts w:ascii="Wingdings" w:hAnsi="Wingdings"/>
    </w:rPr>
  </w:style>
  <w:style w:type="character" w:customStyle="1" w:styleId="WW8NumSt11z0">
    <w:name w:val="WW8NumSt11z0"/>
    <w:rsid w:val="000507A1"/>
    <w:rPr>
      <w:rFonts w:ascii="Wingdings" w:hAnsi="Wingdings"/>
      <w:sz w:val="64"/>
    </w:rPr>
  </w:style>
  <w:style w:type="character" w:customStyle="1" w:styleId="WW8NumSt12z0">
    <w:name w:val="WW8NumSt12z0"/>
    <w:rsid w:val="000507A1"/>
    <w:rPr>
      <w:rFonts w:ascii="Desdemona" w:hAnsi="Desdemona"/>
      <w:sz w:val="30"/>
    </w:rPr>
  </w:style>
  <w:style w:type="character" w:customStyle="1" w:styleId="WW8NumSt111z0">
    <w:name w:val="WW8NumSt111z0"/>
    <w:rsid w:val="000507A1"/>
    <w:rPr>
      <w:rFonts w:ascii="Symbol" w:hAnsi="Symbol"/>
      <w:sz w:val="36"/>
    </w:rPr>
  </w:style>
  <w:style w:type="character" w:customStyle="1" w:styleId="WW8NumSt112z0">
    <w:name w:val="WW8NumSt112z0"/>
    <w:rsid w:val="000507A1"/>
    <w:rPr>
      <w:rFonts w:ascii="Times New Roman" w:hAnsi="Times New Roman"/>
      <w:sz w:val="34"/>
    </w:rPr>
  </w:style>
  <w:style w:type="character" w:customStyle="1" w:styleId="WW8NumSt121z0">
    <w:name w:val="WW8NumSt121z0"/>
    <w:rsid w:val="000507A1"/>
    <w:rPr>
      <w:rFonts w:ascii="Desdemona" w:hAnsi="Desdemona"/>
      <w:sz w:val="36"/>
    </w:rPr>
  </w:style>
  <w:style w:type="character" w:customStyle="1" w:styleId="WW8Num48z1">
    <w:name w:val="WW8Num48z1"/>
    <w:rsid w:val="000507A1"/>
    <w:rPr>
      <w:rFonts w:ascii="Courier New" w:hAnsi="Courier New"/>
    </w:rPr>
  </w:style>
  <w:style w:type="character" w:customStyle="1" w:styleId="WW8Num48z2">
    <w:name w:val="WW8Num48z2"/>
    <w:rsid w:val="000507A1"/>
    <w:rPr>
      <w:rFonts w:ascii="Wingdings" w:hAnsi="Wingdings"/>
    </w:rPr>
  </w:style>
  <w:style w:type="character" w:customStyle="1" w:styleId="WW8Num48z3">
    <w:name w:val="WW8Num48z3"/>
    <w:rsid w:val="000507A1"/>
    <w:rPr>
      <w:rFonts w:ascii="Symbol" w:hAnsi="Symbol"/>
    </w:rPr>
  </w:style>
  <w:style w:type="character" w:customStyle="1" w:styleId="WW8Num51z0">
    <w:name w:val="WW8Num51z0"/>
    <w:rsid w:val="000507A1"/>
    <w:rPr>
      <w:rFonts w:ascii="Symbol" w:hAnsi="Symbol"/>
    </w:rPr>
  </w:style>
  <w:style w:type="character" w:customStyle="1" w:styleId="WW8Num76z0">
    <w:name w:val="WW8Num76z0"/>
    <w:rsid w:val="000507A1"/>
    <w:rPr>
      <w:rFonts w:ascii="Courier" w:hAnsi="Courier"/>
      <w:sz w:val="20"/>
    </w:rPr>
  </w:style>
  <w:style w:type="character" w:customStyle="1" w:styleId="WW8Num108z0">
    <w:name w:val="WW8Num108z0"/>
    <w:rsid w:val="000507A1"/>
    <w:rPr>
      <w:rFonts w:ascii="Times New Roman" w:hAnsi="Times New Roman"/>
      <w:sz w:val="24"/>
    </w:rPr>
  </w:style>
  <w:style w:type="character" w:customStyle="1" w:styleId="WW8Num109z0">
    <w:name w:val="WW8Num109z0"/>
    <w:rsid w:val="000507A1"/>
    <w:rPr>
      <w:rFonts w:ascii="Courier" w:hAnsi="Courier"/>
      <w:sz w:val="20"/>
    </w:rPr>
  </w:style>
  <w:style w:type="character" w:customStyle="1" w:styleId="WW8NumSt69z0">
    <w:name w:val="WW8NumSt69z0"/>
    <w:rsid w:val="000507A1"/>
    <w:rPr>
      <w:rFonts w:ascii="Symbol" w:hAnsi="Symbol"/>
    </w:rPr>
  </w:style>
  <w:style w:type="character" w:customStyle="1" w:styleId="WW8NumSt98z0">
    <w:name w:val="WW8NumSt98z0"/>
    <w:rsid w:val="000507A1"/>
    <w:rPr>
      <w:rFonts w:ascii="Symbol" w:hAnsi="Symbol"/>
      <w:sz w:val="36"/>
    </w:rPr>
  </w:style>
  <w:style w:type="character" w:customStyle="1" w:styleId="WW8NumSt108z0">
    <w:name w:val="WW8NumSt108z0"/>
    <w:rsid w:val="000507A1"/>
    <w:rPr>
      <w:rFonts w:ascii="Wingdings" w:hAnsi="Wingdings"/>
      <w:sz w:val="64"/>
    </w:rPr>
  </w:style>
  <w:style w:type="character" w:customStyle="1" w:styleId="WW8NumSt109z0">
    <w:name w:val="WW8NumSt109z0"/>
    <w:rsid w:val="000507A1"/>
    <w:rPr>
      <w:rFonts w:ascii="Desdemona" w:hAnsi="Desdemona"/>
      <w:sz w:val="36"/>
    </w:rPr>
  </w:style>
  <w:style w:type="paragraph" w:styleId="List">
    <w:name w:val="List"/>
    <w:basedOn w:val="BodyText0"/>
    <w:rsid w:val="000507A1"/>
    <w:pPr>
      <w:suppressAutoHyphens/>
      <w:jc w:val="both"/>
    </w:pPr>
    <w:rPr>
      <w:rFonts w:cs="Tahoma"/>
      <w:lang w:eastAsia="ar-SA"/>
    </w:rPr>
  </w:style>
  <w:style w:type="paragraph" w:customStyle="1" w:styleId="Style1">
    <w:name w:val="Style1"/>
    <w:basedOn w:val="PlainText"/>
    <w:rsid w:val="000507A1"/>
    <w:rPr>
      <w:rFonts w:ascii="Times New Roman" w:hAnsi="Times New Roman"/>
      <w:i/>
      <w:sz w:val="24"/>
    </w:rPr>
  </w:style>
  <w:style w:type="character" w:styleId="EndnoteReference">
    <w:name w:val="endnote reference"/>
    <w:semiHidden/>
    <w:rsid w:val="000507A1"/>
    <w:rPr>
      <w:vertAlign w:val="superscript"/>
    </w:rPr>
  </w:style>
  <w:style w:type="character" w:styleId="Hyperlink">
    <w:name w:val="Hyperlink"/>
    <w:basedOn w:val="DefaultParagraphFont"/>
    <w:semiHidden/>
    <w:rsid w:val="000507A1"/>
    <w:rPr>
      <w:color w:val="0000FF"/>
      <w:u w:val="single"/>
    </w:rPr>
  </w:style>
  <w:style w:type="character" w:styleId="FollowedHyperlink">
    <w:name w:val="FollowedHyperlink"/>
    <w:basedOn w:val="DefaultParagraphFont"/>
    <w:semiHidden/>
    <w:rsid w:val="000507A1"/>
    <w:rPr>
      <w:color w:val="800080"/>
      <w:u w:val="single"/>
    </w:rPr>
  </w:style>
  <w:style w:type="paragraph" w:customStyle="1" w:styleId="BHea">
    <w:name w:val="B Hea"/>
    <w:basedOn w:val="Heading2"/>
    <w:rsid w:val="000507A1"/>
    <w:pPr>
      <w:tabs>
        <w:tab w:val="clear" w:pos="360"/>
        <w:tab w:val="left" w:pos="0"/>
      </w:tabs>
      <w:spacing w:before="0" w:after="120"/>
      <w:ind w:left="0" w:firstLine="0"/>
    </w:pPr>
  </w:style>
  <w:style w:type="paragraph" w:customStyle="1" w:styleId="BodyTest">
    <w:name w:val="Body Test"/>
    <w:basedOn w:val="Code0"/>
    <w:rsid w:val="000507A1"/>
  </w:style>
  <w:style w:type="paragraph" w:customStyle="1" w:styleId="Cpde">
    <w:name w:val="Cpde"/>
    <w:basedOn w:val="BodyText0"/>
    <w:rsid w:val="000507A1"/>
    <w:rPr>
      <w:rFonts w:ascii="Courier New" w:hAnsi="Courier New"/>
      <w:sz w:val="18"/>
    </w:rPr>
  </w:style>
  <w:style w:type="paragraph" w:customStyle="1" w:styleId="BodyTexr">
    <w:name w:val="Body Texr"/>
    <w:basedOn w:val="Code0"/>
    <w:rsid w:val="000507A1"/>
  </w:style>
  <w:style w:type="paragraph" w:styleId="EndnoteText">
    <w:name w:val="endnote text"/>
    <w:basedOn w:val="Normal"/>
    <w:semiHidden/>
    <w:rsid w:val="000507A1"/>
    <w:rPr>
      <w:sz w:val="20"/>
      <w:szCs w:val="20"/>
    </w:rPr>
  </w:style>
</w:styles>
</file>

<file path=word/webSettings.xml><?xml version="1.0" encoding="utf-8"?>
<w:webSettings xmlns:r="http://schemas.openxmlformats.org/officeDocument/2006/relationships" xmlns:w="http://schemas.openxmlformats.org/wordprocessingml/2006/main">
  <w:doNotOrganizeInFold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emf"/><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e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e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1.emf"/><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Microsoft_Office_Word_97_-_2003_Document1.doc"/><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e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0CFB-7526-488C-95D6-61ED84C6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7072</Words>
  <Characters>38252</Characters>
  <Application>Microsoft Office Word</Application>
  <DocSecurity>0</DocSecurity>
  <Lines>318</Lines>
  <Paragraphs>90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Chapter 16</vt:lpstr>
      <vt:lpstr>Chapter 17</vt:lpstr>
      <vt:lpstr>    addFirst again</vt:lpstr>
      <vt:lpstr>    get</vt:lpstr>
      <vt:lpstr>    toString</vt:lpstr>
      <vt:lpstr>    The add Method</vt:lpstr>
      <vt:lpstr>    addLast</vt:lpstr>
      <vt:lpstr>    Removing from a Specific Location: removeElementAt</vt:lpstr>
      <vt:lpstr>    Deleting an element from a Linked List: remove</vt:lpstr>
    </vt:vector>
  </TitlesOfParts>
  <Company>University of Arizona</Company>
  <LinksUpToDate>false</LinksUpToDate>
  <CharactersWithSpaces>45234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dc:title>
  <dc:subject/>
  <dc:creator>Mac User</dc:creator>
  <cp:keywords/>
  <cp:lastModifiedBy>mercer</cp:lastModifiedBy>
  <cp:revision>19</cp:revision>
  <cp:lastPrinted>2010-03-08T15:53:00Z</cp:lastPrinted>
  <dcterms:created xsi:type="dcterms:W3CDTF">2010-08-10T21:58:00Z</dcterms:created>
  <dcterms:modified xsi:type="dcterms:W3CDTF">2010-08-11T00:08:00Z</dcterms:modified>
</cp:coreProperties>
</file>