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6" w:rsidRDefault="00DC0B2C">
      <w:pPr>
        <w:pStyle w:val="Title"/>
        <w:jc w:val="left"/>
        <w:rPr>
          <w:rFonts w:ascii="Arial" w:hAnsi="Arial"/>
          <w:sz w:val="56"/>
        </w:rPr>
      </w:pPr>
    </w:p>
    <w:p w:rsidR="00813A0E" w:rsidRPr="00813A0E" w:rsidRDefault="00315DC5" w:rsidP="00813A0E">
      <w:pPr>
        <w:pStyle w:val="Title"/>
        <w:jc w:val="left"/>
        <w:rPr>
          <w:rFonts w:ascii="Arial" w:hAnsi="Arial"/>
          <w:sz w:val="36"/>
          <w:szCs w:val="36"/>
        </w:rPr>
      </w:pPr>
      <w:r>
        <w:rPr>
          <w:rFonts w:ascii="Arial" w:hAnsi="Arial"/>
          <w:sz w:val="56"/>
        </w:rPr>
        <w:t>Chapter 18</w:t>
      </w:r>
      <w:r w:rsidR="00813A0E">
        <w:rPr>
          <w:rFonts w:ascii="Arial" w:hAnsi="Arial"/>
          <w:sz w:val="56"/>
        </w:rPr>
        <w:br/>
      </w:r>
    </w:p>
    <w:p w:rsidR="001F3446" w:rsidRDefault="00315DC5" w:rsidP="00A92D6E">
      <w:pPr>
        <w:pStyle w:val="Title"/>
        <w:spacing w:before="120"/>
        <w:jc w:val="left"/>
        <w:rPr>
          <w:sz w:val="68"/>
        </w:rPr>
      </w:pPr>
      <w:r>
        <w:rPr>
          <w:rFonts w:ascii="Arial" w:hAnsi="Arial"/>
          <w:sz w:val="80"/>
        </w:rPr>
        <w:t xml:space="preserve">Stacks and Queues </w:t>
      </w: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DC0B2C">
      <w:pPr>
        <w:pStyle w:val="Code0"/>
      </w:pPr>
    </w:p>
    <w:p w:rsidR="00A92D6E" w:rsidRDefault="00315DC5" w:rsidP="00A92D6E">
      <w:pPr>
        <w:pStyle w:val="Ahead"/>
      </w:pPr>
      <w:r>
        <w:t>18.1 Stacks</w:t>
      </w:r>
    </w:p>
    <w:p w:rsidR="00A92D6E" w:rsidRDefault="00315DC5">
      <w:pPr>
        <w:pStyle w:val="BodyText0"/>
      </w:pPr>
      <w:r>
        <w:t>The stack</w:t>
      </w:r>
      <w:r>
        <w:rPr>
          <w:i/>
        </w:rPr>
        <w:t xml:space="preserve"> </w:t>
      </w:r>
      <w:r>
        <w:t xml:space="preserve">abstract data type allows access to only one element—the one most recently added. This location is referred to as the top of the stack. </w:t>
      </w:r>
    </w:p>
    <w:p w:rsidR="00A92D6E" w:rsidRDefault="00315DC5">
      <w:pPr>
        <w:pStyle w:val="BodyText0"/>
      </w:pPr>
      <w:r>
        <w:tab/>
        <w:t>Consider how a stack of books might be placed into and removed from a cardboard box, assuming you can only move one book at a time. The most readily available book is at the top of the stack. For example, if you add two books—Book 1 and then Book 2—into the box, the most recently added book (Book 2) will be at the top of the stack. If you continue to stack books on top of one another until there are five, Book 5 will be at the top of the stack. To get to the least recently added book (Book 1), you first remove the topmost four books (Book 5, Book 4, Book 3, Book 2) — one at a time. Then the top of the stack would be Book 1 again.</w:t>
      </w:r>
    </w:p>
    <w:p w:rsidR="00A92D6E" w:rsidRDefault="00DC0B2C">
      <w:pPr>
        <w:pStyle w:val="BodyText0"/>
      </w:pPr>
    </w:p>
    <w:bookmarkStart w:id="0" w:name="_1083663234"/>
    <w:bookmarkStart w:id="1" w:name="_1077696436"/>
    <w:bookmarkEnd w:id="0"/>
    <w:bookmarkEnd w:id="1"/>
    <w:p w:rsidR="00A92D6E" w:rsidRDefault="00315DC5">
      <w:pPr>
        <w:pStyle w:val="BodyText0"/>
      </w:pPr>
      <w:r>
        <w:object w:dxaOrig="13241" w:dyaOrig="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43.25pt" o:ole="" filled="t">
            <v:fill color2="black"/>
            <v:imagedata r:id="rId7" o:title="" cropbottom="7509f" cropright="18533f"/>
          </v:shape>
          <o:OLEObject Type="Embed" ProgID="Word.Picture.8" ShapeID="_x0000_i1025" DrawAspect="Content" ObjectID="_1360400809" r:id="rId8"/>
        </w:object>
      </w:r>
    </w:p>
    <w:p w:rsidR="00A92D6E" w:rsidRDefault="00DC0B2C">
      <w:pPr>
        <w:pStyle w:val="BodyText0"/>
      </w:pPr>
    </w:p>
    <w:p w:rsidR="00A92D6E" w:rsidRDefault="00315DC5">
      <w:pPr>
        <w:pStyle w:val="BodyText0"/>
      </w:pPr>
      <w:r>
        <w:t xml:space="preserve">Stack elements are added and removed in a last in first out (LIFO) manner. The most recent element added to the collection will be the first element to be removed from the collection. Sometimes, the only data that is readily needed is the most recently accessed one. The other elements, if needed later, will be in the reverse order of when they were pushed. Many real world examples of a stack exist. In a physical sense, there are stacks of books, stacks of cafeteria trays, and stacks of paper in a printer’s paper tray. The sheet of paper on the top is the one that will get used next by the printer. </w:t>
      </w:r>
    </w:p>
    <w:p w:rsidR="00A92D6E" w:rsidRDefault="00315DC5">
      <w:pPr>
        <w:pStyle w:val="BodyText0"/>
      </w:pPr>
      <w:r>
        <w:t xml:space="preserve">For example, a stack maintains the order of method calls in a program. If </w:t>
      </w:r>
      <w:r w:rsidRPr="005978C7">
        <w:rPr>
          <w:rFonts w:ascii="Courier" w:hAnsi="Courier"/>
          <w:sz w:val="20"/>
        </w:rPr>
        <w:t>main</w:t>
      </w:r>
      <w:r>
        <w:t xml:space="preserve"> calls </w:t>
      </w:r>
      <w:r w:rsidRPr="005978C7">
        <w:rPr>
          <w:rFonts w:ascii="Courier" w:hAnsi="Courier"/>
          <w:sz w:val="20"/>
        </w:rPr>
        <w:t>function1</w:t>
      </w:r>
      <w:r>
        <w:t xml:space="preserve">, that method calls </w:t>
      </w:r>
      <w:r w:rsidRPr="005978C7">
        <w:rPr>
          <w:rFonts w:ascii="Courier" w:hAnsi="Courier"/>
          <w:sz w:val="20"/>
        </w:rPr>
        <w:t>function2</w:t>
      </w:r>
      <w:r>
        <w:t xml:space="preserve">, which in turn calls </w:t>
      </w:r>
      <w:r w:rsidRPr="005978C7">
        <w:rPr>
          <w:rFonts w:ascii="Courier" w:hAnsi="Courier"/>
          <w:sz w:val="20"/>
        </w:rPr>
        <w:t>function3</w:t>
      </w:r>
      <w:r>
        <w:t xml:space="preserve">.  Where does the program control go to when </w:t>
      </w:r>
      <w:r w:rsidRPr="005978C7">
        <w:rPr>
          <w:rFonts w:ascii="Courier" w:hAnsi="Courier"/>
          <w:sz w:val="20"/>
        </w:rPr>
        <w:lastRenderedPageBreak/>
        <w:t>function3</w:t>
      </w:r>
      <w:r>
        <w:t xml:space="preserve"> is finished? After </w:t>
      </w:r>
      <w:r w:rsidRPr="005978C7">
        <w:rPr>
          <w:rFonts w:ascii="Courier" w:hAnsi="Courier"/>
          <w:sz w:val="20"/>
        </w:rPr>
        <w:t>function3</w:t>
      </w:r>
      <w:r>
        <w:t xml:space="preserve"> completes, it is removed from the stack as the most recently added method. Control then returns to the method that is at the new top of the stack </w:t>
      </w:r>
      <w:r>
        <w:rPr>
          <w:rFonts w:ascii="Symbol" w:hAnsi="Symbol"/>
        </w:rPr>
        <w:t></w:t>
      </w:r>
      <w:r>
        <w:t xml:space="preserve"> </w:t>
      </w:r>
      <w:r w:rsidRPr="005978C7">
        <w:rPr>
          <w:rFonts w:ascii="Courier" w:hAnsi="Courier"/>
          <w:sz w:val="20"/>
        </w:rPr>
        <w:t>function2</w:t>
      </w:r>
      <w:r>
        <w:t>.</w:t>
      </w:r>
    </w:p>
    <w:p w:rsidR="00A92D6E" w:rsidRDefault="00315DC5">
      <w:pPr>
        <w:pStyle w:val="BodyText0"/>
        <w:spacing w:after="120"/>
      </w:pPr>
      <w:r>
        <w:tab/>
        <w:t xml:space="preserve">Here is a view of the stack of function calls shown in a thread named </w:t>
      </w:r>
      <w:proofErr w:type="gramStart"/>
      <w:r w:rsidRPr="005978C7">
        <w:rPr>
          <w:rFonts w:ascii="Courier" w:hAnsi="Courier"/>
          <w:sz w:val="20"/>
        </w:rPr>
        <w:t>main</w:t>
      </w:r>
      <w:proofErr w:type="gramEnd"/>
      <w:r>
        <w:t>. This environment (Eclipse) shows the first method (</w:t>
      </w:r>
      <w:r w:rsidRPr="005978C7">
        <w:rPr>
          <w:rFonts w:ascii="Courier" w:hAnsi="Courier"/>
          <w:sz w:val="20"/>
        </w:rPr>
        <w:t>main</w:t>
      </w:r>
      <w:r>
        <w:t xml:space="preserve">) at the bottom of the stack. </w:t>
      </w:r>
      <w:proofErr w:type="gramStart"/>
      <w:r w:rsidRPr="005978C7">
        <w:rPr>
          <w:rFonts w:ascii="Courier" w:hAnsi="Courier"/>
          <w:sz w:val="20"/>
        </w:rPr>
        <w:t>main</w:t>
      </w:r>
      <w:proofErr w:type="gramEnd"/>
      <w:r>
        <w:t xml:space="preserve"> will also be the last method popped as the program finishes — the </w:t>
      </w:r>
      <w:r>
        <w:rPr>
          <w:i/>
        </w:rPr>
        <w:t>first</w:t>
      </w:r>
      <w:r>
        <w:t xml:space="preserve"> method called is the </w:t>
      </w:r>
      <w:r>
        <w:rPr>
          <w:i/>
        </w:rPr>
        <w:t>last</w:t>
      </w:r>
      <w:r>
        <w:t xml:space="preserve"> one to execute. At all other times, the method on the top of the stack is executing. When a method finishes, it can be removed and the method that called it will be the next one to be removed form the stack of method calls.</w:t>
      </w:r>
    </w:p>
    <w:p w:rsidR="00A92D6E" w:rsidRDefault="00B919E9">
      <w:pPr>
        <w:pStyle w:val="BodyText0"/>
        <w:spacing w:after="120"/>
      </w:pPr>
      <w:r>
        <w:rPr>
          <w:noProof/>
        </w:rPr>
        <w:drawing>
          <wp:inline distT="0" distB="0" distL="0" distR="0">
            <wp:extent cx="5408295" cy="392303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9762"/>
                    <a:stretch>
                      <a:fillRect/>
                    </a:stretch>
                  </pic:blipFill>
                  <pic:spPr bwMode="auto">
                    <a:xfrm>
                      <a:off x="0" y="0"/>
                      <a:ext cx="5408295" cy="3923030"/>
                    </a:xfrm>
                    <a:prstGeom prst="rect">
                      <a:avLst/>
                    </a:prstGeom>
                    <a:solidFill>
                      <a:srgbClr val="FFFFFF"/>
                    </a:solidFill>
                    <a:ln w="9525">
                      <a:noFill/>
                      <a:miter lim="800000"/>
                      <a:headEnd/>
                      <a:tailEnd/>
                    </a:ln>
                  </pic:spPr>
                </pic:pic>
              </a:graphicData>
            </a:graphic>
          </wp:inline>
        </w:drawing>
      </w:r>
    </w:p>
    <w:p w:rsidR="00A92D6E" w:rsidRDefault="00315DC5">
      <w:pPr>
        <w:pStyle w:val="BodyText0"/>
        <w:spacing w:after="120"/>
      </w:pPr>
      <w:r>
        <w:t>The program output indicates the last in first out (or first in last out) nature of stacks:</w:t>
      </w:r>
    </w:p>
    <w:p w:rsidR="00A92D6E" w:rsidRDefault="00315DC5">
      <w:pPr>
        <w:pStyle w:val="Code0"/>
        <w:rPr>
          <w:shd w:val="clear" w:color="auto" w:fill="FFFFFF"/>
          <w:lang w:val="eu-ES"/>
        </w:rPr>
      </w:pPr>
      <w:r>
        <w:rPr>
          <w:shd w:val="clear" w:color="auto" w:fill="FFFFFF"/>
          <w:lang w:val="eu-ES"/>
        </w:rPr>
        <w:t>Four method calls are on the stack</w:t>
      </w:r>
    </w:p>
    <w:p w:rsidR="00A92D6E" w:rsidRDefault="00315DC5">
      <w:pPr>
        <w:pStyle w:val="Code0"/>
        <w:rPr>
          <w:shd w:val="clear" w:color="auto" w:fill="FFFFFF"/>
          <w:lang w:val="eu-ES"/>
        </w:rPr>
      </w:pPr>
      <w:r>
        <w:rPr>
          <w:shd w:val="clear" w:color="auto" w:fill="FFFFFF"/>
          <w:lang w:val="eu-ES"/>
        </w:rPr>
        <w:t>Two about to end</w:t>
      </w:r>
    </w:p>
    <w:p w:rsidR="00A92D6E" w:rsidRDefault="00315DC5">
      <w:pPr>
        <w:pStyle w:val="Code0"/>
        <w:rPr>
          <w:shd w:val="clear" w:color="auto" w:fill="FFFFFF"/>
          <w:lang w:val="eu-ES"/>
        </w:rPr>
      </w:pPr>
      <w:r>
        <w:rPr>
          <w:shd w:val="clear" w:color="auto" w:fill="FFFFFF"/>
          <w:lang w:val="eu-ES"/>
        </w:rPr>
        <w:t>One about to end</w:t>
      </w:r>
    </w:p>
    <w:p w:rsidR="00A92D6E" w:rsidRDefault="00315DC5">
      <w:pPr>
        <w:pStyle w:val="Code0"/>
        <w:rPr>
          <w:shd w:val="clear" w:color="auto" w:fill="FFFFFF"/>
          <w:lang w:val="eu-ES"/>
        </w:rPr>
      </w:pPr>
      <w:r>
        <w:rPr>
          <w:shd w:val="clear" w:color="auto" w:fill="FFFFFF"/>
          <w:lang w:val="eu-ES"/>
        </w:rPr>
        <w:t>main about to end</w:t>
      </w:r>
    </w:p>
    <w:p w:rsidR="00A92D6E" w:rsidRDefault="00DC0B2C">
      <w:pPr>
        <w:pStyle w:val="Code0"/>
      </w:pPr>
    </w:p>
    <w:p w:rsidR="00A92D6E" w:rsidRDefault="00315DC5">
      <w:pPr>
        <w:pStyle w:val="BodyText0"/>
      </w:pPr>
      <w:r>
        <w:t xml:space="preserve">Another computer-based example of a stack occurs when a compiler checks the syntax of a program. For example, some compilers first check to make sure that </w:t>
      </w:r>
      <w:r w:rsidRPr="005978C7">
        <w:rPr>
          <w:rFonts w:ascii="Courier" w:hAnsi="Courier"/>
          <w:sz w:val="20"/>
        </w:rPr>
        <w:t>[ ]</w:t>
      </w:r>
      <w:r>
        <w:t xml:space="preserve">, </w:t>
      </w:r>
      <w:r w:rsidRPr="005978C7">
        <w:rPr>
          <w:rFonts w:ascii="Courier" w:hAnsi="Courier"/>
          <w:sz w:val="20"/>
        </w:rPr>
        <w:t>{ }</w:t>
      </w:r>
      <w:r>
        <w:t xml:space="preserve">, and ( ) are balanced properly. Thus, in a Java </w:t>
      </w:r>
      <w:r w:rsidRPr="005978C7">
        <w:rPr>
          <w:rFonts w:ascii="Courier" w:hAnsi="Courier"/>
          <w:sz w:val="20"/>
        </w:rPr>
        <w:t>class</w:t>
      </w:r>
      <w:r>
        <w:t xml:space="preserve">, the </w:t>
      </w:r>
      <w:proofErr w:type="gramStart"/>
      <w:r>
        <w:t xml:space="preserve">final </w:t>
      </w:r>
      <w:r w:rsidRPr="005978C7">
        <w:rPr>
          <w:rFonts w:ascii="Courier" w:hAnsi="Courier"/>
          <w:sz w:val="20"/>
        </w:rPr>
        <w:t>}</w:t>
      </w:r>
      <w:proofErr w:type="gramEnd"/>
      <w:r>
        <w:t xml:space="preserve"> should match the opening  </w:t>
      </w:r>
      <w:r w:rsidRPr="005978C7">
        <w:rPr>
          <w:rFonts w:ascii="Courier" w:hAnsi="Courier"/>
          <w:sz w:val="20"/>
        </w:rPr>
        <w:t>{</w:t>
      </w:r>
      <w:r>
        <w:t xml:space="preserve">. Some compilers do this type of symbol balance checking first (before other syntax is checked) because incorrect matching could otherwise lead to numerous error messages that are not really errors. A stack is a natural data structure that allows the compiler to match up such opening and closing symbols (an algorithm will be discussed in detail later). </w:t>
      </w:r>
    </w:p>
    <w:p w:rsidR="00A92D6E" w:rsidRDefault="00315DC5">
      <w:pPr>
        <w:pStyle w:val="Bhead"/>
      </w:pPr>
      <w:r>
        <w:t>A Stack Interface to capture the ADT</w:t>
      </w:r>
    </w:p>
    <w:p w:rsidR="00A92D6E" w:rsidRDefault="00315DC5">
      <w:pPr>
        <w:pStyle w:val="BodyText0"/>
      </w:pPr>
      <w:r>
        <w:t xml:space="preserve">Here are the operations usually associated with a stack.  (As shown later, others may exist): </w:t>
      </w:r>
    </w:p>
    <w:p w:rsidR="00A92D6E" w:rsidRDefault="00315DC5" w:rsidP="00A92D6E">
      <w:pPr>
        <w:pStyle w:val="BodyText0"/>
        <w:numPr>
          <w:ilvl w:val="0"/>
          <w:numId w:val="9"/>
        </w:numPr>
        <w:tabs>
          <w:tab w:val="clear" w:pos="1698"/>
          <w:tab w:val="num" w:pos="360"/>
        </w:tabs>
        <w:suppressAutoHyphens/>
        <w:ind w:left="360" w:hanging="360"/>
      </w:pPr>
      <w:r w:rsidRPr="005978C7">
        <w:rPr>
          <w:rFonts w:ascii="Courier" w:hAnsi="Courier"/>
          <w:sz w:val="20"/>
        </w:rPr>
        <w:t>push</w:t>
      </w:r>
      <w:r>
        <w:t xml:space="preserve">  </w:t>
      </w:r>
      <w:r>
        <w:tab/>
        <w:t xml:space="preserve">place a new element at the "top" of the stack </w:t>
      </w:r>
    </w:p>
    <w:p w:rsidR="00A92D6E" w:rsidRDefault="00315DC5" w:rsidP="00A92D6E">
      <w:pPr>
        <w:pStyle w:val="BodyText0"/>
        <w:numPr>
          <w:ilvl w:val="0"/>
          <w:numId w:val="9"/>
        </w:numPr>
        <w:tabs>
          <w:tab w:val="clear" w:pos="1698"/>
          <w:tab w:val="num" w:pos="360"/>
        </w:tabs>
        <w:suppressAutoHyphens/>
        <w:ind w:left="360" w:hanging="360"/>
      </w:pPr>
      <w:r w:rsidRPr="005978C7">
        <w:rPr>
          <w:rFonts w:ascii="Courier" w:hAnsi="Courier"/>
          <w:sz w:val="20"/>
        </w:rPr>
        <w:t>pop</w:t>
      </w:r>
      <w:r>
        <w:tab/>
        <w:t xml:space="preserve">remove the top element and return a reference to the top element </w:t>
      </w:r>
    </w:p>
    <w:p w:rsidR="00A92D6E" w:rsidRDefault="00315DC5" w:rsidP="00A92D6E">
      <w:pPr>
        <w:pStyle w:val="BodyText0"/>
        <w:numPr>
          <w:ilvl w:val="0"/>
          <w:numId w:val="9"/>
        </w:numPr>
        <w:tabs>
          <w:tab w:val="clear" w:pos="1698"/>
          <w:tab w:val="num" w:pos="360"/>
        </w:tabs>
        <w:suppressAutoHyphens/>
        <w:ind w:left="360" w:hanging="360"/>
      </w:pPr>
      <w:proofErr w:type="spellStart"/>
      <w:r w:rsidRPr="005978C7">
        <w:rPr>
          <w:rFonts w:ascii="Courier" w:hAnsi="Courier"/>
          <w:sz w:val="20"/>
        </w:rPr>
        <w:t>isEmpty</w:t>
      </w:r>
      <w:proofErr w:type="spellEnd"/>
      <w:r>
        <w:t xml:space="preserve"> </w:t>
      </w:r>
      <w:r>
        <w:tab/>
        <w:t xml:space="preserve">return </w:t>
      </w:r>
      <w:r>
        <w:rPr>
          <w:rFonts w:ascii="Courier New" w:hAnsi="Courier New"/>
        </w:rPr>
        <w:t>true</w:t>
      </w:r>
      <w:r>
        <w:t xml:space="preserve"> if there are no elements on the stack</w:t>
      </w:r>
    </w:p>
    <w:p w:rsidR="00A92D6E" w:rsidRDefault="00315DC5" w:rsidP="00A92D6E">
      <w:pPr>
        <w:pStyle w:val="BodyText0"/>
        <w:numPr>
          <w:ilvl w:val="0"/>
          <w:numId w:val="9"/>
        </w:numPr>
        <w:tabs>
          <w:tab w:val="clear" w:pos="1698"/>
          <w:tab w:val="num" w:pos="360"/>
        </w:tabs>
        <w:suppressAutoHyphens/>
        <w:ind w:left="360" w:hanging="360"/>
      </w:pPr>
      <w:r w:rsidRPr="005978C7">
        <w:rPr>
          <w:rFonts w:ascii="Courier" w:hAnsi="Courier"/>
          <w:sz w:val="20"/>
        </w:rPr>
        <w:t>peek</w:t>
      </w:r>
      <w:r>
        <w:t xml:space="preserve"> </w:t>
      </w:r>
      <w:r>
        <w:tab/>
        <w:t>return a reference to the element at the top of the stack</w:t>
      </w:r>
    </w:p>
    <w:p w:rsidR="00A92D6E" w:rsidRDefault="00DC0B2C">
      <w:pPr>
        <w:pStyle w:val="Code0"/>
      </w:pPr>
    </w:p>
    <w:p w:rsidR="00A92D6E" w:rsidRDefault="00315DC5">
      <w:pPr>
        <w:pStyle w:val="BodyText0"/>
      </w:pPr>
      <w:r>
        <w:t xml:space="preserve">Programmers will sometimes add operations and/or use different names. For example, in the past, Sun programmers working on Java collection classes have used the name </w:t>
      </w:r>
      <w:r w:rsidRPr="005978C7">
        <w:rPr>
          <w:rFonts w:ascii="Courier" w:hAnsi="Courier"/>
          <w:sz w:val="20"/>
        </w:rPr>
        <w:t>empty</w:t>
      </w:r>
      <w:r>
        <w:t xml:space="preserve"> rather than </w:t>
      </w:r>
      <w:proofErr w:type="spellStart"/>
      <w:r w:rsidRPr="005978C7">
        <w:rPr>
          <w:rFonts w:ascii="Courier" w:hAnsi="Courier"/>
          <w:sz w:val="20"/>
        </w:rPr>
        <w:t>isEmpty</w:t>
      </w:r>
      <w:proofErr w:type="spellEnd"/>
      <w:r>
        <w:t xml:space="preserve">. Also, some programmers write their stack class with a </w:t>
      </w:r>
      <w:r w:rsidRPr="005978C7">
        <w:rPr>
          <w:rFonts w:ascii="Courier" w:hAnsi="Courier"/>
          <w:sz w:val="20"/>
        </w:rPr>
        <w:t>pop</w:t>
      </w:r>
      <w:r>
        <w:t xml:space="preserve"> method that does not return a reference to the element at the top of the stack. Our </w:t>
      </w:r>
      <w:r w:rsidRPr="005978C7">
        <w:rPr>
          <w:rFonts w:ascii="Courier" w:hAnsi="Courier"/>
          <w:sz w:val="20"/>
        </w:rPr>
        <w:t>pop</w:t>
      </w:r>
      <w:r>
        <w:t xml:space="preserve"> method will modify and access the state of stack during the same message.</w:t>
      </w:r>
    </w:p>
    <w:p w:rsidR="00A92D6E" w:rsidRDefault="00315DC5">
      <w:pPr>
        <w:pStyle w:val="BodyText0"/>
      </w:pPr>
      <w:r>
        <w:tab/>
        <w:t xml:space="preserve">Again, a Java interface helps specify Stack as an abstract data type. For the discussion of how a stack behaves, consider that </w:t>
      </w:r>
      <w:proofErr w:type="spellStart"/>
      <w:r w:rsidRPr="005978C7">
        <w:rPr>
          <w:rFonts w:ascii="Courier" w:hAnsi="Courier"/>
          <w:sz w:val="20"/>
        </w:rPr>
        <w:t>LinkedStack</w:t>
      </w:r>
      <w:proofErr w:type="spellEnd"/>
      <w:r>
        <w:t xml:space="preserve"> (a collection class) implements the </w:t>
      </w:r>
      <w:proofErr w:type="spellStart"/>
      <w:r w:rsidRPr="005978C7">
        <w:rPr>
          <w:rFonts w:ascii="Courier" w:hAnsi="Courier"/>
          <w:sz w:val="20"/>
        </w:rPr>
        <w:t>OurStack</w:t>
      </w:r>
      <w:proofErr w:type="spellEnd"/>
      <w:r>
        <w:t xml:space="preserve"> interface, which is an ADT specification in Java.</w:t>
      </w:r>
    </w:p>
    <w:p w:rsidR="00A92D6E" w:rsidRDefault="00DC0B2C">
      <w:pPr>
        <w:pStyle w:val="BodyText0"/>
      </w:pPr>
    </w:p>
    <w:p w:rsidR="00A92D6E" w:rsidRPr="00426167" w:rsidRDefault="00315DC5" w:rsidP="00A92D6E">
      <w:pPr>
        <w:widowControl w:val="0"/>
        <w:autoSpaceDE w:val="0"/>
        <w:autoSpaceDN w:val="0"/>
        <w:adjustRightInd w:val="0"/>
        <w:rPr>
          <w:rFonts w:ascii="Courier" w:hAnsi="Courier" w:cs="Courier"/>
          <w:color w:val="000000"/>
          <w:sz w:val="18"/>
          <w:szCs w:val="18"/>
          <w:lang w:bidi="en-US"/>
        </w:rPr>
      </w:pPr>
      <w:proofErr w:type="gramStart"/>
      <w:r w:rsidRPr="00426167">
        <w:rPr>
          <w:rFonts w:ascii="Courier" w:hAnsi="Courier" w:cs="Courier"/>
          <w:b/>
          <w:bCs/>
          <w:color w:val="7F0055"/>
          <w:sz w:val="18"/>
          <w:szCs w:val="18"/>
          <w:lang w:bidi="en-US"/>
        </w:rPr>
        <w:t>import</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java.util.EmptyStackException</w:t>
      </w:r>
      <w:proofErr w:type="spellEnd"/>
      <w:r w:rsidRPr="00426167">
        <w:rPr>
          <w:rFonts w:ascii="Courier" w:hAnsi="Courier" w:cs="Courier"/>
          <w:color w:val="000000"/>
          <w:sz w:val="18"/>
          <w:szCs w:val="18"/>
          <w:lang w:bidi="en-US"/>
        </w:rPr>
        <w: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interface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OurStack</w:t>
      </w:r>
      <w:proofErr w:type="spellEnd"/>
      <w:r w:rsidRPr="00426167">
        <w:rPr>
          <w:rFonts w:ascii="Courier" w:hAnsi="Courier" w:cs="Courier"/>
          <w:color w:val="000000"/>
          <w:sz w:val="18"/>
          <w:szCs w:val="18"/>
          <w:lang w:bidi="en-US"/>
        </w:rPr>
        <w:t>&lt;E&gt; {</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Check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help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avoid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popping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true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zero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boolean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isEmpty</w:t>
      </w:r>
      <w:proofErr w:type="spellEnd"/>
      <w:r w:rsidRPr="00426167">
        <w:rPr>
          <w:rFonts w:ascii="Courier" w:hAnsi="Courier" w:cs="Courier"/>
          <w:color w:val="000000"/>
          <w:sz w:val="18"/>
          <w:szCs w:val="18"/>
          <w:lang w:bidi="en-US"/>
        </w:rPr>
        <w: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push(E element);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EmptyStackException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peek()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EmptyStackException</w:t>
      </w:r>
      <w:proofErr w:type="spellEnd"/>
      <w:r w:rsidRPr="00426167">
        <w:rPr>
          <w:rFonts w:ascii="Courier" w:hAnsi="Courier" w:cs="Courier"/>
          <w:color w:val="000000"/>
          <w:sz w:val="18"/>
          <w:szCs w:val="18"/>
          <w:lang w:bidi="en-US"/>
        </w:rPr>
        <w: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most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recently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pushed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EmptyStackException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pop()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EmptyStackException</w:t>
      </w:r>
      <w:proofErr w:type="spellEnd"/>
      <w:r w:rsidRPr="00426167">
        <w:rPr>
          <w:rFonts w:ascii="Courier" w:hAnsi="Courier" w:cs="Courier"/>
          <w:color w:val="000000"/>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w:t>
      </w:r>
    </w:p>
    <w:p w:rsidR="00A92D6E" w:rsidRDefault="00DC0B2C">
      <w:pPr>
        <w:pStyle w:val="BodyText0"/>
      </w:pPr>
    </w:p>
    <w:p w:rsidR="00A92D6E" w:rsidRDefault="00315DC5">
      <w:pPr>
        <w:pStyle w:val="BodyText0"/>
      </w:pPr>
      <w:r>
        <w:t xml:space="preserve">You might need a stack of integers, or a stack of string values, or a stack of some new class of </w:t>
      </w:r>
      <w:r w:rsidRPr="005978C7">
        <w:rPr>
          <w:rFonts w:ascii="Courier" w:hAnsi="Courier"/>
          <w:sz w:val="20"/>
        </w:rPr>
        <w:t>Token</w:t>
      </w:r>
      <w:r>
        <w:t xml:space="preserve"> objects (pieces of source code). One solution would be to write and test a different stack class for each new class of object or primitive value that you want to store. This is a good reason for developing an alternate solution— a generic stack. </w:t>
      </w:r>
    </w:p>
    <w:p w:rsidR="00A92D6E" w:rsidRDefault="00315DC5">
      <w:pPr>
        <w:pStyle w:val="BodyText0"/>
      </w:pPr>
      <w:r>
        <w:tab/>
        <w:t xml:space="preserve">The interface to be implemented specifies the operations for a stack class. It represents the </w:t>
      </w:r>
      <w:r>
        <w:rPr>
          <w:i/>
        </w:rPr>
        <w:t>abstract</w:t>
      </w:r>
      <w:r>
        <w:t xml:space="preserve"> specification. There is no particular data storage mentioned and there is no code in the methods. The type parameter </w:t>
      </w:r>
      <w:r w:rsidRPr="00426167">
        <w:rPr>
          <w:rFonts w:ascii="Courier" w:hAnsi="Courier"/>
          <w:sz w:val="20"/>
        </w:rPr>
        <w:t>&lt;E&gt;</w:t>
      </w:r>
      <w:r>
        <w:t xml:space="preserve"> and return types </w:t>
      </w:r>
      <w:r w:rsidRPr="00426167">
        <w:rPr>
          <w:rFonts w:ascii="Courier" w:hAnsi="Courier"/>
          <w:sz w:val="20"/>
        </w:rPr>
        <w:t>E</w:t>
      </w:r>
      <w:r>
        <w:t xml:space="preserve"> indicate that the objects of the implementing class will store any type of element. For example, </w:t>
      </w:r>
      <w:r w:rsidRPr="005978C7">
        <w:rPr>
          <w:rFonts w:ascii="Courier" w:hAnsi="Courier"/>
          <w:sz w:val="20"/>
        </w:rPr>
        <w:t>push</w:t>
      </w:r>
      <w:r>
        <w:t xml:space="preserve"> takes an </w:t>
      </w:r>
      <w:r w:rsidRPr="005978C7">
        <w:rPr>
          <w:rFonts w:ascii="Courier" w:hAnsi="Courier"/>
          <w:sz w:val="20"/>
        </w:rPr>
        <w:t>E</w:t>
      </w:r>
      <w:r>
        <w:t xml:space="preserve"> parameter while </w:t>
      </w:r>
      <w:r w:rsidRPr="005978C7">
        <w:rPr>
          <w:rFonts w:ascii="Courier" w:hAnsi="Courier"/>
          <w:sz w:val="20"/>
        </w:rPr>
        <w:t>peek</w:t>
      </w:r>
      <w:r>
        <w:t xml:space="preserve"> and </w:t>
      </w:r>
      <w:r w:rsidRPr="005978C7">
        <w:rPr>
          <w:rFonts w:ascii="Courier" w:hAnsi="Courier"/>
          <w:sz w:val="20"/>
        </w:rPr>
        <w:t>pop</w:t>
      </w:r>
      <w:r>
        <w:t xml:space="preserve"> return an </w:t>
      </w:r>
      <w:r w:rsidRPr="005978C7">
        <w:rPr>
          <w:rFonts w:ascii="Courier" w:hAnsi="Courier"/>
          <w:sz w:val="20"/>
        </w:rPr>
        <w:t>E</w:t>
      </w:r>
      <w:r>
        <w:t xml:space="preserve"> reference.  </w:t>
      </w:r>
    </w:p>
    <w:p w:rsidR="00A92D6E" w:rsidRDefault="00315DC5">
      <w:pPr>
        <w:pStyle w:val="BodyText0"/>
      </w:pPr>
      <w:r>
        <w:tab/>
        <w:t xml:space="preserve">The following code demonstrates the behavior of the stack class assuming it is implemented by a class named </w:t>
      </w:r>
      <w:proofErr w:type="spellStart"/>
      <w:r>
        <w:t>LinkedStack</w:t>
      </w:r>
      <w:proofErr w:type="spellEnd"/>
      <w:r>
        <w:t>.</w:t>
      </w:r>
    </w:p>
    <w:p w:rsidR="00A92D6E" w:rsidRDefault="00DC0B2C">
      <w:pPr>
        <w:pStyle w:val="Code0"/>
      </w:pPr>
    </w:p>
    <w:p w:rsidR="00A92D6E" w:rsidRDefault="00315DC5">
      <w:pPr>
        <w:pStyle w:val="Code0"/>
      </w:pPr>
      <w:r>
        <w:t>// Construct an empty stack that can store any type of element</w:t>
      </w:r>
    </w:p>
    <w:p w:rsidR="00A92D6E" w:rsidRDefault="00315DC5">
      <w:pPr>
        <w:pStyle w:val="Code0"/>
      </w:pPr>
      <w:proofErr w:type="spellStart"/>
      <w:r>
        <w:t>OurStack</w:t>
      </w:r>
      <w:proofErr w:type="spellEnd"/>
      <w:r>
        <w:t xml:space="preserve"> </w:t>
      </w:r>
      <w:proofErr w:type="spellStart"/>
      <w:r>
        <w:t>stackOfStrings</w:t>
      </w:r>
      <w:proofErr w:type="spellEnd"/>
      <w:r>
        <w:t xml:space="preserve">&lt;String&gt; = new </w:t>
      </w:r>
      <w:proofErr w:type="spellStart"/>
      <w:r>
        <w:t>LinkedStack</w:t>
      </w:r>
      <w:proofErr w:type="spellEnd"/>
      <w:r>
        <w:t>&lt;String</w:t>
      </w:r>
      <w:proofErr w:type="gramStart"/>
      <w:r>
        <w:t>&gt;(</w:t>
      </w:r>
      <w:proofErr w:type="gramEnd"/>
      <w:r>
        <w:t>);</w:t>
      </w:r>
    </w:p>
    <w:p w:rsidR="00A92D6E" w:rsidRDefault="00DC0B2C">
      <w:pPr>
        <w:pStyle w:val="Code0"/>
      </w:pPr>
    </w:p>
    <w:p w:rsidR="00A92D6E" w:rsidRDefault="00045F48">
      <w:pPr>
        <w:pStyle w:val="Code0"/>
      </w:pPr>
      <w:r>
        <w:pict>
          <v:shape id="_x0000_s1178" type="#_x0000_t75" style="position:absolute;margin-left:230.85pt;margin-top:.2pt;width:215.95pt;height:81.1pt;z-index:251663872;mso-wrap-distance-left:9.05pt;mso-wrap-distance-right:9.05pt" filled="t">
            <v:fill color2="black"/>
            <v:imagedata r:id="rId10" o:title=""/>
          </v:shape>
          <o:OLEObject Type="Embed" ProgID="Word.Picture.8" ShapeID="_x0000_s1178" DrawAspect="Content" ObjectID="_1360400820" r:id="rId11"/>
        </w:pict>
      </w:r>
      <w:r w:rsidR="00315DC5">
        <w:t xml:space="preserve">// </w:t>
      </w:r>
      <w:proofErr w:type="gramStart"/>
      <w:r w:rsidR="00315DC5">
        <w:t>Add</w:t>
      </w:r>
      <w:proofErr w:type="gramEnd"/>
      <w:r w:rsidR="00315DC5">
        <w:t xml:space="preserve"> three string values to the stack</w:t>
      </w:r>
    </w:p>
    <w:p w:rsidR="00A92D6E" w:rsidRDefault="00315DC5">
      <w:pPr>
        <w:pStyle w:val="Code0"/>
      </w:pPr>
      <w:proofErr w:type="spellStart"/>
      <w:proofErr w:type="gramStart"/>
      <w:r>
        <w:t>stackOfStrings.push</w:t>
      </w:r>
      <w:proofErr w:type="spellEnd"/>
      <w:r>
        <w:t>(</w:t>
      </w:r>
      <w:proofErr w:type="gramEnd"/>
      <w:r>
        <w:t>"A");</w:t>
      </w:r>
    </w:p>
    <w:p w:rsidR="00A92D6E" w:rsidRDefault="00315DC5">
      <w:pPr>
        <w:pStyle w:val="Code0"/>
      </w:pPr>
      <w:proofErr w:type="spellStart"/>
      <w:proofErr w:type="gramStart"/>
      <w:r>
        <w:t>stackOfStrings.push</w:t>
      </w:r>
      <w:proofErr w:type="spellEnd"/>
      <w:r>
        <w:t>(</w:t>
      </w:r>
      <w:proofErr w:type="gramEnd"/>
      <w:r>
        <w:t>"B");</w:t>
      </w:r>
    </w:p>
    <w:p w:rsidR="00A92D6E" w:rsidRDefault="00315DC5">
      <w:pPr>
        <w:pStyle w:val="Code0"/>
      </w:pPr>
      <w:proofErr w:type="spellStart"/>
      <w:proofErr w:type="gramStart"/>
      <w:r>
        <w:t>stackOfStrings.push</w:t>
      </w:r>
      <w:proofErr w:type="spellEnd"/>
      <w:r>
        <w:t>(</w:t>
      </w:r>
      <w:proofErr w:type="gramEnd"/>
      <w:r>
        <w:t>"C");</w:t>
      </w:r>
    </w:p>
    <w:p w:rsidR="00A92D6E" w:rsidRDefault="00DC0B2C">
      <w:pPr>
        <w:pStyle w:val="Code0"/>
      </w:pPr>
    </w:p>
    <w:p w:rsidR="00A92D6E" w:rsidRDefault="00315DC5">
      <w:pPr>
        <w:pStyle w:val="Code0"/>
      </w:pPr>
      <w:r>
        <w:t>// Show each element before each element is removed in a LIFO order</w:t>
      </w:r>
    </w:p>
    <w:p w:rsidR="00A92D6E" w:rsidRDefault="00315DC5">
      <w:pPr>
        <w:pStyle w:val="Code0"/>
      </w:pPr>
      <w:proofErr w:type="gramStart"/>
      <w:r>
        <w:t>while</w:t>
      </w:r>
      <w:proofErr w:type="gramEnd"/>
      <w:r>
        <w:t xml:space="preserve"> (! </w:t>
      </w:r>
      <w:proofErr w:type="spellStart"/>
      <w:r>
        <w:t>stackOfStrings.isEmpty</w:t>
      </w:r>
      <w:proofErr w:type="spellEnd"/>
      <w:r>
        <w:t xml:space="preserve">()) { </w:t>
      </w:r>
    </w:p>
    <w:p w:rsidR="00A92D6E" w:rsidRDefault="00315DC5">
      <w:pPr>
        <w:pStyle w:val="Code0"/>
      </w:pPr>
      <w:r>
        <w:t xml:space="preserve">  // Print the value of the element at the top as it is removed</w:t>
      </w:r>
    </w:p>
    <w:p w:rsidR="00A92D6E" w:rsidRDefault="00315DC5">
      <w:pPr>
        <w:pStyle w:val="Code0"/>
      </w:pPr>
      <w:r>
        <w:t xml:space="preserve">  </w:t>
      </w:r>
      <w:proofErr w:type="spellStart"/>
      <w:proofErr w:type="gramStart"/>
      <w:r>
        <w:t>System.out.print</w:t>
      </w:r>
      <w:proofErr w:type="spellEnd"/>
      <w:r>
        <w:t>(</w:t>
      </w:r>
      <w:proofErr w:type="gramEnd"/>
      <w:r>
        <w:t>stackOfStrings.pop() + " ");</w:t>
      </w:r>
    </w:p>
    <w:p w:rsidR="00A92D6E" w:rsidRDefault="00315DC5">
      <w:pPr>
        <w:pStyle w:val="Code0"/>
      </w:pPr>
      <w:r>
        <w:t>}</w:t>
      </w:r>
    </w:p>
    <w:p w:rsidR="00A92D6E" w:rsidRDefault="00315DC5">
      <w:pPr>
        <w:pStyle w:val="box-head"/>
      </w:pPr>
      <w:r>
        <w:t>Output</w:t>
      </w:r>
    </w:p>
    <w:p w:rsidR="00A92D6E" w:rsidRDefault="00315DC5">
      <w:pPr>
        <w:pStyle w:val="Code0"/>
      </w:pPr>
      <w:r>
        <w:t>C B A</w:t>
      </w:r>
    </w:p>
    <w:p w:rsidR="00A92D6E" w:rsidRDefault="00315DC5">
      <w:pPr>
        <w:pStyle w:val="self-head"/>
        <w:spacing w:before="0"/>
      </w:pPr>
      <w:r>
        <w:lastRenderedPageBreak/>
        <w:t>Self-Check</w:t>
      </w:r>
    </w:p>
    <w:p w:rsidR="00A92D6E" w:rsidRDefault="00315DC5">
      <w:pPr>
        <w:pStyle w:val="BodyText0"/>
      </w:pPr>
      <w:r>
        <w:t xml:space="preserve">18-1 </w:t>
      </w:r>
      <w:proofErr w:type="gramStart"/>
      <w:r>
        <w:t>Write</w:t>
      </w:r>
      <w:proofErr w:type="gramEnd"/>
      <w:r>
        <w:t xml:space="preserve"> the output generated by the following code:</w:t>
      </w:r>
    </w:p>
    <w:p w:rsidR="00A92D6E" w:rsidRDefault="00315DC5">
      <w:pPr>
        <w:pStyle w:val="Code0"/>
        <w:ind w:firstLine="720"/>
      </w:pPr>
      <w:proofErr w:type="spellStart"/>
      <w:r>
        <w:t>OurStack</w:t>
      </w:r>
      <w:proofErr w:type="spellEnd"/>
      <w:r>
        <w:t xml:space="preserve">&lt;String&gt; </w:t>
      </w:r>
      <w:proofErr w:type="spellStart"/>
      <w:r>
        <w:t>aStack</w:t>
      </w:r>
      <w:proofErr w:type="spellEnd"/>
      <w:r>
        <w:t xml:space="preserve"> = new </w:t>
      </w:r>
      <w:proofErr w:type="spellStart"/>
      <w:r>
        <w:t>LinkedStack</w:t>
      </w:r>
      <w:proofErr w:type="spellEnd"/>
      <w:r>
        <w:t>&lt;String&gt; ();</w:t>
      </w:r>
    </w:p>
    <w:p w:rsidR="00A92D6E" w:rsidRDefault="00315DC5">
      <w:pPr>
        <w:pStyle w:val="Code0"/>
        <w:ind w:firstLine="720"/>
      </w:pPr>
      <w:proofErr w:type="spellStart"/>
      <w:proofErr w:type="gramStart"/>
      <w:r>
        <w:t>aStack.push</w:t>
      </w:r>
      <w:proofErr w:type="spellEnd"/>
      <w:r>
        <w:t>(</w:t>
      </w:r>
      <w:proofErr w:type="gramEnd"/>
      <w:r>
        <w:t>"x");</w:t>
      </w:r>
    </w:p>
    <w:p w:rsidR="00A92D6E" w:rsidRDefault="00315DC5">
      <w:pPr>
        <w:pStyle w:val="Code0"/>
        <w:ind w:firstLine="720"/>
      </w:pPr>
      <w:proofErr w:type="spellStart"/>
      <w:proofErr w:type="gramStart"/>
      <w:r>
        <w:t>aStack.push</w:t>
      </w:r>
      <w:proofErr w:type="spellEnd"/>
      <w:r>
        <w:t>(</w:t>
      </w:r>
      <w:proofErr w:type="gramEnd"/>
      <w:r>
        <w:t>"y");</w:t>
      </w:r>
    </w:p>
    <w:p w:rsidR="00A92D6E" w:rsidRDefault="00315DC5">
      <w:pPr>
        <w:pStyle w:val="Code0"/>
        <w:ind w:firstLine="720"/>
      </w:pPr>
      <w:proofErr w:type="spellStart"/>
      <w:proofErr w:type="gramStart"/>
      <w:r>
        <w:t>aStack.push</w:t>
      </w:r>
      <w:proofErr w:type="spellEnd"/>
      <w:r>
        <w:t>(</w:t>
      </w:r>
      <w:proofErr w:type="gramEnd"/>
      <w:r>
        <w:t>"z");</w:t>
      </w:r>
    </w:p>
    <w:p w:rsidR="00A92D6E" w:rsidRDefault="00315DC5">
      <w:pPr>
        <w:pStyle w:val="Code0"/>
        <w:ind w:firstLine="720"/>
      </w:pPr>
      <w:proofErr w:type="gramStart"/>
      <w:r>
        <w:t>while</w:t>
      </w:r>
      <w:proofErr w:type="gramEnd"/>
      <w:r>
        <w:t xml:space="preserve"> (! </w:t>
      </w:r>
      <w:proofErr w:type="spellStart"/>
      <w:r>
        <w:t>aStack.isEmpty</w:t>
      </w:r>
      <w:proofErr w:type="spellEnd"/>
      <w:r>
        <w:t>()) {</w:t>
      </w:r>
    </w:p>
    <w:p w:rsidR="00A92D6E" w:rsidRDefault="00315DC5">
      <w:pPr>
        <w:pStyle w:val="Code0"/>
        <w:ind w:firstLine="720"/>
      </w:pPr>
      <w:r>
        <w:t xml:space="preserve">  </w:t>
      </w:r>
      <w:proofErr w:type="spellStart"/>
      <w:proofErr w:type="gramStart"/>
      <w:r>
        <w:t>out.println</w:t>
      </w:r>
      <w:proofErr w:type="spellEnd"/>
      <w:r>
        <w:t>(</w:t>
      </w:r>
      <w:proofErr w:type="gramEnd"/>
      <w:r>
        <w:t>aStack.pop());</w:t>
      </w:r>
    </w:p>
    <w:p w:rsidR="00A92D6E" w:rsidRDefault="00315DC5">
      <w:pPr>
        <w:pStyle w:val="Code0"/>
        <w:ind w:firstLine="720"/>
      </w:pPr>
      <w:r>
        <w:t>}</w:t>
      </w:r>
    </w:p>
    <w:p w:rsidR="00A92D6E" w:rsidRDefault="00DC0B2C">
      <w:pPr>
        <w:pStyle w:val="Code0"/>
      </w:pPr>
    </w:p>
    <w:p w:rsidR="00A92D6E" w:rsidRDefault="00315DC5">
      <w:pPr>
        <w:pStyle w:val="BodyText0"/>
        <w:spacing w:after="60"/>
      </w:pPr>
      <w:r>
        <w:t xml:space="preserve">18-2 </w:t>
      </w:r>
      <w:proofErr w:type="gramStart"/>
      <w:r>
        <w:t>Write</w:t>
      </w:r>
      <w:proofErr w:type="gramEnd"/>
      <w:r>
        <w:t xml:space="preserve"> the output generated by the following code:</w:t>
      </w:r>
    </w:p>
    <w:p w:rsidR="00A92D6E" w:rsidRDefault="00315DC5">
      <w:pPr>
        <w:pStyle w:val="Code0"/>
        <w:ind w:firstLine="720"/>
      </w:pPr>
      <w:proofErr w:type="spellStart"/>
      <w:r>
        <w:t>OurStack</w:t>
      </w:r>
      <w:proofErr w:type="spellEnd"/>
      <w:r>
        <w:t xml:space="preserve">&lt;Character&gt; </w:t>
      </w:r>
      <w:proofErr w:type="spellStart"/>
      <w:r>
        <w:t>opStack</w:t>
      </w:r>
      <w:proofErr w:type="spellEnd"/>
      <w:r>
        <w:t xml:space="preserve"> = new </w:t>
      </w:r>
      <w:proofErr w:type="spellStart"/>
      <w:r>
        <w:t>OurLinkedStack</w:t>
      </w:r>
      <w:proofErr w:type="spellEnd"/>
      <w:r>
        <w:t>&lt;Character</w:t>
      </w:r>
      <w:proofErr w:type="gramStart"/>
      <w:r>
        <w:t>&gt;(</w:t>
      </w:r>
      <w:proofErr w:type="gramEnd"/>
      <w:r>
        <w:t>);</w:t>
      </w:r>
    </w:p>
    <w:p w:rsidR="00A92D6E" w:rsidRDefault="00315DC5">
      <w:pPr>
        <w:pStyle w:val="Code0"/>
        <w:ind w:firstLine="720"/>
      </w:pPr>
      <w:proofErr w:type="spellStart"/>
      <w:proofErr w:type="gramStart"/>
      <w:r>
        <w:t>out.println</w:t>
      </w:r>
      <w:proofErr w:type="spellEnd"/>
      <w:r>
        <w:t>(</w:t>
      </w:r>
      <w:proofErr w:type="spellStart"/>
      <w:proofErr w:type="gramEnd"/>
      <w:r>
        <w:t>opStack.isEmpty</w:t>
      </w:r>
      <w:proofErr w:type="spellEnd"/>
      <w:r>
        <w:t>());</w:t>
      </w:r>
    </w:p>
    <w:p w:rsidR="00A92D6E" w:rsidRDefault="00315DC5">
      <w:pPr>
        <w:pStyle w:val="Code0"/>
        <w:ind w:firstLine="720"/>
      </w:pPr>
      <w:proofErr w:type="spellStart"/>
      <w:proofErr w:type="gramStart"/>
      <w:r>
        <w:t>opStack.push</w:t>
      </w:r>
      <w:proofErr w:type="spellEnd"/>
      <w:r>
        <w:t>(</w:t>
      </w:r>
      <w:proofErr w:type="gramEnd"/>
      <w:r>
        <w:t>'&gt;');</w:t>
      </w:r>
    </w:p>
    <w:p w:rsidR="00A92D6E" w:rsidRDefault="00315DC5">
      <w:pPr>
        <w:pStyle w:val="Code0"/>
        <w:ind w:firstLine="720"/>
      </w:pPr>
      <w:proofErr w:type="spellStart"/>
      <w:proofErr w:type="gramStart"/>
      <w:r>
        <w:t>opStack.push</w:t>
      </w:r>
      <w:proofErr w:type="spellEnd"/>
      <w:r>
        <w:t>(</w:t>
      </w:r>
      <w:proofErr w:type="gramEnd"/>
      <w:r>
        <w:t>'+');</w:t>
      </w:r>
    </w:p>
    <w:p w:rsidR="00A92D6E" w:rsidRDefault="00315DC5">
      <w:pPr>
        <w:pStyle w:val="Code0"/>
        <w:ind w:firstLine="720"/>
      </w:pPr>
      <w:proofErr w:type="spellStart"/>
      <w:proofErr w:type="gramStart"/>
      <w:r>
        <w:t>opStack.push</w:t>
      </w:r>
      <w:proofErr w:type="spellEnd"/>
      <w:r>
        <w:t>(</w:t>
      </w:r>
      <w:proofErr w:type="gramEnd"/>
      <w:r>
        <w:t>'&lt;');</w:t>
      </w:r>
    </w:p>
    <w:p w:rsidR="00A92D6E" w:rsidRDefault="00315DC5">
      <w:pPr>
        <w:pStyle w:val="Code0"/>
        <w:ind w:firstLine="720"/>
      </w:pPr>
      <w:proofErr w:type="spellStart"/>
      <w:proofErr w:type="gramStart"/>
      <w:r>
        <w:t>out.print</w:t>
      </w:r>
      <w:proofErr w:type="spellEnd"/>
      <w:r>
        <w:t>(</w:t>
      </w:r>
      <w:proofErr w:type="spellStart"/>
      <w:proofErr w:type="gramEnd"/>
      <w:r>
        <w:t>opStack.peek</w:t>
      </w:r>
      <w:proofErr w:type="spellEnd"/>
      <w:r>
        <w:t>());</w:t>
      </w:r>
    </w:p>
    <w:p w:rsidR="00A92D6E" w:rsidRDefault="00315DC5">
      <w:pPr>
        <w:pStyle w:val="Code0"/>
        <w:ind w:firstLine="720"/>
      </w:pPr>
      <w:proofErr w:type="spellStart"/>
      <w:proofErr w:type="gramStart"/>
      <w:r>
        <w:t>out.print</w:t>
      </w:r>
      <w:proofErr w:type="spellEnd"/>
      <w:r>
        <w:t>(</w:t>
      </w:r>
      <w:proofErr w:type="spellStart"/>
      <w:proofErr w:type="gramEnd"/>
      <w:r>
        <w:t>opStack.peek</w:t>
      </w:r>
      <w:proofErr w:type="spellEnd"/>
      <w:r>
        <w:t>());  // careful</w:t>
      </w:r>
    </w:p>
    <w:p w:rsidR="00A92D6E" w:rsidRDefault="00315DC5">
      <w:pPr>
        <w:pStyle w:val="Code0"/>
        <w:ind w:firstLine="720"/>
      </w:pPr>
      <w:proofErr w:type="spellStart"/>
      <w:proofErr w:type="gramStart"/>
      <w:r>
        <w:t>out.print</w:t>
      </w:r>
      <w:proofErr w:type="spellEnd"/>
      <w:r>
        <w:t>(</w:t>
      </w:r>
      <w:proofErr w:type="spellStart"/>
      <w:proofErr w:type="gramEnd"/>
      <w:r>
        <w:t>opStack.peek</w:t>
      </w:r>
      <w:proofErr w:type="spellEnd"/>
      <w:r>
        <w:t>());</w:t>
      </w:r>
    </w:p>
    <w:p w:rsidR="00A92D6E" w:rsidRDefault="00DC0B2C">
      <w:pPr>
        <w:pStyle w:val="Code0"/>
      </w:pPr>
    </w:p>
    <w:p w:rsidR="00A92D6E" w:rsidRDefault="00315DC5" w:rsidP="00A92D6E">
      <w:pPr>
        <w:pStyle w:val="BodyText0"/>
        <w:spacing w:after="40"/>
      </w:pPr>
      <w:r>
        <w:t xml:space="preserve">18-3 </w:t>
      </w:r>
      <w:proofErr w:type="gramStart"/>
      <w:r>
        <w:t>Write</w:t>
      </w:r>
      <w:proofErr w:type="gramEnd"/>
      <w:r>
        <w:t xml:space="preserve"> the output generated by the following code:</w:t>
      </w:r>
    </w:p>
    <w:p w:rsidR="00A92D6E" w:rsidRDefault="00315DC5">
      <w:pPr>
        <w:pStyle w:val="Code0"/>
        <w:ind w:firstLine="720"/>
      </w:pPr>
      <w:proofErr w:type="spellStart"/>
      <w:r>
        <w:t>OurStack</w:t>
      </w:r>
      <w:proofErr w:type="spellEnd"/>
      <w:r>
        <w:t xml:space="preserve">&lt;Integer&gt; </w:t>
      </w:r>
      <w:proofErr w:type="spellStart"/>
      <w:r>
        <w:t>aStack</w:t>
      </w:r>
      <w:proofErr w:type="spellEnd"/>
      <w:r>
        <w:t xml:space="preserve"> = new </w:t>
      </w:r>
      <w:proofErr w:type="spellStart"/>
      <w:r>
        <w:t>OurLinkedStack</w:t>
      </w:r>
      <w:proofErr w:type="spellEnd"/>
      <w:r>
        <w:t>&lt;Integer</w:t>
      </w:r>
      <w:proofErr w:type="gramStart"/>
      <w:r>
        <w:t>&gt;(</w:t>
      </w:r>
      <w:proofErr w:type="gramEnd"/>
      <w:r>
        <w:t>);</w:t>
      </w:r>
    </w:p>
    <w:p w:rsidR="00A92D6E" w:rsidRDefault="00315DC5">
      <w:pPr>
        <w:pStyle w:val="Code0"/>
        <w:ind w:firstLine="720"/>
      </w:pPr>
      <w:proofErr w:type="spellStart"/>
      <w:proofErr w:type="gramStart"/>
      <w:r>
        <w:t>aStack.push</w:t>
      </w:r>
      <w:proofErr w:type="spellEnd"/>
      <w:r>
        <w:t>(</w:t>
      </w:r>
      <w:proofErr w:type="gramEnd"/>
      <w:r>
        <w:t>3);</w:t>
      </w:r>
    </w:p>
    <w:p w:rsidR="00A92D6E" w:rsidRDefault="00315DC5">
      <w:pPr>
        <w:pStyle w:val="Code0"/>
        <w:ind w:firstLine="720"/>
      </w:pPr>
      <w:proofErr w:type="spellStart"/>
      <w:proofErr w:type="gramStart"/>
      <w:r>
        <w:t>aStack.push</w:t>
      </w:r>
      <w:proofErr w:type="spellEnd"/>
      <w:r>
        <w:t>(</w:t>
      </w:r>
      <w:proofErr w:type="gramEnd"/>
      <w:r>
        <w:t>2);</w:t>
      </w:r>
    </w:p>
    <w:p w:rsidR="00A92D6E" w:rsidRDefault="00315DC5">
      <w:pPr>
        <w:pStyle w:val="Code0"/>
        <w:ind w:firstLine="720"/>
      </w:pPr>
      <w:proofErr w:type="spellStart"/>
      <w:proofErr w:type="gramStart"/>
      <w:r>
        <w:t>aStack.push</w:t>
      </w:r>
      <w:proofErr w:type="spellEnd"/>
      <w:r>
        <w:t>(</w:t>
      </w:r>
      <w:proofErr w:type="gramEnd"/>
      <w:r>
        <w:t>1);</w:t>
      </w:r>
    </w:p>
    <w:p w:rsidR="00A92D6E" w:rsidRDefault="00315DC5">
      <w:pPr>
        <w:pStyle w:val="Code0"/>
        <w:ind w:firstLine="720"/>
      </w:pPr>
      <w:proofErr w:type="spellStart"/>
      <w:proofErr w:type="gramStart"/>
      <w:r>
        <w:t>out.println</w:t>
      </w:r>
      <w:proofErr w:type="spellEnd"/>
      <w:r>
        <w:t>(</w:t>
      </w:r>
      <w:proofErr w:type="spellStart"/>
      <w:proofErr w:type="gramEnd"/>
      <w:r>
        <w:t>aStack.isEmpty</w:t>
      </w:r>
      <w:proofErr w:type="spellEnd"/>
      <w:r>
        <w:t>());</w:t>
      </w:r>
    </w:p>
    <w:p w:rsidR="00A92D6E" w:rsidRDefault="00315DC5">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315DC5">
      <w:pPr>
        <w:pStyle w:val="Code0"/>
        <w:ind w:firstLine="720"/>
      </w:pPr>
      <w:proofErr w:type="gramStart"/>
      <w:r>
        <w:t>aStack.pop(</w:t>
      </w:r>
      <w:proofErr w:type="gramEnd"/>
      <w:r>
        <w:t>);</w:t>
      </w:r>
    </w:p>
    <w:p w:rsidR="00A92D6E" w:rsidRDefault="00315DC5">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315DC5">
      <w:pPr>
        <w:pStyle w:val="Code0"/>
        <w:ind w:firstLine="720"/>
      </w:pPr>
      <w:proofErr w:type="gramStart"/>
      <w:r>
        <w:t>aStack.pop(</w:t>
      </w:r>
      <w:proofErr w:type="gramEnd"/>
      <w:r>
        <w:t>);</w:t>
      </w:r>
    </w:p>
    <w:p w:rsidR="00A92D6E" w:rsidRDefault="00315DC5">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315DC5">
      <w:pPr>
        <w:pStyle w:val="Code0"/>
        <w:ind w:firstLine="720"/>
      </w:pPr>
      <w:proofErr w:type="gramStart"/>
      <w:r>
        <w:t>aStack.pop(</w:t>
      </w:r>
      <w:proofErr w:type="gramEnd"/>
      <w:r>
        <w:t>);</w:t>
      </w:r>
    </w:p>
    <w:p w:rsidR="00A92D6E" w:rsidRDefault="00315DC5">
      <w:pPr>
        <w:pStyle w:val="Code0"/>
        <w:ind w:firstLine="720"/>
      </w:pPr>
      <w:proofErr w:type="spellStart"/>
      <w:proofErr w:type="gramStart"/>
      <w:r>
        <w:t>out.println</w:t>
      </w:r>
      <w:proofErr w:type="spellEnd"/>
      <w:r>
        <w:t>(</w:t>
      </w:r>
      <w:proofErr w:type="spellStart"/>
      <w:proofErr w:type="gramEnd"/>
      <w:r>
        <w:t>aStack.isEmpty</w:t>
      </w:r>
      <w:proofErr w:type="spellEnd"/>
      <w:r>
        <w:t>());</w:t>
      </w:r>
    </w:p>
    <w:p w:rsidR="00A92D6E" w:rsidRPr="00437B14" w:rsidRDefault="00DC0B2C">
      <w:pPr>
        <w:pStyle w:val="Code0"/>
        <w:ind w:firstLine="720"/>
        <w:rPr>
          <w:sz w:val="12"/>
        </w:rPr>
      </w:pPr>
    </w:p>
    <w:p w:rsidR="00A92D6E" w:rsidRDefault="00315DC5">
      <w:pPr>
        <w:pStyle w:val="Ahead"/>
      </w:pPr>
      <w:r>
        <w:t>18.2 Stack Application: Balanced Symbols</w:t>
      </w:r>
    </w:p>
    <w:p w:rsidR="00A92D6E" w:rsidRDefault="00315DC5">
      <w:pPr>
        <w:pStyle w:val="BodyText0"/>
      </w:pPr>
      <w:r>
        <w:t>Some compilers perform symbol balance checking before checking for other syntax errors. For example, consider the following code and the compile time error message generated by a particular Java compiler (your compiler may vary).</w:t>
      </w:r>
    </w:p>
    <w:p w:rsidR="00A92D6E" w:rsidRDefault="00DC0B2C">
      <w:pPr>
        <w:pStyle w:val="Code0"/>
      </w:pPr>
    </w:p>
    <w:p w:rsidR="00A92D6E" w:rsidRDefault="00315DC5">
      <w:pPr>
        <w:pStyle w:val="Code0"/>
      </w:pPr>
      <w:proofErr w:type="gramStart"/>
      <w:r>
        <w:t>public</w:t>
      </w:r>
      <w:proofErr w:type="gramEnd"/>
      <w:r>
        <w:t xml:space="preserve"> class </w:t>
      </w:r>
      <w:proofErr w:type="spellStart"/>
      <w:r>
        <w:t>BalancingErrors</w:t>
      </w:r>
      <w:proofErr w:type="spellEnd"/>
    </w:p>
    <w:p w:rsidR="00A92D6E" w:rsidRDefault="00045F48">
      <w:pPr>
        <w:pStyle w:val="Code0"/>
      </w:pPr>
      <w:r>
        <w:pict>
          <v:shapetype id="_x0000_t202" coordsize="21600,21600" o:spt="202" path="m,l,21600r21600,l21600,xe">
            <v:stroke joinstyle="miter"/>
            <v:path gradientshapeok="t" o:connecttype="rect"/>
          </v:shapetype>
          <v:shape id="_x0000_s1179" type="#_x0000_t202" style="position:absolute;margin-left:241.55pt;margin-top:4.3pt;width:180.15pt;height:45.15pt;z-index:251664896;mso-wrap-distance-left:9.05pt;mso-wrap-distance-right:9.05pt" strokeweight=".5pt">
            <v:fill color2="black"/>
            <v:textbox inset="7.45pt,3.85pt,7.45pt,3.85pt">
              <w:txbxContent>
                <w:p w:rsidR="00A92D6E" w:rsidRDefault="00DC0B2C">
                  <w:pPr>
                    <w:pStyle w:val="Code0"/>
                    <w:rPr>
                      <w:rFonts w:ascii="Arial" w:hAnsi="Arial"/>
                    </w:rPr>
                  </w:pPr>
                </w:p>
                <w:p w:rsidR="00A92D6E" w:rsidRDefault="00315DC5">
                  <w:pPr>
                    <w:pStyle w:val="Code0"/>
                    <w:rPr>
                      <w:rFonts w:ascii="Arial" w:hAnsi="Arial"/>
                    </w:rPr>
                  </w:pPr>
                  <w:r>
                    <w:rPr>
                      <w:rFonts w:ascii="Arial" w:hAnsi="Arial"/>
                    </w:rPr>
                    <w:t>BalancingErrors.java:1: '{' expected</w:t>
                  </w:r>
                </w:p>
                <w:p w:rsidR="00A92D6E" w:rsidRDefault="00315DC5">
                  <w:pPr>
                    <w:pStyle w:val="Code0"/>
                    <w:rPr>
                      <w:rFonts w:ascii="Arial" w:hAnsi="Arial"/>
                    </w:rPr>
                  </w:pPr>
                  <w:proofErr w:type="gramStart"/>
                  <w:r>
                    <w:rPr>
                      <w:rFonts w:ascii="Arial" w:hAnsi="Arial"/>
                    </w:rPr>
                    <w:t>public</w:t>
                  </w:r>
                  <w:proofErr w:type="gramEnd"/>
                  <w:r>
                    <w:rPr>
                      <w:rFonts w:ascii="Arial" w:hAnsi="Arial"/>
                    </w:rPr>
                    <w:t xml:space="preserve"> class </w:t>
                  </w:r>
                  <w:proofErr w:type="spellStart"/>
                  <w:r>
                    <w:rPr>
                      <w:rFonts w:ascii="Arial" w:hAnsi="Arial"/>
                    </w:rPr>
                    <w:t>BalancingErrors</w:t>
                  </w:r>
                  <w:proofErr w:type="spellEnd"/>
                </w:p>
                <w:p w:rsidR="00A92D6E" w:rsidRDefault="00315DC5">
                  <w:pPr>
                    <w:pStyle w:val="Code0"/>
                    <w:rPr>
                      <w:rFonts w:ascii="Arial" w:hAnsi="Arial"/>
                    </w:rPr>
                  </w:pPr>
                  <w:r>
                    <w:rPr>
                      <w:rFonts w:ascii="Arial" w:hAnsi="Arial"/>
                    </w:rPr>
                    <w:t xml:space="preserve">                                             ^</w:t>
                  </w:r>
                </w:p>
                <w:p w:rsidR="00A92D6E" w:rsidRDefault="00DC0B2C">
                  <w:pPr>
                    <w:rPr>
                      <w:rFonts w:ascii="Arial" w:hAnsi="Arial"/>
                      <w:sz w:val="18"/>
                    </w:rPr>
                  </w:pPr>
                </w:p>
              </w:txbxContent>
            </v:textbox>
          </v:shape>
        </w:pict>
      </w:r>
      <w:r w:rsidR="00315DC5">
        <w:t xml:space="preserve">  </w:t>
      </w:r>
      <w:proofErr w:type="gramStart"/>
      <w:r w:rsidR="00315DC5">
        <w:t>public</w:t>
      </w:r>
      <w:proofErr w:type="gramEnd"/>
      <w:r w:rsidR="00315DC5">
        <w:t xml:space="preserve"> static void main(String[] </w:t>
      </w:r>
      <w:proofErr w:type="spellStart"/>
      <w:r w:rsidR="00315DC5">
        <w:t>args</w:t>
      </w:r>
      <w:proofErr w:type="spellEnd"/>
      <w:r w:rsidR="00315DC5">
        <w:t>) {</w:t>
      </w:r>
    </w:p>
    <w:p w:rsidR="00A92D6E" w:rsidRDefault="00315DC5">
      <w:pPr>
        <w:pStyle w:val="Code0"/>
        <w:rPr>
          <w:lang w:val="fr-FR"/>
        </w:rPr>
      </w:pPr>
      <w:r>
        <w:t xml:space="preserve">    </w:t>
      </w:r>
      <w:proofErr w:type="spellStart"/>
      <w:proofErr w:type="gramStart"/>
      <w:r>
        <w:rPr>
          <w:lang w:val="fr-FR"/>
        </w:rPr>
        <w:t>int</w:t>
      </w:r>
      <w:proofErr w:type="spellEnd"/>
      <w:proofErr w:type="gramEnd"/>
      <w:r>
        <w:rPr>
          <w:lang w:val="fr-FR"/>
        </w:rPr>
        <w:t xml:space="preserve"> x = p;</w:t>
      </w:r>
    </w:p>
    <w:p w:rsidR="00A92D6E" w:rsidRDefault="00315DC5">
      <w:pPr>
        <w:pStyle w:val="Code0"/>
        <w:rPr>
          <w:lang w:val="fr-FR"/>
        </w:rPr>
      </w:pPr>
      <w:r>
        <w:rPr>
          <w:lang w:val="fr-FR"/>
        </w:rPr>
        <w:t xml:space="preserve">    </w:t>
      </w:r>
      <w:proofErr w:type="spellStart"/>
      <w:proofErr w:type="gramStart"/>
      <w:r>
        <w:rPr>
          <w:lang w:val="fr-FR"/>
        </w:rPr>
        <w:t>int</w:t>
      </w:r>
      <w:proofErr w:type="spellEnd"/>
      <w:proofErr w:type="gramEnd"/>
      <w:r>
        <w:rPr>
          <w:lang w:val="fr-FR"/>
        </w:rPr>
        <w:t xml:space="preserve"> y = 4;</w:t>
      </w:r>
    </w:p>
    <w:p w:rsidR="00A92D6E" w:rsidRDefault="00315DC5">
      <w:pPr>
        <w:pStyle w:val="Code0"/>
        <w:rPr>
          <w:lang w:val="fr-FR"/>
        </w:rPr>
      </w:pPr>
      <w:r>
        <w:rPr>
          <w:lang w:val="fr-FR"/>
        </w:rPr>
        <w:t xml:space="preserve">    </w:t>
      </w:r>
      <w:proofErr w:type="gramStart"/>
      <w:r>
        <w:rPr>
          <w:lang w:val="fr-FR"/>
        </w:rPr>
        <w:t>in</w:t>
      </w:r>
      <w:proofErr w:type="gramEnd"/>
      <w:r>
        <w:rPr>
          <w:lang w:val="fr-FR"/>
        </w:rPr>
        <w:t xml:space="preserve"> z = x + y;</w:t>
      </w:r>
    </w:p>
    <w:p w:rsidR="00A92D6E" w:rsidRDefault="00315DC5">
      <w:pPr>
        <w:pStyle w:val="Code0"/>
      </w:pPr>
      <w:r>
        <w:rPr>
          <w:lang w:val="fr-FR"/>
        </w:rPr>
        <w:t xml:space="preserve">    </w:t>
      </w:r>
      <w:proofErr w:type="spellStart"/>
      <w:proofErr w:type="gramStart"/>
      <w:r>
        <w:t>System.out.println</w:t>
      </w:r>
      <w:proofErr w:type="spellEnd"/>
      <w:r>
        <w:t>(</w:t>
      </w:r>
      <w:proofErr w:type="gramEnd"/>
      <w:r>
        <w:t>"Value of z = " + z);</w:t>
      </w:r>
    </w:p>
    <w:p w:rsidR="00A92D6E" w:rsidRDefault="00315DC5">
      <w:pPr>
        <w:pStyle w:val="Code0"/>
      </w:pPr>
      <w:r>
        <w:t xml:space="preserve">  }</w:t>
      </w:r>
    </w:p>
    <w:p w:rsidR="00A92D6E" w:rsidRDefault="00315DC5">
      <w:pPr>
        <w:pStyle w:val="Code0"/>
      </w:pPr>
      <w:r>
        <w:t>}</w:t>
      </w:r>
    </w:p>
    <w:p w:rsidR="00A92D6E" w:rsidRDefault="00DC0B2C">
      <w:pPr>
        <w:pStyle w:val="Code0"/>
        <w:rPr>
          <w:sz w:val="6"/>
        </w:rPr>
      </w:pPr>
    </w:p>
    <w:p w:rsidR="00A92D6E" w:rsidRDefault="00315DC5">
      <w:pPr>
        <w:pStyle w:val="BodyText0"/>
      </w:pPr>
      <w:r>
        <w:t xml:space="preserve">Notice that the compiler did not report other errors, one of which is on line 3. There should have been an error message indicating </w:t>
      </w:r>
      <w:r w:rsidRPr="005978C7">
        <w:rPr>
          <w:rFonts w:ascii="Courier" w:hAnsi="Courier"/>
          <w:sz w:val="20"/>
        </w:rPr>
        <w:t>p</w:t>
      </w:r>
      <w:r>
        <w:t xml:space="preserve"> is an unknown symbol. Another compile time error is on line 5 where </w:t>
      </w:r>
      <w:r w:rsidRPr="005978C7">
        <w:rPr>
          <w:rFonts w:ascii="Courier" w:hAnsi="Courier"/>
          <w:sz w:val="20"/>
        </w:rPr>
        <w:t>z</w:t>
      </w:r>
      <w:r>
        <w:t xml:space="preserve"> is incorrectly declared as an </w:t>
      </w:r>
      <w:r w:rsidRPr="005978C7">
        <w:rPr>
          <w:rFonts w:ascii="Courier" w:hAnsi="Courier"/>
          <w:sz w:val="20"/>
        </w:rPr>
        <w:t>in</w:t>
      </w:r>
      <w:r>
        <w:t xml:space="preserve"> not </w:t>
      </w:r>
      <w:r w:rsidRPr="005978C7">
        <w:rPr>
          <w:rFonts w:ascii="Courier" w:hAnsi="Courier"/>
          <w:sz w:val="20"/>
        </w:rPr>
        <w:t>int</w:t>
      </w:r>
      <w:r>
        <w:t xml:space="preserve">. If you fix the first error by adding the left curly brace on a new line 1 you will see these other two errors. </w:t>
      </w:r>
    </w:p>
    <w:p w:rsidR="00A92D6E" w:rsidRDefault="00DC0B2C">
      <w:pPr>
        <w:pStyle w:val="Code0"/>
      </w:pPr>
    </w:p>
    <w:p w:rsidR="00A92D6E" w:rsidRDefault="00315DC5">
      <w:pPr>
        <w:pStyle w:val="Code0"/>
        <w:rPr>
          <w:b/>
        </w:rPr>
      </w:pPr>
      <w:proofErr w:type="gramStart"/>
      <w:r>
        <w:t>public</w:t>
      </w:r>
      <w:proofErr w:type="gramEnd"/>
      <w:r>
        <w:t xml:space="preserve"> class </w:t>
      </w:r>
      <w:proofErr w:type="spellStart"/>
      <w:r>
        <w:t>BalancingErrors</w:t>
      </w:r>
      <w:proofErr w:type="spellEnd"/>
      <w:r>
        <w:t xml:space="preserve">  </w:t>
      </w:r>
      <w:r>
        <w:rPr>
          <w:b/>
        </w:rPr>
        <w:t>{  // &lt;- add an opening curly brace</w:t>
      </w:r>
    </w:p>
    <w:p w:rsidR="00A92D6E" w:rsidRDefault="00315DC5">
      <w:pPr>
        <w:pStyle w:val="Code0"/>
      </w:pPr>
      <w:r>
        <w:t xml:space="preserve">  </w:t>
      </w:r>
      <w:proofErr w:type="gramStart"/>
      <w:r>
        <w:t>public</w:t>
      </w:r>
      <w:proofErr w:type="gramEnd"/>
      <w:r>
        <w:t xml:space="preserve"> static void main(String[] </w:t>
      </w:r>
      <w:proofErr w:type="spellStart"/>
      <w:r>
        <w:t>args</w:t>
      </w:r>
      <w:proofErr w:type="spellEnd"/>
      <w:r>
        <w:t>) {</w:t>
      </w:r>
    </w:p>
    <w:p w:rsidR="00A92D6E" w:rsidRDefault="00315DC5">
      <w:pPr>
        <w:pStyle w:val="Code0"/>
        <w:rPr>
          <w:lang w:val="fr-FR"/>
        </w:rPr>
      </w:pPr>
      <w:r>
        <w:t xml:space="preserve">    </w:t>
      </w:r>
      <w:proofErr w:type="spellStart"/>
      <w:proofErr w:type="gramStart"/>
      <w:r>
        <w:rPr>
          <w:lang w:val="fr-FR"/>
        </w:rPr>
        <w:t>int</w:t>
      </w:r>
      <w:proofErr w:type="spellEnd"/>
      <w:proofErr w:type="gramEnd"/>
      <w:r>
        <w:rPr>
          <w:lang w:val="fr-FR"/>
        </w:rPr>
        <w:t xml:space="preserve"> x = p;</w:t>
      </w:r>
    </w:p>
    <w:p w:rsidR="00A92D6E" w:rsidRDefault="00315DC5">
      <w:pPr>
        <w:pStyle w:val="Code0"/>
        <w:rPr>
          <w:lang w:val="fr-FR"/>
        </w:rPr>
      </w:pPr>
      <w:r>
        <w:rPr>
          <w:lang w:val="fr-FR"/>
        </w:rPr>
        <w:t xml:space="preserve">    </w:t>
      </w:r>
      <w:proofErr w:type="spellStart"/>
      <w:proofErr w:type="gramStart"/>
      <w:r>
        <w:rPr>
          <w:lang w:val="fr-FR"/>
        </w:rPr>
        <w:t>int</w:t>
      </w:r>
      <w:proofErr w:type="spellEnd"/>
      <w:proofErr w:type="gramEnd"/>
      <w:r>
        <w:rPr>
          <w:lang w:val="fr-FR"/>
        </w:rPr>
        <w:t xml:space="preserve"> y = 4;</w:t>
      </w:r>
    </w:p>
    <w:p w:rsidR="00A92D6E" w:rsidRDefault="00315DC5">
      <w:pPr>
        <w:pStyle w:val="Code0"/>
        <w:rPr>
          <w:lang w:val="fr-FR"/>
        </w:rPr>
      </w:pPr>
      <w:r>
        <w:rPr>
          <w:lang w:val="fr-FR"/>
        </w:rPr>
        <w:t xml:space="preserve">    </w:t>
      </w:r>
      <w:proofErr w:type="gramStart"/>
      <w:r>
        <w:rPr>
          <w:lang w:val="fr-FR"/>
        </w:rPr>
        <w:t>in</w:t>
      </w:r>
      <w:proofErr w:type="gramEnd"/>
      <w:r>
        <w:rPr>
          <w:lang w:val="fr-FR"/>
        </w:rPr>
        <w:t xml:space="preserve"> z = x + y;</w:t>
      </w:r>
    </w:p>
    <w:p w:rsidR="00A92D6E" w:rsidRDefault="00315DC5">
      <w:pPr>
        <w:pStyle w:val="Code0"/>
      </w:pPr>
      <w:r>
        <w:rPr>
          <w:lang w:val="fr-FR"/>
        </w:rPr>
        <w:t xml:space="preserve">    </w:t>
      </w:r>
      <w:proofErr w:type="spellStart"/>
      <w:proofErr w:type="gramStart"/>
      <w:r>
        <w:t>System.out.println</w:t>
      </w:r>
      <w:proofErr w:type="spellEnd"/>
      <w:r>
        <w:t>(</w:t>
      </w:r>
      <w:proofErr w:type="gramEnd"/>
      <w:r>
        <w:t>"Value of z = " + z);</w:t>
      </w:r>
    </w:p>
    <w:p w:rsidR="00A92D6E" w:rsidRDefault="00315DC5">
      <w:pPr>
        <w:pStyle w:val="Code0"/>
      </w:pPr>
      <w:r>
        <w:t xml:space="preserve">  }</w:t>
      </w:r>
    </w:p>
    <w:p w:rsidR="00A92D6E" w:rsidRDefault="00315DC5">
      <w:pPr>
        <w:pStyle w:val="Code0"/>
      </w:pPr>
      <w:r>
        <w:t>}</w:t>
      </w:r>
    </w:p>
    <w:p w:rsidR="00A92D6E" w:rsidRDefault="00DC0B2C">
      <w:pPr>
        <w:pStyle w:val="Code0"/>
      </w:pPr>
    </w:p>
    <w:p w:rsidR="00A92D6E" w:rsidRDefault="00315DC5">
      <w:pPr>
        <w:pStyle w:val="Code0"/>
      </w:pPr>
      <w:r>
        <w:t>BalancingErrors.java:3: cannot resolve symbol</w:t>
      </w:r>
    </w:p>
    <w:p w:rsidR="00A92D6E" w:rsidRDefault="00315DC5">
      <w:pPr>
        <w:pStyle w:val="Code0"/>
      </w:pPr>
      <w:proofErr w:type="gramStart"/>
      <w:r>
        <w:lastRenderedPageBreak/>
        <w:t>symbol  :</w:t>
      </w:r>
      <w:proofErr w:type="gramEnd"/>
      <w:r>
        <w:t xml:space="preserve"> variable p </w:t>
      </w:r>
    </w:p>
    <w:p w:rsidR="00A92D6E" w:rsidRDefault="00315DC5">
      <w:pPr>
        <w:pStyle w:val="Code0"/>
      </w:pPr>
      <w:proofErr w:type="gramStart"/>
      <w:r>
        <w:t>location</w:t>
      </w:r>
      <w:proofErr w:type="gramEnd"/>
      <w:r>
        <w:t xml:space="preserve">: class </w:t>
      </w:r>
      <w:proofErr w:type="spellStart"/>
      <w:r>
        <w:t>BalancingErrors</w:t>
      </w:r>
      <w:proofErr w:type="spellEnd"/>
    </w:p>
    <w:p w:rsidR="00A92D6E" w:rsidRDefault="00315DC5">
      <w:pPr>
        <w:pStyle w:val="Code0"/>
      </w:pPr>
      <w:r>
        <w:t xml:space="preserve">    </w:t>
      </w:r>
      <w:proofErr w:type="spellStart"/>
      <w:proofErr w:type="gramStart"/>
      <w:r>
        <w:t>int</w:t>
      </w:r>
      <w:proofErr w:type="spellEnd"/>
      <w:proofErr w:type="gramEnd"/>
      <w:r>
        <w:t xml:space="preserve"> x = p;</w:t>
      </w:r>
    </w:p>
    <w:p w:rsidR="00A92D6E" w:rsidRDefault="00315DC5">
      <w:pPr>
        <w:pStyle w:val="Code0"/>
      </w:pPr>
      <w:r>
        <w:t xml:space="preserve">            ^</w:t>
      </w:r>
    </w:p>
    <w:p w:rsidR="00A92D6E" w:rsidRDefault="00315DC5">
      <w:pPr>
        <w:pStyle w:val="Code0"/>
      </w:pPr>
      <w:r>
        <w:t>BalancingErrors.java:5: cannot resolve symbol</w:t>
      </w:r>
    </w:p>
    <w:p w:rsidR="00A92D6E" w:rsidRDefault="00315DC5">
      <w:pPr>
        <w:pStyle w:val="Code0"/>
      </w:pPr>
      <w:proofErr w:type="gramStart"/>
      <w:r>
        <w:t>symbol  :</w:t>
      </w:r>
      <w:proofErr w:type="gramEnd"/>
      <w:r>
        <w:t xml:space="preserve"> class in </w:t>
      </w:r>
    </w:p>
    <w:p w:rsidR="00A92D6E" w:rsidRDefault="00315DC5">
      <w:pPr>
        <w:pStyle w:val="Code0"/>
      </w:pPr>
      <w:proofErr w:type="gramStart"/>
      <w:r>
        <w:t>location</w:t>
      </w:r>
      <w:proofErr w:type="gramEnd"/>
      <w:r>
        <w:t xml:space="preserve">: class </w:t>
      </w:r>
      <w:proofErr w:type="spellStart"/>
      <w:r>
        <w:t>BalancingErrors</w:t>
      </w:r>
      <w:proofErr w:type="spellEnd"/>
    </w:p>
    <w:p w:rsidR="00A92D6E" w:rsidRDefault="00315DC5">
      <w:pPr>
        <w:pStyle w:val="Code0"/>
      </w:pPr>
      <w:r>
        <w:t xml:space="preserve">    </w:t>
      </w:r>
      <w:proofErr w:type="gramStart"/>
      <w:r>
        <w:t>in</w:t>
      </w:r>
      <w:proofErr w:type="gramEnd"/>
      <w:r>
        <w:t xml:space="preserve"> z = x + y;</w:t>
      </w:r>
    </w:p>
    <w:p w:rsidR="00A92D6E" w:rsidRDefault="00315DC5">
      <w:pPr>
        <w:pStyle w:val="Code0"/>
      </w:pPr>
      <w:r>
        <w:t xml:space="preserve">    ^</w:t>
      </w:r>
    </w:p>
    <w:p w:rsidR="00A92D6E" w:rsidRDefault="00315DC5">
      <w:pPr>
        <w:pStyle w:val="Code0"/>
      </w:pPr>
      <w:r>
        <w:t>2 errors</w:t>
      </w:r>
    </w:p>
    <w:p w:rsidR="00A92D6E" w:rsidRDefault="00DC0B2C">
      <w:pPr>
        <w:pStyle w:val="Code0"/>
      </w:pPr>
    </w:p>
    <w:p w:rsidR="00A92D6E" w:rsidRDefault="00315DC5">
      <w:pPr>
        <w:pStyle w:val="BodyText0"/>
      </w:pPr>
      <w:r>
        <w:t xml:space="preserve">This behavior could be due to a compiler that first checks for balanced </w:t>
      </w:r>
      <w:proofErr w:type="gramStart"/>
      <w:r>
        <w:t>{ and</w:t>
      </w:r>
      <w:proofErr w:type="gramEnd"/>
      <w:r>
        <w:t xml:space="preserve"> } symbols before looking for other syntax errors. </w:t>
      </w:r>
    </w:p>
    <w:p w:rsidR="00A92D6E" w:rsidRDefault="00315DC5">
      <w:pPr>
        <w:pStyle w:val="BodyText0"/>
      </w:pPr>
      <w:r>
        <w:tab/>
        <w:t xml:space="preserve">Now consider how a compiler might use a stack to check for balanced symbols such as ( </w:t>
      </w:r>
      <w:proofErr w:type="gramStart"/>
      <w:r>
        <w:t>) ,</w:t>
      </w:r>
      <w:proofErr w:type="gramEnd"/>
      <w:r>
        <w:t xml:space="preserve"> </w:t>
      </w:r>
      <w:r w:rsidRPr="005978C7">
        <w:rPr>
          <w:rFonts w:ascii="Courier" w:hAnsi="Courier"/>
          <w:sz w:val="20"/>
        </w:rPr>
        <w:t>{ }</w:t>
      </w:r>
      <w:r>
        <w:t xml:space="preserve">, and </w:t>
      </w:r>
      <w:r w:rsidRPr="005978C7">
        <w:rPr>
          <w:rFonts w:ascii="Courier" w:hAnsi="Courier"/>
          <w:sz w:val="20"/>
        </w:rPr>
        <w:t>[ ]</w:t>
      </w:r>
      <w:r>
        <w:t xml:space="preserve">. As it reads the Java source code, it will only consider opening symbols: </w:t>
      </w:r>
      <w:proofErr w:type="gramStart"/>
      <w:r w:rsidRPr="005978C7">
        <w:rPr>
          <w:rFonts w:ascii="Courier" w:hAnsi="Courier"/>
          <w:sz w:val="20"/>
        </w:rPr>
        <w:t>( {</w:t>
      </w:r>
      <w:proofErr w:type="gramEnd"/>
      <w:r>
        <w:t xml:space="preserve"> </w:t>
      </w:r>
      <w:r w:rsidRPr="005978C7">
        <w:rPr>
          <w:rFonts w:ascii="Courier" w:hAnsi="Courier"/>
          <w:sz w:val="20"/>
        </w:rPr>
        <w:t>[</w:t>
      </w:r>
      <w:r>
        <w:t>, and closing symbols: )</w:t>
      </w:r>
      <w:r w:rsidRPr="005978C7">
        <w:rPr>
          <w:rFonts w:ascii="Courier" w:hAnsi="Courier"/>
          <w:sz w:val="20"/>
        </w:rPr>
        <w:t xml:space="preserve"> </w:t>
      </w:r>
      <w:r>
        <w:t xml:space="preserve"> </w:t>
      </w:r>
      <w:r w:rsidRPr="005978C7">
        <w:rPr>
          <w:rFonts w:ascii="Courier" w:hAnsi="Courier"/>
          <w:sz w:val="20"/>
        </w:rPr>
        <w:t>} ]</w:t>
      </w:r>
      <w:r>
        <w:t xml:space="preserve">. If an opening symbol is found in the input file, it is pushed onto a stack. When a closing symbol is read, it is compared to the opener on the top of the stack. If the symbols match, the stack gets popped. If they do not match, the compiler reports an error to the programmer. Now imagine processing these tokens, which represent only the openers and closers in a short Java program: </w:t>
      </w:r>
      <w:r w:rsidRPr="005978C7">
        <w:rPr>
          <w:rFonts w:ascii="Courier" w:hAnsi="Courier"/>
          <w:sz w:val="20"/>
        </w:rPr>
        <w:t>{{([])}}</w:t>
      </w:r>
      <w:r>
        <w:t>. As the first four symbols are read — all openers — they get pushed onto the stack.</w:t>
      </w:r>
    </w:p>
    <w:p w:rsidR="00A92D6E" w:rsidRDefault="00DC0B2C">
      <w:pPr>
        <w:pStyle w:val="Code0"/>
      </w:pPr>
    </w:p>
    <w:p w:rsidR="00A92D6E" w:rsidRPr="005978C7" w:rsidRDefault="00315DC5">
      <w:pPr>
        <w:pStyle w:val="BodyText0"/>
        <w:ind w:left="-432"/>
        <w:rPr>
          <w:rFonts w:ascii="Courier" w:hAnsi="Courier"/>
          <w:sz w:val="20"/>
          <w:lang w:val="fr-FR"/>
        </w:rPr>
      </w:pPr>
      <w:r>
        <w:rPr>
          <w:i/>
          <w:lang w:val="fr-FR"/>
        </w:rPr>
        <w:t xml:space="preserve">Java source code </w:t>
      </w:r>
      <w:proofErr w:type="spellStart"/>
      <w:r>
        <w:rPr>
          <w:i/>
          <w:lang w:val="fr-FR"/>
        </w:rPr>
        <w:t>starts</w:t>
      </w:r>
      <w:proofErr w:type="spellEnd"/>
      <w:r>
        <w:rPr>
          <w:i/>
          <w:lang w:val="fr-FR"/>
        </w:rPr>
        <w:t xml:space="preserve"> as:</w:t>
      </w:r>
      <w:r>
        <w:rPr>
          <w:lang w:val="fr-FR"/>
        </w:rPr>
        <w:t xml:space="preserve"> </w:t>
      </w:r>
      <w:r w:rsidRPr="005978C7">
        <w:rPr>
          <w:rFonts w:ascii="Courier" w:hAnsi="Courier"/>
          <w:sz w:val="20"/>
          <w:lang w:val="fr-FR"/>
        </w:rPr>
        <w:t>{{([])}}</w:t>
      </w:r>
    </w:p>
    <w:p w:rsidR="00A92D6E" w:rsidRDefault="00DC0B2C">
      <w:pPr>
        <w:pStyle w:val="Code0"/>
        <w:rPr>
          <w:lang w:val="fr-FR"/>
        </w:rPr>
      </w:pPr>
    </w:p>
    <w:p w:rsidR="00A92D6E" w:rsidRPr="00437B14" w:rsidRDefault="00045F48" w:rsidP="00A92D6E">
      <w:pPr>
        <w:pStyle w:val="Code0"/>
      </w:pPr>
      <w:r>
        <w:pict>
          <v:shape id="_x0000_s1164" type="#_x0000_t202" style="position:absolute;margin-left:117pt;margin-top:4.35pt;width:382pt;height:22.85pt;z-index:251649536;mso-wrap-distance-left:9.05pt;mso-wrap-distance-right:9.05pt;mso-position-horizontal-relative:page" stroked="f">
            <v:fill color2="black"/>
            <v:textbox style="mso-next-textbox:#_x0000_s1164" inset="0,0,0,0">
              <w:txbxContent>
                <w:p w:rsidR="00A92D6E" w:rsidRDefault="00315DC5">
                  <w:pPr>
                    <w:rPr>
                      <w:rFonts w:ascii="Courier New" w:hAnsi="Courier New"/>
                      <w:b/>
                      <w:sz w:val="20"/>
                    </w:rPr>
                  </w:pPr>
                  <w:r>
                    <w:rPr>
                      <w:i/>
                      <w:sz w:val="20"/>
                    </w:rPr>
                    <w:t xml:space="preserve"> </w:t>
                  </w:r>
                  <w:proofErr w:type="gramStart"/>
                  <w:r>
                    <w:rPr>
                      <w:i/>
                      <w:sz w:val="20"/>
                    </w:rPr>
                    <w:t>push</w:t>
                  </w:r>
                  <w:proofErr w:type="gramEnd"/>
                  <w:r>
                    <w:rPr>
                      <w:i/>
                      <w:sz w:val="20"/>
                    </w:rPr>
                    <w:t xml:space="preserve"> the first four opening symbols with </w:t>
                  </w:r>
                  <w:r>
                    <w:rPr>
                      <w:rFonts w:ascii="Courier New" w:hAnsi="Courier New"/>
                      <w:b/>
                      <w:sz w:val="20"/>
                    </w:rPr>
                    <w:t>[</w:t>
                  </w:r>
                  <w:r>
                    <w:rPr>
                      <w:i/>
                      <w:sz w:val="20"/>
                    </w:rPr>
                    <w:t xml:space="preserve"> at the top. Still need to </w:t>
                  </w:r>
                  <w:proofErr w:type="gramStart"/>
                  <w:r>
                    <w:rPr>
                      <w:i/>
                      <w:sz w:val="20"/>
                    </w:rPr>
                    <w:t xml:space="preserve">read </w:t>
                  </w:r>
                  <w:r>
                    <w:rPr>
                      <w:rFonts w:ascii="Courier New" w:hAnsi="Courier New"/>
                      <w:b/>
                      <w:sz w:val="20"/>
                    </w:rPr>
                    <w:t>]</w:t>
                  </w:r>
                  <w:proofErr w:type="gramEnd"/>
                  <w:r>
                    <w:rPr>
                      <w:rFonts w:ascii="Courier New" w:hAnsi="Courier New"/>
                      <w:b/>
                      <w:sz w:val="20"/>
                    </w:rPr>
                    <w:t>)}}</w:t>
                  </w:r>
                </w:p>
              </w:txbxContent>
            </v:textbox>
            <w10:wrap anchorx="page"/>
          </v:shape>
        </w:pict>
      </w:r>
      <w:r w:rsidR="00315DC5" w:rsidRPr="00437B14">
        <w:t xml:space="preserve"> [ </w:t>
      </w:r>
    </w:p>
    <w:p w:rsidR="00A92D6E" w:rsidRPr="00437B14" w:rsidRDefault="00315DC5" w:rsidP="00A92D6E">
      <w:pPr>
        <w:pStyle w:val="Code0"/>
      </w:pPr>
      <w:r w:rsidRPr="00437B14">
        <w:t xml:space="preserve"> (</w:t>
      </w:r>
    </w:p>
    <w:p w:rsidR="00A92D6E" w:rsidRPr="00437B14" w:rsidRDefault="00315DC5" w:rsidP="00A92D6E">
      <w:pPr>
        <w:pStyle w:val="Code0"/>
      </w:pPr>
      <w:r w:rsidRPr="00437B14">
        <w:t xml:space="preserve"> {</w:t>
      </w:r>
    </w:p>
    <w:p w:rsidR="00A92D6E" w:rsidRPr="00437B14" w:rsidRDefault="00315DC5" w:rsidP="00A92D6E">
      <w:pPr>
        <w:pStyle w:val="Code0"/>
      </w:pPr>
      <w:r w:rsidRPr="00437B14">
        <w:t xml:space="preserve"> {</w:t>
      </w:r>
    </w:p>
    <w:p w:rsidR="00A92D6E" w:rsidRDefault="00DC0B2C">
      <w:pPr>
        <w:pStyle w:val="Code0"/>
      </w:pPr>
    </w:p>
    <w:p w:rsidR="00A92D6E" w:rsidRDefault="00315DC5">
      <w:pPr>
        <w:pStyle w:val="BodyText0"/>
      </w:pPr>
      <w:r>
        <w:t xml:space="preserve">The next symbol read is a closer: </w:t>
      </w:r>
      <w:r w:rsidRPr="005978C7">
        <w:rPr>
          <w:rFonts w:ascii="Courier" w:hAnsi="Courier"/>
          <w:sz w:val="20"/>
        </w:rPr>
        <w:t>"]"</w:t>
      </w:r>
      <w:r>
        <w:t xml:space="preserve">. The </w:t>
      </w:r>
      <w:r w:rsidRPr="005978C7">
        <w:rPr>
          <w:rFonts w:ascii="Courier" w:hAnsi="Courier"/>
          <w:sz w:val="20"/>
        </w:rPr>
        <w:t>"["</w:t>
      </w:r>
      <w:r>
        <w:t xml:space="preserve"> would be popped from the top of the stack and compared to </w:t>
      </w:r>
      <w:r w:rsidRPr="005978C7">
        <w:rPr>
          <w:rFonts w:ascii="Courier" w:hAnsi="Courier"/>
          <w:sz w:val="20"/>
        </w:rPr>
        <w:t>"]"</w:t>
      </w:r>
      <w:r>
        <w:t>. Since the closer matches the opening symbol, no error would be reported. The stack would now look like this with no error reported:</w:t>
      </w:r>
    </w:p>
    <w:p w:rsidR="00A92D6E" w:rsidRDefault="00DC0B2C">
      <w:pPr>
        <w:pStyle w:val="Code0"/>
      </w:pPr>
    </w:p>
    <w:p w:rsidR="00A92D6E" w:rsidRPr="00437B14" w:rsidRDefault="00045F48">
      <w:pPr>
        <w:pStyle w:val="Code0"/>
      </w:pPr>
      <w:r>
        <w:pict>
          <v:shape id="_x0000_s1165" type="#_x0000_t202" style="position:absolute;margin-left:131.85pt;margin-top:6.2pt;width:304.15pt;height:21.55pt;z-index:251650560;mso-wrap-distance-left:9.05pt;mso-wrap-distance-right:9.05pt;mso-position-horizontal-relative:page" stroked="f">
            <v:fill color2="black"/>
            <v:textbox inset="0,0,0,0">
              <w:txbxContent>
                <w:p w:rsidR="00A92D6E" w:rsidRDefault="00315DC5">
                  <w:pPr>
                    <w:rPr>
                      <w:rFonts w:ascii="Courier New" w:hAnsi="Courier New"/>
                      <w:b/>
                      <w:sz w:val="20"/>
                    </w:rPr>
                  </w:pPr>
                  <w:r>
                    <w:rPr>
                      <w:i/>
                      <w:sz w:val="20"/>
                    </w:rPr>
                    <w:t xml:space="preserve"> </w:t>
                  </w:r>
                  <w:proofErr w:type="gramStart"/>
                  <w:r>
                    <w:rPr>
                      <w:i/>
                      <w:sz w:val="20"/>
                    </w:rPr>
                    <w:t>pop</w:t>
                  </w:r>
                  <w:proofErr w:type="gramEnd"/>
                  <w:r>
                    <w:rPr>
                      <w:sz w:val="20"/>
                    </w:rPr>
                    <w:t xml:space="preserve"> </w:t>
                  </w:r>
                  <w:r>
                    <w:rPr>
                      <w:rFonts w:ascii="Courier New" w:hAnsi="Courier New"/>
                      <w:sz w:val="20"/>
                    </w:rPr>
                    <w:t>[</w:t>
                  </w:r>
                  <w:r>
                    <w:rPr>
                      <w:sz w:val="20"/>
                    </w:rPr>
                    <w:t xml:space="preserve"> </w:t>
                  </w:r>
                  <w:r>
                    <w:rPr>
                      <w:i/>
                      <w:sz w:val="20"/>
                    </w:rPr>
                    <w:t>which matches</w:t>
                  </w:r>
                  <w:r>
                    <w:rPr>
                      <w:sz w:val="20"/>
                    </w:rPr>
                    <w:t xml:space="preserve"> </w:t>
                  </w:r>
                  <w:r>
                    <w:rPr>
                      <w:rFonts w:ascii="Courier New" w:hAnsi="Courier New"/>
                      <w:sz w:val="20"/>
                    </w:rPr>
                    <w:t>]</w:t>
                  </w:r>
                  <w:r>
                    <w:rPr>
                      <w:i/>
                      <w:sz w:val="20"/>
                    </w:rPr>
                    <w:t xml:space="preserve">. There is no error. Still need to </w:t>
                  </w:r>
                  <w:proofErr w:type="gramStart"/>
                  <w:r>
                    <w:rPr>
                      <w:i/>
                      <w:sz w:val="20"/>
                    </w:rPr>
                    <w:t xml:space="preserve">read </w:t>
                  </w:r>
                  <w:r>
                    <w:rPr>
                      <w:b/>
                      <w:sz w:val="20"/>
                    </w:rPr>
                    <w:t>)</w:t>
                  </w:r>
                  <w:proofErr w:type="gramEnd"/>
                  <w:r>
                    <w:rPr>
                      <w:b/>
                      <w:sz w:val="20"/>
                    </w:rPr>
                    <w:t xml:space="preserve"> </w:t>
                  </w:r>
                  <w:r>
                    <w:rPr>
                      <w:rFonts w:ascii="Courier New" w:hAnsi="Courier New"/>
                      <w:b/>
                      <w:sz w:val="20"/>
                    </w:rPr>
                    <w:t>}}</w:t>
                  </w:r>
                </w:p>
              </w:txbxContent>
            </v:textbox>
            <w10:wrap anchorx="page"/>
          </v:shape>
        </w:pict>
      </w:r>
      <w:r w:rsidR="00315DC5" w:rsidRPr="00437B14">
        <w:t xml:space="preserve"> (</w:t>
      </w:r>
    </w:p>
    <w:p w:rsidR="00A92D6E" w:rsidRPr="00437B14" w:rsidRDefault="00315DC5">
      <w:pPr>
        <w:pStyle w:val="Code0"/>
      </w:pPr>
      <w:r w:rsidRPr="00437B14">
        <w:t xml:space="preserve"> {</w:t>
      </w:r>
    </w:p>
    <w:p w:rsidR="00A92D6E" w:rsidRPr="00437B14" w:rsidRDefault="00315DC5">
      <w:pPr>
        <w:pStyle w:val="Code0"/>
      </w:pPr>
      <w:r w:rsidRPr="00437B14">
        <w:t xml:space="preserve"> {</w:t>
      </w:r>
    </w:p>
    <w:p w:rsidR="00A92D6E" w:rsidRDefault="00DC0B2C">
      <w:pPr>
        <w:pStyle w:val="Code0"/>
      </w:pPr>
    </w:p>
    <w:p w:rsidR="00A92D6E" w:rsidRDefault="00DC0B2C">
      <w:pPr>
        <w:pStyle w:val="Code0"/>
      </w:pPr>
    </w:p>
    <w:p w:rsidR="00A92D6E" w:rsidRDefault="00315DC5">
      <w:pPr>
        <w:pStyle w:val="BodyText0"/>
      </w:pPr>
      <w:r>
        <w:t xml:space="preserve">The closing parenthesis </w:t>
      </w:r>
      <w:r w:rsidRPr="005978C7">
        <w:rPr>
          <w:rFonts w:ascii="Courier" w:hAnsi="Courier"/>
          <w:sz w:val="20"/>
        </w:rPr>
        <w:t>")"</w:t>
      </w:r>
      <w:r>
        <w:t xml:space="preserve"> is read next. The stack gets popped again. Since the symbol at the top of the stack </w:t>
      </w:r>
      <w:r w:rsidRPr="005978C7">
        <w:rPr>
          <w:rFonts w:ascii="Courier" w:hAnsi="Courier"/>
          <w:sz w:val="20"/>
        </w:rPr>
        <w:t>"("</w:t>
      </w:r>
      <w:r>
        <w:t xml:space="preserve"> matches the closer </w:t>
      </w:r>
      <w:r w:rsidRPr="005978C7">
        <w:rPr>
          <w:rFonts w:ascii="Courier" w:hAnsi="Courier"/>
          <w:sz w:val="20"/>
        </w:rPr>
        <w:t>")"</w:t>
      </w:r>
      <w:r>
        <w:t xml:space="preserve">, no error needs to be reported. The stack would now have the two opening curly braces. </w:t>
      </w:r>
    </w:p>
    <w:p w:rsidR="00A92D6E" w:rsidRDefault="00045F48">
      <w:pPr>
        <w:pStyle w:val="Code0"/>
        <w:rPr>
          <w:sz w:val="20"/>
        </w:rPr>
      </w:pPr>
      <w:r w:rsidRPr="00045F48">
        <w:pict>
          <v:shape id="_x0000_s1166" type="#_x0000_t202" style="position:absolute;margin-left:139.05pt;margin-top:9.6pt;width:296.95pt;height:21.55pt;z-index:251651584;mso-wrap-distance-left:9.05pt;mso-wrap-distance-right:9.05pt;mso-position-horizontal-relative:page" stroked="f">
            <v:fill color2="black"/>
            <v:textbox inset="0,0,0,0">
              <w:txbxContent>
                <w:p w:rsidR="00A92D6E" w:rsidRDefault="00315DC5">
                  <w:pPr>
                    <w:rPr>
                      <w:rFonts w:ascii="Courier New" w:hAnsi="Courier New"/>
                      <w:b/>
                      <w:sz w:val="20"/>
                    </w:rPr>
                  </w:pPr>
                  <w:r>
                    <w:rPr>
                      <w:i/>
                      <w:sz w:val="20"/>
                    </w:rPr>
                    <w:t xml:space="preserve"> </w:t>
                  </w:r>
                  <w:proofErr w:type="gramStart"/>
                  <w:r>
                    <w:rPr>
                      <w:i/>
                      <w:sz w:val="20"/>
                    </w:rPr>
                    <w:t>pop</w:t>
                  </w:r>
                  <w:proofErr w:type="gramEnd"/>
                  <w:r>
                    <w:rPr>
                      <w:i/>
                      <w:sz w:val="20"/>
                    </w:rPr>
                    <w:t xml:space="preserve"> </w:t>
                  </w:r>
                  <w:r>
                    <w:rPr>
                      <w:rFonts w:ascii="Courier New" w:hAnsi="Courier New"/>
                      <w:sz w:val="20"/>
                    </w:rPr>
                    <w:t>(</w:t>
                  </w:r>
                  <w:r>
                    <w:rPr>
                      <w:i/>
                      <w:sz w:val="20"/>
                    </w:rPr>
                    <w:t xml:space="preserve"> which matches). There is no error. Still need to </w:t>
                  </w:r>
                  <w:proofErr w:type="gramStart"/>
                  <w:r>
                    <w:rPr>
                      <w:i/>
                      <w:sz w:val="20"/>
                    </w:rPr>
                    <w:t>read</w:t>
                  </w:r>
                  <w:r>
                    <w:rPr>
                      <w:b/>
                      <w:i/>
                      <w:sz w:val="20"/>
                    </w:rPr>
                    <w:t xml:space="preserve"> </w:t>
                  </w:r>
                  <w:r>
                    <w:rPr>
                      <w:rFonts w:ascii="Courier New" w:hAnsi="Courier New"/>
                      <w:b/>
                      <w:sz w:val="20"/>
                    </w:rPr>
                    <w:t>}</w:t>
                  </w:r>
                  <w:proofErr w:type="gramEnd"/>
                  <w:r>
                    <w:rPr>
                      <w:rFonts w:ascii="Courier New" w:hAnsi="Courier New"/>
                      <w:b/>
                      <w:sz w:val="20"/>
                    </w:rPr>
                    <w:t>}</w:t>
                  </w:r>
                </w:p>
              </w:txbxContent>
            </v:textbox>
            <w10:wrap anchorx="page"/>
          </v:shape>
        </w:pict>
      </w:r>
    </w:p>
    <w:p w:rsidR="00A92D6E" w:rsidRPr="00437B14" w:rsidRDefault="00315DC5">
      <w:pPr>
        <w:pStyle w:val="Code0"/>
      </w:pPr>
      <w:r>
        <w:rPr>
          <w:b/>
        </w:rPr>
        <w:t xml:space="preserve"> </w:t>
      </w:r>
      <w:r w:rsidRPr="00437B14">
        <w:t>{</w:t>
      </w:r>
    </w:p>
    <w:p w:rsidR="00A92D6E" w:rsidRPr="00437B14" w:rsidRDefault="00315DC5">
      <w:pPr>
        <w:pStyle w:val="Code0"/>
      </w:pPr>
      <w:r w:rsidRPr="00437B14">
        <w:t xml:space="preserve"> {</w:t>
      </w:r>
    </w:p>
    <w:p w:rsidR="00A92D6E" w:rsidRPr="00437B14" w:rsidRDefault="00DC0B2C">
      <w:pPr>
        <w:pStyle w:val="Code0"/>
      </w:pPr>
    </w:p>
    <w:p w:rsidR="00A92D6E" w:rsidRDefault="00DC0B2C">
      <w:pPr>
        <w:pStyle w:val="Code0"/>
      </w:pPr>
    </w:p>
    <w:p w:rsidR="00A92D6E" w:rsidRDefault="00315DC5">
      <w:pPr>
        <w:pStyle w:val="BodyText0"/>
      </w:pPr>
      <w:r>
        <w:t xml:space="preserve">The two remaining closing curly braces would cause the two matching openers to be popped with no errors. It is the last-in-first-out nature of stacks that allows the first pushed opener </w:t>
      </w:r>
      <w:r w:rsidRPr="005978C7">
        <w:rPr>
          <w:rFonts w:ascii="Courier" w:hAnsi="Courier"/>
          <w:sz w:val="20"/>
        </w:rPr>
        <w:t xml:space="preserve">"{" </w:t>
      </w:r>
      <w:r>
        <w:t xml:space="preserve">to be associated with the last closing symbol </w:t>
      </w:r>
      <w:r w:rsidRPr="005978C7">
        <w:rPr>
          <w:rFonts w:ascii="Courier" w:hAnsi="Courier"/>
          <w:sz w:val="20"/>
        </w:rPr>
        <w:t>"}"</w:t>
      </w:r>
      <w:r>
        <w:t xml:space="preserve"> that is read. </w:t>
      </w:r>
    </w:p>
    <w:p w:rsidR="00A92D6E" w:rsidRDefault="00315DC5">
      <w:pPr>
        <w:pStyle w:val="BodyText0"/>
      </w:pPr>
      <w:r>
        <w:tab/>
        <w:t xml:space="preserve">Now consider Java source code with only the symbols </w:t>
      </w:r>
      <w:r w:rsidRPr="005978C7">
        <w:rPr>
          <w:rFonts w:ascii="Courier" w:hAnsi="Courier"/>
          <w:sz w:val="20"/>
        </w:rPr>
        <w:t>(]</w:t>
      </w:r>
      <w:r>
        <w:t xml:space="preserve">. The opener </w:t>
      </w:r>
      <w:r w:rsidRPr="005978C7">
        <w:rPr>
          <w:rFonts w:ascii="Courier" w:hAnsi="Courier"/>
          <w:sz w:val="20"/>
        </w:rPr>
        <w:t>"("</w:t>
      </w:r>
      <w:r>
        <w:t xml:space="preserve"> is pushed. But when the closer </w:t>
      </w:r>
      <w:r w:rsidRPr="005978C7">
        <w:rPr>
          <w:rFonts w:ascii="Courier" w:hAnsi="Courier"/>
          <w:sz w:val="20"/>
        </w:rPr>
        <w:t>"]"</w:t>
      </w:r>
      <w:r>
        <w:t xml:space="preserve"> is encountered, the popped symbol </w:t>
      </w:r>
      <w:r w:rsidRPr="005978C7">
        <w:rPr>
          <w:rFonts w:ascii="Courier" w:hAnsi="Courier"/>
          <w:sz w:val="20"/>
        </w:rPr>
        <w:t>"("</w:t>
      </w:r>
      <w:r>
        <w:t xml:space="preserve"> does not match </w:t>
      </w:r>
      <w:r w:rsidRPr="005978C7">
        <w:rPr>
          <w:rFonts w:ascii="Courier" w:hAnsi="Courier"/>
          <w:sz w:val="20"/>
        </w:rPr>
        <w:t>"]"</w:t>
      </w:r>
      <w:r>
        <w:t xml:space="preserve"> and an error could be reported. Here are some other times when the use of a stack could be used to help detect unbalanced symbols:</w:t>
      </w:r>
    </w:p>
    <w:p w:rsidR="00A92D6E" w:rsidRDefault="00315DC5" w:rsidP="00A92D6E">
      <w:pPr>
        <w:pStyle w:val="BodyText0"/>
        <w:numPr>
          <w:ilvl w:val="0"/>
          <w:numId w:val="7"/>
        </w:numPr>
        <w:suppressAutoHyphens/>
        <w:spacing w:before="120"/>
      </w:pPr>
      <w:r>
        <w:t xml:space="preserve">If a closer is found and the stack is empty. For example, when the symbols are </w:t>
      </w:r>
      <w:r w:rsidRPr="005978C7">
        <w:rPr>
          <w:rFonts w:ascii="Courier" w:hAnsi="Courier"/>
          <w:sz w:val="20"/>
        </w:rPr>
        <w:t>{}}</w:t>
      </w:r>
      <w:r>
        <w:t xml:space="preserve">. The opening </w:t>
      </w:r>
      <w:proofErr w:type="gramStart"/>
      <w:r w:rsidRPr="005978C7">
        <w:rPr>
          <w:rFonts w:ascii="Courier" w:hAnsi="Courier"/>
          <w:sz w:val="20"/>
        </w:rPr>
        <w:t>{</w:t>
      </w:r>
      <w:r>
        <w:t xml:space="preserve"> is</w:t>
      </w:r>
      <w:proofErr w:type="gramEnd"/>
      <w:r>
        <w:t xml:space="preserve"> pushed and the closer </w:t>
      </w:r>
      <w:r w:rsidRPr="005978C7">
        <w:rPr>
          <w:rFonts w:ascii="Courier" w:hAnsi="Courier"/>
          <w:sz w:val="20"/>
        </w:rPr>
        <w:t>"}"</w:t>
      </w:r>
      <w:r>
        <w:t xml:space="preserve"> is found to be correct. However when the </w:t>
      </w:r>
      <w:proofErr w:type="gramStart"/>
      <w:r>
        <w:t xml:space="preserve">second </w:t>
      </w:r>
      <w:r w:rsidRPr="005978C7">
        <w:rPr>
          <w:rFonts w:ascii="Courier" w:hAnsi="Courier"/>
          <w:sz w:val="20"/>
        </w:rPr>
        <w:t>}</w:t>
      </w:r>
      <w:proofErr w:type="gramEnd"/>
      <w:r>
        <w:t xml:space="preserve"> is encountered, the stack is empty. There is an error </w:t>
      </w:r>
      <w:proofErr w:type="gramStart"/>
      <w:r>
        <w:t xml:space="preserve">when </w:t>
      </w:r>
      <w:r w:rsidRPr="005978C7">
        <w:rPr>
          <w:rFonts w:ascii="Courier" w:hAnsi="Courier"/>
          <w:sz w:val="20"/>
        </w:rPr>
        <w:t>}</w:t>
      </w:r>
      <w:proofErr w:type="gramEnd"/>
      <w:r>
        <w:t xml:space="preserve"> is discovered to be an extra closer (or perhaps </w:t>
      </w:r>
      <w:r w:rsidRPr="005978C7">
        <w:rPr>
          <w:rFonts w:ascii="Courier" w:hAnsi="Courier"/>
          <w:sz w:val="20"/>
        </w:rPr>
        <w:t xml:space="preserve">{ </w:t>
      </w:r>
      <w:r>
        <w:t>is missing).</w:t>
      </w:r>
    </w:p>
    <w:p w:rsidR="00A92D6E" w:rsidRDefault="00315DC5" w:rsidP="00A92D6E">
      <w:pPr>
        <w:pStyle w:val="BodyText0"/>
        <w:numPr>
          <w:ilvl w:val="0"/>
          <w:numId w:val="7"/>
        </w:numPr>
        <w:suppressAutoHyphens/>
        <w:spacing w:before="120"/>
      </w:pPr>
      <w:r>
        <w:t xml:space="preserve">If all source code is read and the stack is not empty, an error should be reported. This would happen with Java source code of </w:t>
      </w:r>
      <w:r w:rsidRPr="005978C7">
        <w:rPr>
          <w:rFonts w:ascii="Courier" w:hAnsi="Courier"/>
          <w:sz w:val="20"/>
        </w:rPr>
        <w:t>{{([])}</w:t>
      </w:r>
      <w:r>
        <w:t xml:space="preserve">. In this case, there is a missing right curly brace. Most symbols are processed without error. At the end, the stack </w:t>
      </w:r>
      <w:r>
        <w:rPr>
          <w:i/>
        </w:rPr>
        <w:t>should</w:t>
      </w:r>
      <w:r>
        <w:t xml:space="preserve"> be empty. Since the stack is </w:t>
      </w:r>
      <w:r>
        <w:rPr>
          <w:i/>
        </w:rPr>
        <w:t>not</w:t>
      </w:r>
      <w:r>
        <w:t xml:space="preserve"> empty, an error should be reported to indicate a missing closer.</w:t>
      </w:r>
    </w:p>
    <w:p w:rsidR="00A92D6E" w:rsidRDefault="00DC0B2C">
      <w:pPr>
        <w:pStyle w:val="BodyText0"/>
      </w:pPr>
    </w:p>
    <w:p w:rsidR="00A92D6E" w:rsidRDefault="00315DC5">
      <w:pPr>
        <w:pStyle w:val="BodyText0"/>
      </w:pPr>
      <w:proofErr w:type="gramStart"/>
      <w:r>
        <w:t xml:space="preserve">This algorithm </w:t>
      </w:r>
      <w:proofErr w:type="spellStart"/>
      <w:r>
        <w:t>summarzies</w:t>
      </w:r>
      <w:proofErr w:type="spellEnd"/>
      <w:r>
        <w:t xml:space="preserve"> the previous actions.</w:t>
      </w:r>
      <w:proofErr w:type="gramEnd"/>
      <w:r>
        <w:t xml:space="preserve"> </w:t>
      </w:r>
    </w:p>
    <w:p w:rsidR="00DC0B2C" w:rsidRDefault="00DC0B2C">
      <w:pPr>
        <w:pStyle w:val="BodyText0"/>
      </w:pPr>
    </w:p>
    <w:p w:rsidR="00DC0B2C" w:rsidRPr="00DC0B2C" w:rsidRDefault="00DC0B2C" w:rsidP="00DC0B2C">
      <w:pPr>
        <w:pStyle w:val="BodyText0"/>
      </w:pPr>
      <w:r w:rsidRPr="00DC0B2C">
        <w:t>1. Make an empty stack named s</w:t>
      </w:r>
    </w:p>
    <w:p w:rsidR="00DC0B2C" w:rsidRPr="00DC0B2C" w:rsidRDefault="00DC0B2C" w:rsidP="00DC0B2C">
      <w:pPr>
        <w:pStyle w:val="BodyText0"/>
      </w:pPr>
      <w:r w:rsidRPr="00DC0B2C">
        <w:t>2. Read symbols until end of file</w:t>
      </w:r>
    </w:p>
    <w:p w:rsidR="00DC0B2C" w:rsidRPr="00DC0B2C" w:rsidRDefault="00DC0B2C" w:rsidP="00DC0B2C">
      <w:pPr>
        <w:pStyle w:val="BodyText0"/>
      </w:pPr>
      <w:r w:rsidRPr="00DC0B2C">
        <w:t xml:space="preserve">      </w:t>
      </w:r>
      <w:proofErr w:type="gramStart"/>
      <w:r w:rsidRPr="00DC0B2C">
        <w:t>if</w:t>
      </w:r>
      <w:proofErr w:type="gramEnd"/>
      <w:r w:rsidRPr="00DC0B2C">
        <w:t xml:space="preserve"> it's an opening symbol, push it</w:t>
      </w:r>
    </w:p>
    <w:p w:rsidR="00DC0B2C" w:rsidRPr="00DC0B2C" w:rsidRDefault="00DC0B2C" w:rsidP="00DC0B2C">
      <w:pPr>
        <w:pStyle w:val="BodyText0"/>
      </w:pPr>
      <w:r w:rsidRPr="00DC0B2C">
        <w:t xml:space="preserve">      </w:t>
      </w:r>
      <w:proofErr w:type="gramStart"/>
      <w:r w:rsidRPr="00DC0B2C">
        <w:t>if</w:t>
      </w:r>
      <w:proofErr w:type="gramEnd"/>
      <w:r w:rsidRPr="00DC0B2C">
        <w:t xml:space="preserve"> it is a closing symbol &amp;&amp; </w:t>
      </w:r>
      <w:proofErr w:type="spellStart"/>
      <w:r w:rsidRPr="00DC0B2C">
        <w:t>s.empty</w:t>
      </w:r>
      <w:proofErr w:type="spellEnd"/>
      <w:r w:rsidRPr="00DC0B2C">
        <w:t xml:space="preserve"> </w:t>
      </w:r>
    </w:p>
    <w:p w:rsidR="00DC0B2C" w:rsidRPr="00DC0B2C" w:rsidRDefault="00DC0B2C" w:rsidP="00DC0B2C">
      <w:pPr>
        <w:pStyle w:val="BodyText0"/>
      </w:pPr>
      <w:r w:rsidRPr="00DC0B2C">
        <w:t xml:space="preserve">          </w:t>
      </w:r>
      <w:proofErr w:type="gramStart"/>
      <w:r w:rsidRPr="00DC0B2C">
        <w:t>report</w:t>
      </w:r>
      <w:proofErr w:type="gramEnd"/>
      <w:r w:rsidRPr="00DC0B2C">
        <w:t xml:space="preserve"> error</w:t>
      </w:r>
    </w:p>
    <w:p w:rsidR="00DC0B2C" w:rsidRPr="00DC0B2C" w:rsidRDefault="00DC0B2C" w:rsidP="00DC0B2C">
      <w:pPr>
        <w:pStyle w:val="BodyText0"/>
      </w:pPr>
      <w:r w:rsidRPr="00DC0B2C">
        <w:t xml:space="preserve">     </w:t>
      </w:r>
      <w:proofErr w:type="gramStart"/>
      <w:r w:rsidRPr="00DC0B2C">
        <w:t>otherwise</w:t>
      </w:r>
      <w:proofErr w:type="gramEnd"/>
    </w:p>
    <w:p w:rsidR="00DC0B2C" w:rsidRPr="00DC0B2C" w:rsidRDefault="00DC0B2C" w:rsidP="00DC0B2C">
      <w:pPr>
        <w:pStyle w:val="BodyText0"/>
      </w:pPr>
      <w:r w:rsidRPr="00DC0B2C">
        <w:t xml:space="preserve">          </w:t>
      </w:r>
      <w:proofErr w:type="gramStart"/>
      <w:r w:rsidRPr="00DC0B2C">
        <w:t>pop</w:t>
      </w:r>
      <w:proofErr w:type="gramEnd"/>
      <w:r w:rsidRPr="00DC0B2C">
        <w:t xml:space="preserve"> the stack</w:t>
      </w:r>
    </w:p>
    <w:p w:rsidR="00DC0B2C" w:rsidRPr="00DC0B2C" w:rsidRDefault="00DC0B2C" w:rsidP="00DC0B2C">
      <w:pPr>
        <w:pStyle w:val="BodyText0"/>
      </w:pPr>
      <w:r w:rsidRPr="00DC0B2C">
        <w:t xml:space="preserve">          </w:t>
      </w:r>
      <w:proofErr w:type="gramStart"/>
      <w:r w:rsidRPr="00DC0B2C">
        <w:t>if</w:t>
      </w:r>
      <w:proofErr w:type="gramEnd"/>
      <w:r w:rsidRPr="00DC0B2C">
        <w:t xml:space="preserve"> symbol is not a closer for pop's value, report error</w:t>
      </w:r>
    </w:p>
    <w:p w:rsidR="00DC0B2C" w:rsidRPr="00DC0B2C" w:rsidRDefault="00DC0B2C" w:rsidP="00DC0B2C">
      <w:pPr>
        <w:pStyle w:val="BodyText0"/>
      </w:pPr>
      <w:r w:rsidRPr="00DC0B2C">
        <w:t xml:space="preserve"> 3. At end of file, </w:t>
      </w:r>
      <w:proofErr w:type="gramStart"/>
      <w:r w:rsidRPr="00DC0B2C">
        <w:t xml:space="preserve">if </w:t>
      </w:r>
      <w:r w:rsidRPr="00DC0B2C">
        <w:rPr>
          <w:b/>
          <w:bCs/>
        </w:rPr>
        <w:t>!</w:t>
      </w:r>
      <w:proofErr w:type="spellStart"/>
      <w:proofErr w:type="gramEnd"/>
      <w:r w:rsidRPr="00DC0B2C">
        <w:rPr>
          <w:b/>
          <w:bCs/>
        </w:rPr>
        <w:t>s.empty</w:t>
      </w:r>
      <w:proofErr w:type="spellEnd"/>
      <w:r w:rsidRPr="00DC0B2C">
        <w:t>, report error</w:t>
      </w:r>
    </w:p>
    <w:p w:rsidR="00DC0B2C" w:rsidRPr="00DC0B2C" w:rsidRDefault="00DC0B2C" w:rsidP="00DC0B2C">
      <w:pPr>
        <w:pStyle w:val="BodyText0"/>
        <w:ind w:left="360"/>
      </w:pPr>
      <w:r w:rsidRPr="00DC0B2C">
        <w:t xml:space="preserve">                </w:t>
      </w:r>
    </w:p>
    <w:p w:rsidR="00DC0B2C" w:rsidRDefault="00DC0B2C">
      <w:pPr>
        <w:pStyle w:val="BodyText0"/>
      </w:pPr>
    </w:p>
    <w:p w:rsidR="00DC0B2C" w:rsidRDefault="00DC0B2C">
      <w:pPr>
        <w:pStyle w:val="BodyText0"/>
      </w:pPr>
    </w:p>
    <w:p w:rsidR="00A92D6E" w:rsidRDefault="00DC0B2C">
      <w:pPr>
        <w:pStyle w:val="Code0"/>
      </w:pPr>
    </w:p>
    <w:p w:rsidR="00A92D6E" w:rsidRDefault="00315DC5">
      <w:pPr>
        <w:pStyle w:val="self-head"/>
      </w:pPr>
      <w:r>
        <w:t>Self-Check</w:t>
      </w:r>
    </w:p>
    <w:p w:rsidR="00A92D6E" w:rsidRDefault="00315DC5">
      <w:pPr>
        <w:pStyle w:val="BodyText0"/>
      </w:pPr>
      <w:r>
        <w:t>18-4</w:t>
      </w:r>
      <w:r>
        <w:tab/>
        <w:t>Write the errors generated when the algorithm above processes the following input file:</w:t>
      </w:r>
    </w:p>
    <w:p w:rsidR="00A92D6E" w:rsidRDefault="00315DC5">
      <w:pPr>
        <w:pStyle w:val="Code0"/>
        <w:ind w:firstLine="720"/>
      </w:pPr>
      <w:proofErr w:type="gramStart"/>
      <w:r>
        <w:t>public</w:t>
      </w:r>
      <w:proofErr w:type="gramEnd"/>
      <w:r>
        <w:t xml:space="preserve"> class Test2 {</w:t>
      </w:r>
    </w:p>
    <w:p w:rsidR="00A92D6E" w:rsidRDefault="00315DC5">
      <w:pPr>
        <w:pStyle w:val="Code0"/>
        <w:ind w:firstLine="720"/>
      </w:pPr>
      <w:r>
        <w:t xml:space="preserve">   </w:t>
      </w:r>
      <w:proofErr w:type="gramStart"/>
      <w:r>
        <w:t>public</w:t>
      </w:r>
      <w:proofErr w:type="gramEnd"/>
      <w:r>
        <w:t xml:space="preserve"> static void main(String[) </w:t>
      </w:r>
      <w:proofErr w:type="spellStart"/>
      <w:r>
        <w:t>args</w:t>
      </w:r>
      <w:proofErr w:type="spellEnd"/>
      <w:r>
        <w:t>) {</w:t>
      </w:r>
    </w:p>
    <w:p w:rsidR="00A92D6E" w:rsidRDefault="00315DC5">
      <w:pPr>
        <w:pStyle w:val="Code0"/>
        <w:ind w:firstLine="720"/>
      </w:pPr>
      <w:r>
        <w:t xml:space="preserve">     </w:t>
      </w:r>
      <w:proofErr w:type="spellStart"/>
      <w:proofErr w:type="gramStart"/>
      <w:r>
        <w:t>System.out.println</w:t>
      </w:r>
      <w:proofErr w:type="spellEnd"/>
      <w:r>
        <w:t>(</w:t>
      </w:r>
      <w:proofErr w:type="gramEnd"/>
      <w:r>
        <w:t>);</w:t>
      </w:r>
    </w:p>
    <w:p w:rsidR="00A92D6E" w:rsidRDefault="00315DC5">
      <w:pPr>
        <w:pStyle w:val="Code0"/>
        <w:ind w:firstLine="720"/>
      </w:pPr>
      <w:r>
        <w:t xml:space="preserve">  )) {</w:t>
      </w:r>
    </w:p>
    <w:p w:rsidR="00A92D6E" w:rsidRDefault="00DC0B2C">
      <w:pPr>
        <w:pStyle w:val="Code0"/>
      </w:pPr>
    </w:p>
    <w:p w:rsidR="00A92D6E" w:rsidRDefault="00DC0B2C">
      <w:pPr>
        <w:pStyle w:val="Code0"/>
      </w:pPr>
    </w:p>
    <w:p w:rsidR="00A92D6E" w:rsidRDefault="00315DC5">
      <w:pPr>
        <w:pStyle w:val="Ahead"/>
      </w:pPr>
      <w:r>
        <w:t>18.3 FIFO Queues</w:t>
      </w:r>
    </w:p>
    <w:p w:rsidR="00A92D6E" w:rsidRDefault="00315DC5">
      <w:pPr>
        <w:pStyle w:val="BodyText0"/>
      </w:pPr>
      <w:r>
        <w:t xml:space="preserve">A first-in, first-out (FIFO) </w:t>
      </w:r>
      <w:r>
        <w:rPr>
          <w:b/>
        </w:rPr>
        <w:t>queue</w:t>
      </w:r>
      <w:r>
        <w:t xml:space="preserve"> </w:t>
      </w:r>
      <w:r>
        <w:rPr>
          <w:rFonts w:ascii="Symbol" w:hAnsi="Symbol"/>
        </w:rPr>
        <w:t></w:t>
      </w:r>
      <w:r>
        <w:t xml:space="preserve"> pronounced “Q” </w:t>
      </w:r>
      <w:r>
        <w:rPr>
          <w:rFonts w:ascii="Symbol" w:hAnsi="Symbol"/>
        </w:rPr>
        <w:t></w:t>
      </w:r>
      <w:r>
        <w:t xml:space="preserve"> models a waiting line. Whereas stacks add and remove elements at one location — the </w:t>
      </w:r>
      <w:r w:rsidRPr="005978C7">
        <w:rPr>
          <w:rFonts w:ascii="Courier" w:hAnsi="Courier"/>
          <w:sz w:val="20"/>
        </w:rPr>
        <w:t xml:space="preserve">top </w:t>
      </w:r>
      <w:r>
        <w:t xml:space="preserve">— </w:t>
      </w:r>
      <w:r w:rsidRPr="005978C7">
        <w:rPr>
          <w:rFonts w:ascii="Courier" w:hAnsi="Courier"/>
          <w:sz w:val="20"/>
        </w:rPr>
        <w:t>queues</w:t>
      </w:r>
      <w:r>
        <w:t xml:space="preserve"> add and remove elements at different locations. New elements are added at the back of the queue. Elements are removed from the front of the queue.</w:t>
      </w:r>
    </w:p>
    <w:p w:rsidR="00A92D6E" w:rsidRDefault="00045F48">
      <w:pPr>
        <w:pStyle w:val="BodyText0"/>
      </w:pPr>
      <w:r>
        <w:pict>
          <v:shape id="_x0000_s1169" style="position:absolute;margin-left:441.45pt;margin-top:8.9pt;width:21.6pt;height:21.6pt;z-index:251654656;mso-position-horizontal:absolute;mso-position-horizontal-relative:page;mso-position-vertical:absolute;mso-position-vertical-relative:text;v-text-anchor:middle" coordsize="432,432" path="m,432c36,324,72,216,144,144,216,72,384,24,432,e" filled="f" strokeweight=".35mm">
            <v:stroke endarrow="block"/>
            <v:path arrowok="t"/>
            <w10:wrap anchorx="page"/>
          </v:shape>
        </w:pict>
      </w:r>
    </w:p>
    <w:p w:rsidR="00A92D6E" w:rsidRDefault="00045F48">
      <w:pPr>
        <w:pStyle w:val="BodyText0"/>
        <w:rPr>
          <w:sz w:val="18"/>
        </w:rPr>
      </w:pPr>
      <w:r w:rsidRPr="00045F48">
        <w:pict>
          <v:shape id="_x0000_s1171" style="position:absolute;margin-left:255.75pt;margin-top:2.15pt;width:43.2pt;height:16.8pt;z-index:251656704;mso-position-horizontal-relative:page;mso-position-vertical-relative:text;v-text-anchor:middle" coordsize="864,336" path="m864,c648,120,432,240,288,288,144,336,72,312,,288e" filled="f" strokeweight=".35mm">
            <v:stroke endarrow="block"/>
            <v:path arrowok="t"/>
            <w10:wrap anchorx="page"/>
          </v:shape>
        </w:pict>
      </w:r>
      <w:r w:rsidRPr="00045F48">
        <w:pict>
          <v:shape id="_x0000_s1170" style="position:absolute;margin-left:77.7pt;margin-top:7.9pt;width:28.8pt;height:8.4pt;z-index:251655680;mso-position-horizontal-relative:page;mso-position-vertical-relative:text;v-text-anchor:middle" coordsize="576,168" path="m576,144v-96,12,-192,24,-288,c192,120,96,60,,e" filled="f" strokeweight=".35mm">
            <v:stroke endarrow="block"/>
            <v:path arrowok="t"/>
            <w10:wrap anchorx="page"/>
          </v:shape>
        </w:pict>
      </w:r>
      <w:r w:rsidRPr="00045F48">
        <w:pict>
          <v:shape id="_x0000_s1168" style="position:absolute;margin-left:404.4pt;margin-top:.25pt;width:21.6pt;height:14.4pt;z-index:251653632;mso-position-horizontal:absolute;mso-position-horizontal-relative:page;mso-position-vertical:absolute;mso-position-vertical-relative:text;v-text-anchor:middle" coordsize="432,288" path="m,c108,48,216,96,288,144v72,48,108,96,144,144e" filled="f" strokeweight=".35mm">
            <v:stroke endarrow="block"/>
            <v:path arrowok="t"/>
            <w10:wrap anchorx="page"/>
          </v:shape>
        </w:pict>
      </w:r>
      <w:r w:rsidRPr="00045F48">
        <w:pict>
          <v:shape id="_x0000_s1167" type="#_x0000_t202" style="position:absolute;margin-left:414.45pt;margin-top:-10.95pt;width:129.55pt;height:86.35pt;z-index:251652608;mso-wrap-distance-left:9.05pt;mso-wrap-distance-right:9.05pt;mso-position-horizontal-relative:page" stroked="f">
            <v:fill color2="black"/>
            <v:textbox style="mso-next-textbox:#_x0000_s1167" inset="0,0,0,0">
              <w:txbxContent>
                <w:p w:rsidR="00A92D6E" w:rsidRDefault="00DC0B2C"/>
                <w:p w:rsidR="00A92D6E" w:rsidRDefault="00DC0B2C"/>
                <w:tbl>
                  <w:tblPr>
                    <w:tblW w:w="0" w:type="auto"/>
                    <w:tblInd w:w="108" w:type="dxa"/>
                    <w:tblLayout w:type="fixed"/>
                    <w:tblLook w:val="0000"/>
                  </w:tblPr>
                  <w:tblGrid>
                    <w:gridCol w:w="640"/>
                  </w:tblGrid>
                  <w:tr w:rsidR="00A92D6E">
                    <w:tc>
                      <w:tcPr>
                        <w:tcW w:w="640" w:type="dxa"/>
                        <w:tcBorders>
                          <w:left w:val="single" w:sz="4" w:space="0" w:color="000000"/>
                          <w:bottom w:val="single" w:sz="4" w:space="0" w:color="000000"/>
                          <w:right w:val="single" w:sz="4" w:space="0" w:color="000000"/>
                        </w:tcBorders>
                      </w:tcPr>
                      <w:p w:rsidR="00A92D6E" w:rsidRDefault="00315DC5">
                        <w:pPr>
                          <w:snapToGrid w:val="0"/>
                        </w:pPr>
                        <w:r>
                          <w:t>4th</w:t>
                        </w:r>
                      </w:p>
                    </w:tc>
                  </w:tr>
                  <w:tr w:rsidR="00A92D6E">
                    <w:tc>
                      <w:tcPr>
                        <w:tcW w:w="640" w:type="dxa"/>
                        <w:tcBorders>
                          <w:left w:val="single" w:sz="4" w:space="0" w:color="000000"/>
                          <w:bottom w:val="single" w:sz="4" w:space="0" w:color="000000"/>
                          <w:right w:val="single" w:sz="4" w:space="0" w:color="000000"/>
                        </w:tcBorders>
                      </w:tcPr>
                      <w:p w:rsidR="00A92D6E" w:rsidRDefault="00315DC5">
                        <w:pPr>
                          <w:snapToGrid w:val="0"/>
                        </w:pPr>
                        <w:r>
                          <w:t>3rd</w:t>
                        </w:r>
                      </w:p>
                    </w:tc>
                  </w:tr>
                  <w:tr w:rsidR="00A92D6E">
                    <w:tc>
                      <w:tcPr>
                        <w:tcW w:w="640" w:type="dxa"/>
                        <w:tcBorders>
                          <w:left w:val="single" w:sz="4" w:space="0" w:color="000000"/>
                          <w:bottom w:val="single" w:sz="4" w:space="0" w:color="000000"/>
                          <w:right w:val="single" w:sz="4" w:space="0" w:color="000000"/>
                        </w:tcBorders>
                      </w:tcPr>
                      <w:p w:rsidR="00A92D6E" w:rsidRDefault="00315DC5">
                        <w:pPr>
                          <w:snapToGrid w:val="0"/>
                        </w:pPr>
                        <w:r>
                          <w:t>2nd</w:t>
                        </w:r>
                      </w:p>
                    </w:tc>
                  </w:tr>
                  <w:tr w:rsidR="00A92D6E">
                    <w:tc>
                      <w:tcPr>
                        <w:tcW w:w="640" w:type="dxa"/>
                        <w:tcBorders>
                          <w:left w:val="single" w:sz="4" w:space="0" w:color="000000"/>
                          <w:bottom w:val="single" w:sz="4" w:space="0" w:color="000000"/>
                          <w:right w:val="single" w:sz="4" w:space="0" w:color="000000"/>
                        </w:tcBorders>
                      </w:tcPr>
                      <w:p w:rsidR="00A92D6E" w:rsidRDefault="00315DC5">
                        <w:pPr>
                          <w:snapToGrid w:val="0"/>
                        </w:pPr>
                        <w:r>
                          <w:t>1st</w:t>
                        </w:r>
                      </w:p>
                    </w:tc>
                  </w:tr>
                </w:tbl>
                <w:p w:rsidR="00A92D6E" w:rsidRDefault="00DC0B2C"/>
              </w:txbxContent>
            </v:textbox>
            <w10:wrap anchorx="page"/>
          </v:shape>
        </w:pict>
      </w:r>
      <w:r w:rsidR="00315DC5">
        <w:t xml:space="preserve">                  </w:t>
      </w:r>
      <w:proofErr w:type="gramStart"/>
      <w:r w:rsidR="00315DC5">
        <w:rPr>
          <w:sz w:val="18"/>
        </w:rPr>
        <w:t>front</w:t>
      </w:r>
      <w:proofErr w:type="gramEnd"/>
      <w:r w:rsidR="00315DC5">
        <w:t xml:space="preserve">                                    </w:t>
      </w:r>
      <w:r w:rsidR="00315DC5">
        <w:rPr>
          <w:sz w:val="18"/>
        </w:rPr>
        <w:t>back</w:t>
      </w:r>
    </w:p>
    <w:tbl>
      <w:tblPr>
        <w:tblW w:w="0" w:type="auto"/>
        <w:tblLayout w:type="fixed"/>
        <w:tblLook w:val="0000"/>
      </w:tblPr>
      <w:tblGrid>
        <w:gridCol w:w="798"/>
        <w:gridCol w:w="798"/>
        <w:gridCol w:w="798"/>
        <w:gridCol w:w="798"/>
        <w:gridCol w:w="798"/>
      </w:tblGrid>
      <w:tr w:rsidR="00A92D6E">
        <w:trPr>
          <w:trHeight w:hRule="exact" w:val="263"/>
        </w:trPr>
        <w:tc>
          <w:tcPr>
            <w:tcW w:w="798" w:type="dxa"/>
          </w:tcPr>
          <w:p w:rsidR="00A92D6E" w:rsidRDefault="00DC0B2C">
            <w:pPr>
              <w:pStyle w:val="BodyText0"/>
              <w:snapToGrid w:val="0"/>
              <w:jc w:val="center"/>
            </w:pPr>
          </w:p>
        </w:tc>
        <w:tc>
          <w:tcPr>
            <w:tcW w:w="798" w:type="dxa"/>
            <w:tcBorders>
              <w:top w:val="single" w:sz="4" w:space="0" w:color="000000"/>
              <w:bottom w:val="single" w:sz="4" w:space="0" w:color="000000"/>
            </w:tcBorders>
          </w:tcPr>
          <w:p w:rsidR="00A92D6E" w:rsidRDefault="00315DC5">
            <w:pPr>
              <w:pStyle w:val="BodyText0"/>
              <w:snapToGrid w:val="0"/>
              <w:jc w:val="center"/>
            </w:pPr>
            <w:r>
              <w:t>1st</w:t>
            </w:r>
          </w:p>
        </w:tc>
        <w:tc>
          <w:tcPr>
            <w:tcW w:w="798" w:type="dxa"/>
            <w:tcBorders>
              <w:top w:val="single" w:sz="4" w:space="0" w:color="000000"/>
              <w:left w:val="single" w:sz="4" w:space="0" w:color="000000"/>
              <w:bottom w:val="single" w:sz="4" w:space="0" w:color="000000"/>
            </w:tcBorders>
          </w:tcPr>
          <w:p w:rsidR="00A92D6E" w:rsidRDefault="00315DC5">
            <w:pPr>
              <w:pStyle w:val="BodyText0"/>
              <w:snapToGrid w:val="0"/>
              <w:jc w:val="center"/>
            </w:pPr>
            <w:r>
              <w:t>2nd</w:t>
            </w:r>
          </w:p>
        </w:tc>
        <w:tc>
          <w:tcPr>
            <w:tcW w:w="798" w:type="dxa"/>
            <w:tcBorders>
              <w:top w:val="single" w:sz="4" w:space="0" w:color="000000"/>
              <w:left w:val="single" w:sz="4" w:space="0" w:color="000000"/>
              <w:bottom w:val="single" w:sz="4" w:space="0" w:color="000000"/>
            </w:tcBorders>
          </w:tcPr>
          <w:p w:rsidR="00A92D6E" w:rsidRDefault="00315DC5">
            <w:pPr>
              <w:pStyle w:val="BodyText0"/>
              <w:snapToGrid w:val="0"/>
              <w:jc w:val="center"/>
            </w:pPr>
            <w:r>
              <w:t>3rd</w:t>
            </w:r>
          </w:p>
        </w:tc>
        <w:tc>
          <w:tcPr>
            <w:tcW w:w="798" w:type="dxa"/>
            <w:tcBorders>
              <w:top w:val="single" w:sz="4" w:space="0" w:color="000000"/>
              <w:left w:val="single" w:sz="4" w:space="0" w:color="000000"/>
              <w:bottom w:val="single" w:sz="4" w:space="0" w:color="000000"/>
            </w:tcBorders>
          </w:tcPr>
          <w:p w:rsidR="00A92D6E" w:rsidRDefault="00045F48">
            <w:pPr>
              <w:pStyle w:val="BodyText0"/>
              <w:snapToGrid w:val="0"/>
              <w:jc w:val="center"/>
            </w:pPr>
            <w:r>
              <w:pict>
                <v:shape id="_x0000_s1180" type="#_x0000_t202" style="position:absolute;left:0;text-align:left;margin-left:266.4pt;margin-top:-.2pt;width:47.55pt;height:67pt;z-index:251665920;mso-wrap-distance-left:9.05pt;mso-wrap-distance-right:9.05pt;mso-position-horizontal-relative:text;mso-position-vertical-relative:text" stroked="f">
                  <v:fill color2="black"/>
                  <v:textbox style="mso-next-textbox:#_x0000_s1180" inset="0,0,0,0">
                    <w:txbxContent>
                      <w:p w:rsidR="00A92D6E" w:rsidRDefault="00315DC5" w:rsidP="00A92D6E">
                        <w:pPr>
                          <w:rPr>
                            <w:sz w:val="18"/>
                          </w:rPr>
                        </w:pPr>
                        <w:proofErr w:type="gramStart"/>
                        <w:r>
                          <w:rPr>
                            <w:sz w:val="18"/>
                          </w:rPr>
                          <w:t>top</w:t>
                        </w:r>
                        <w:proofErr w:type="gramEnd"/>
                      </w:p>
                      <w:p w:rsidR="00A92D6E" w:rsidRDefault="00DC0B2C" w:rsidP="00A92D6E">
                        <w:pPr>
                          <w:rPr>
                            <w:sz w:val="12"/>
                          </w:rPr>
                        </w:pPr>
                      </w:p>
                      <w:p w:rsidR="00A92D6E" w:rsidRDefault="00DC0B2C" w:rsidP="00A92D6E">
                        <w:pPr>
                          <w:rPr>
                            <w:sz w:val="12"/>
                          </w:rPr>
                        </w:pPr>
                      </w:p>
                      <w:p w:rsidR="00A92D6E" w:rsidRDefault="00DC0B2C" w:rsidP="00A92D6E">
                        <w:pPr>
                          <w:rPr>
                            <w:b/>
                          </w:rPr>
                        </w:pPr>
                      </w:p>
                      <w:p w:rsidR="00A92D6E" w:rsidRDefault="00DC0B2C" w:rsidP="00A92D6E">
                        <w:pPr>
                          <w:rPr>
                            <w:b/>
                          </w:rPr>
                        </w:pPr>
                      </w:p>
                      <w:p w:rsidR="00A92D6E" w:rsidRDefault="00315DC5" w:rsidP="00A92D6E">
                        <w:pPr>
                          <w:rPr>
                            <w:b/>
                          </w:rPr>
                        </w:pPr>
                        <w:r>
                          <w:rPr>
                            <w:b/>
                          </w:rPr>
                          <w:t>Stack</w:t>
                        </w:r>
                      </w:p>
                    </w:txbxContent>
                  </v:textbox>
                </v:shape>
              </w:pict>
            </w:r>
            <w:r w:rsidR="00315DC5">
              <w:t>4th</w:t>
            </w:r>
          </w:p>
        </w:tc>
      </w:tr>
    </w:tbl>
    <w:p w:rsidR="00A92D6E" w:rsidRDefault="00315DC5">
      <w:pPr>
        <w:pStyle w:val="BodyText0"/>
        <w:rPr>
          <w:b/>
        </w:rPr>
      </w:pPr>
      <w:r>
        <w:t xml:space="preserve">                                                </w:t>
      </w:r>
      <w:r>
        <w:rPr>
          <w:b/>
        </w:rPr>
        <w:t>Queue</w:t>
      </w:r>
    </w:p>
    <w:p w:rsidR="00A92D6E" w:rsidRDefault="00DC0B2C">
      <w:pPr>
        <w:pStyle w:val="BodyText0"/>
      </w:pPr>
    </w:p>
    <w:p w:rsidR="00A92D6E" w:rsidRDefault="00DC0B2C">
      <w:pPr>
        <w:pStyle w:val="BodyText0"/>
      </w:pPr>
    </w:p>
    <w:p w:rsidR="00A92D6E" w:rsidRDefault="00DC0B2C">
      <w:pPr>
        <w:pStyle w:val="BodyText0"/>
      </w:pPr>
    </w:p>
    <w:p w:rsidR="00A92D6E" w:rsidRDefault="00DC0B2C">
      <w:pPr>
        <w:pStyle w:val="BodyText0"/>
      </w:pPr>
    </w:p>
    <w:p w:rsidR="00A92D6E" w:rsidRDefault="00315DC5">
      <w:pPr>
        <w:pStyle w:val="BodyText0"/>
      </w:pPr>
      <w:r>
        <w:t>Whereas stacks mimic LIFO behavior, queues mimic a first in first out (FIFO) behavior. So, for example, the queue data structure models a waiting line such as people waiting for a ride at an amusement park. The person at the front of the line will be the first person to ride. The most recently added person must wait for all the people in front of them to get on the ride. With a FIFO queue, the person waiting longest in line is served before all the others who have waited less time</w:t>
      </w:r>
      <w:r>
        <w:rPr>
          <w:rStyle w:val="FootnoteCharacters"/>
        </w:rPr>
        <w:footnoteReference w:id="1"/>
      </w:r>
      <w:r>
        <w:t>.</w:t>
      </w:r>
    </w:p>
    <w:p w:rsidR="00A92D6E" w:rsidRDefault="00315DC5">
      <w:pPr>
        <w:pStyle w:val="BodyText0"/>
      </w:pPr>
      <w:r>
        <w:tab/>
        <w:t xml:space="preserve">Another example of queue behavior can be found when several documents need to be printed at a shared printer. Consider three students, on the same network, trying to print one document each. Who gets their document printed first? If a FIFO queue is being used to store incoming print requests, the student whose request reached the print queue first will get printed ahead of the others. Now assume that the </w:t>
      </w:r>
      <w:r>
        <w:lastRenderedPageBreak/>
        <w:t xml:space="preserve">printer is busy and the print queue gets a print request from student #3 while a </w:t>
      </w:r>
      <w:proofErr w:type="spellStart"/>
      <w:r>
        <w:t>ducument</w:t>
      </w:r>
      <w:proofErr w:type="spellEnd"/>
      <w:r>
        <w:t xml:space="preserve"> is printing. The print queue would look something like this:</w:t>
      </w:r>
    </w:p>
    <w:p w:rsidR="00A92D6E" w:rsidRDefault="00DC0B2C">
      <w:pPr>
        <w:pStyle w:val="BodyText0"/>
      </w:pPr>
    </w:p>
    <w:p w:rsidR="00A92D6E" w:rsidRDefault="00045F48">
      <w:pPr>
        <w:pStyle w:val="BodyText0"/>
        <w:rPr>
          <w:sz w:val="18"/>
        </w:rPr>
      </w:pPr>
      <w:r w:rsidRPr="00045F48">
        <w:pict>
          <v:shape id="_x0000_s1173" style="position:absolute;margin-left:188.25pt;margin-top:.5pt;width:43.2pt;height:16.8pt;z-index:251658752;mso-position-horizontal-relative:page;mso-position-vertical-relative:text;v-text-anchor:middle" coordsize="864,336" path="m864,c648,120,432,240,288,288,144,336,72,312,,288e" filled="f" strokeweight=".35mm">
            <v:stroke endarrow="block"/>
            <v:path arrowok="t"/>
            <w10:wrap anchorx="page"/>
          </v:shape>
        </w:pict>
      </w:r>
      <w:r w:rsidR="00315DC5">
        <w:t xml:space="preserve">                           </w:t>
      </w:r>
      <w:proofErr w:type="gramStart"/>
      <w:r w:rsidR="00315DC5">
        <w:rPr>
          <w:sz w:val="18"/>
        </w:rPr>
        <w:t>front</w:t>
      </w:r>
      <w:proofErr w:type="gramEnd"/>
      <w:r w:rsidR="00315DC5">
        <w:rPr>
          <w:sz w:val="18"/>
        </w:rPr>
        <w:t xml:space="preserve"> &amp; back</w:t>
      </w:r>
    </w:p>
    <w:tbl>
      <w:tblPr>
        <w:tblW w:w="0" w:type="auto"/>
        <w:tblLayout w:type="fixed"/>
        <w:tblLook w:val="0000"/>
      </w:tblPr>
      <w:tblGrid>
        <w:gridCol w:w="798"/>
        <w:gridCol w:w="798"/>
        <w:gridCol w:w="798"/>
      </w:tblGrid>
      <w:tr w:rsidR="00A92D6E">
        <w:trPr>
          <w:trHeight w:hRule="exact" w:val="263"/>
        </w:trPr>
        <w:tc>
          <w:tcPr>
            <w:tcW w:w="798" w:type="dxa"/>
          </w:tcPr>
          <w:p w:rsidR="00A92D6E" w:rsidRDefault="00DC0B2C">
            <w:pPr>
              <w:pStyle w:val="BodyText0"/>
              <w:snapToGrid w:val="0"/>
              <w:jc w:val="center"/>
            </w:pPr>
          </w:p>
        </w:tc>
        <w:tc>
          <w:tcPr>
            <w:tcW w:w="798" w:type="dxa"/>
          </w:tcPr>
          <w:p w:rsidR="00A92D6E" w:rsidRDefault="00045F48">
            <w:pPr>
              <w:pStyle w:val="BodyText0"/>
              <w:snapToGrid w:val="0"/>
              <w:jc w:val="center"/>
            </w:pPr>
            <w:r>
              <w:pict>
                <v:shape id="_x0000_s1176" style="position:absolute;left:0;text-align:left;margin-left:6.1pt;margin-top:-.55pt;width:28.8pt;height:8.4pt;z-index:251661824;mso-position-horizontal-relative:page;mso-position-vertical-relative:text;v-text-anchor:middle" coordsize="576,168" path="m576,144v-96,12,-192,24,-288,c192,120,96,60,,e" filled="f" strokeweight=".35mm">
                  <v:stroke endarrow="block"/>
                  <v:path arrowok="t"/>
                  <w10:wrap anchorx="page"/>
                </v:shape>
              </w:pict>
            </w:r>
          </w:p>
        </w:tc>
        <w:tc>
          <w:tcPr>
            <w:tcW w:w="798" w:type="dxa"/>
            <w:tcBorders>
              <w:top w:val="single" w:sz="4" w:space="0" w:color="000000"/>
              <w:bottom w:val="single" w:sz="4" w:space="0" w:color="000000"/>
            </w:tcBorders>
          </w:tcPr>
          <w:p w:rsidR="00A92D6E" w:rsidRDefault="00315DC5">
            <w:pPr>
              <w:pStyle w:val="BodyText0"/>
              <w:snapToGrid w:val="0"/>
              <w:jc w:val="center"/>
            </w:pPr>
            <w:r>
              <w:t>#3</w:t>
            </w:r>
          </w:p>
        </w:tc>
      </w:tr>
    </w:tbl>
    <w:p w:rsidR="00A92D6E" w:rsidRDefault="00DC0B2C">
      <w:pPr>
        <w:pStyle w:val="BodyText0"/>
      </w:pPr>
    </w:p>
    <w:p w:rsidR="00A92D6E" w:rsidRDefault="00315DC5">
      <w:pPr>
        <w:pStyle w:val="BodyText0"/>
      </w:pPr>
      <w:r>
        <w:t>In this case the queue’s front element is also at the back end of the queue. The queue contains one element. Now add another request from student #1, followed by another request from student #2 for printing, and the print queue would look like this:</w:t>
      </w:r>
    </w:p>
    <w:p w:rsidR="00A92D6E" w:rsidRDefault="00DC0B2C">
      <w:pPr>
        <w:pStyle w:val="Code0"/>
      </w:pPr>
    </w:p>
    <w:p w:rsidR="00A92D6E" w:rsidRDefault="00045F48">
      <w:pPr>
        <w:pStyle w:val="BodyText0"/>
      </w:pPr>
      <w:r>
        <w:pict>
          <v:shape id="_x0000_s1175" style="position:absolute;margin-left:262.5pt;margin-top:.75pt;width:43.2pt;height:16.8pt;z-index:251660800;mso-position-horizontal-relative:page;mso-position-vertical-relative:text;v-text-anchor:middle" coordsize="864,336" path="m864,c648,120,432,240,288,288,144,336,72,312,,288e" filled="f" strokeweight=".35mm">
            <v:stroke endarrow="block"/>
            <v:path arrowok="t"/>
            <w10:wrap anchorx="page"/>
          </v:shape>
        </w:pict>
      </w:r>
      <w:r>
        <w:pict>
          <v:shape id="_x0000_s1174" style="position:absolute;margin-left:114.75pt;margin-top:9.25pt;width:28.8pt;height:8.4pt;z-index:251659776;mso-position-horizontal-relative:page;mso-position-vertical-relative:text;v-text-anchor:middle" coordsize="576,168" path="m576,144v-96,12,-192,24,-288,c192,120,96,60,,e" filled="f" strokeweight=".35mm">
            <v:stroke endarrow="block"/>
            <v:path arrowok="t"/>
            <w10:wrap anchorx="page"/>
          </v:shape>
        </w:pict>
      </w:r>
      <w:r w:rsidR="00315DC5">
        <w:t xml:space="preserve">                                </w:t>
      </w:r>
      <w:proofErr w:type="gramStart"/>
      <w:r w:rsidR="00315DC5">
        <w:rPr>
          <w:sz w:val="18"/>
        </w:rPr>
        <w:t>front</w:t>
      </w:r>
      <w:proofErr w:type="gramEnd"/>
      <w:r w:rsidR="00315DC5">
        <w:rPr>
          <w:sz w:val="18"/>
        </w:rPr>
        <w:t xml:space="preserve">                            back</w:t>
      </w:r>
      <w:r w:rsidR="00315DC5">
        <w:t xml:space="preserve">                      </w:t>
      </w:r>
    </w:p>
    <w:tbl>
      <w:tblPr>
        <w:tblW w:w="0" w:type="auto"/>
        <w:tblLayout w:type="fixed"/>
        <w:tblLook w:val="0000"/>
      </w:tblPr>
      <w:tblGrid>
        <w:gridCol w:w="798"/>
        <w:gridCol w:w="798"/>
        <w:gridCol w:w="798"/>
        <w:gridCol w:w="798"/>
        <w:gridCol w:w="798"/>
      </w:tblGrid>
      <w:tr w:rsidR="00A92D6E">
        <w:tc>
          <w:tcPr>
            <w:tcW w:w="798" w:type="dxa"/>
          </w:tcPr>
          <w:p w:rsidR="00A92D6E" w:rsidRDefault="00DC0B2C">
            <w:pPr>
              <w:pStyle w:val="BodyText0"/>
              <w:snapToGrid w:val="0"/>
              <w:jc w:val="center"/>
            </w:pPr>
          </w:p>
        </w:tc>
        <w:tc>
          <w:tcPr>
            <w:tcW w:w="798" w:type="dxa"/>
          </w:tcPr>
          <w:p w:rsidR="00A92D6E" w:rsidRDefault="00DC0B2C">
            <w:pPr>
              <w:pStyle w:val="BodyText0"/>
              <w:snapToGrid w:val="0"/>
              <w:jc w:val="center"/>
            </w:pPr>
          </w:p>
        </w:tc>
        <w:tc>
          <w:tcPr>
            <w:tcW w:w="798" w:type="dxa"/>
            <w:tcBorders>
              <w:top w:val="single" w:sz="4" w:space="0" w:color="000000"/>
              <w:bottom w:val="single" w:sz="4" w:space="0" w:color="000000"/>
            </w:tcBorders>
          </w:tcPr>
          <w:p w:rsidR="00A92D6E" w:rsidRDefault="00315DC5">
            <w:pPr>
              <w:pStyle w:val="BodyText0"/>
              <w:snapToGrid w:val="0"/>
              <w:jc w:val="center"/>
            </w:pPr>
            <w:r>
              <w:t>#3</w:t>
            </w:r>
          </w:p>
        </w:tc>
        <w:tc>
          <w:tcPr>
            <w:tcW w:w="798" w:type="dxa"/>
            <w:tcBorders>
              <w:top w:val="single" w:sz="4" w:space="0" w:color="000000"/>
              <w:left w:val="single" w:sz="4" w:space="0" w:color="000000"/>
              <w:bottom w:val="single" w:sz="4" w:space="0" w:color="000000"/>
            </w:tcBorders>
          </w:tcPr>
          <w:p w:rsidR="00A92D6E" w:rsidRDefault="00315DC5">
            <w:pPr>
              <w:pStyle w:val="BodyText0"/>
              <w:snapToGrid w:val="0"/>
              <w:jc w:val="center"/>
            </w:pPr>
            <w:r>
              <w:t>#1</w:t>
            </w:r>
          </w:p>
        </w:tc>
        <w:tc>
          <w:tcPr>
            <w:tcW w:w="798" w:type="dxa"/>
            <w:tcBorders>
              <w:top w:val="single" w:sz="4" w:space="0" w:color="000000"/>
              <w:left w:val="single" w:sz="4" w:space="0" w:color="000000"/>
              <w:bottom w:val="single" w:sz="4" w:space="0" w:color="000000"/>
            </w:tcBorders>
          </w:tcPr>
          <w:p w:rsidR="00A92D6E" w:rsidRDefault="00315DC5">
            <w:pPr>
              <w:pStyle w:val="BodyText0"/>
              <w:snapToGrid w:val="0"/>
              <w:jc w:val="center"/>
            </w:pPr>
            <w:r>
              <w:t>#2</w:t>
            </w:r>
          </w:p>
        </w:tc>
      </w:tr>
    </w:tbl>
    <w:p w:rsidR="00A92D6E" w:rsidRDefault="00DC0B2C">
      <w:pPr>
        <w:pStyle w:val="BodyText0"/>
      </w:pPr>
    </w:p>
    <w:p w:rsidR="00A92D6E" w:rsidRDefault="00315DC5">
      <w:pPr>
        <w:pStyle w:val="BodyText0"/>
      </w:pPr>
      <w:r>
        <w:t>Student #1 and student #2 requests were added to the back of queue. The print requests are stored in the order in which they arrived. As the printer prints documents, the document will be removed from the front. Once the printer has printed the current document, the document for student #3 will then be removed. Then the state of the queue will now look like this:</w:t>
      </w:r>
    </w:p>
    <w:p w:rsidR="00A92D6E" w:rsidRDefault="00DC0B2C">
      <w:pPr>
        <w:pStyle w:val="Code0"/>
      </w:pPr>
    </w:p>
    <w:p w:rsidR="00A92D6E" w:rsidRDefault="00045F48">
      <w:pPr>
        <w:pStyle w:val="BodyText0"/>
        <w:rPr>
          <w:sz w:val="18"/>
        </w:rPr>
      </w:pPr>
      <w:r w:rsidRPr="00045F48">
        <w:pict>
          <v:shape id="_x0000_s1172" style="position:absolute;margin-left:221.25pt;margin-top:.85pt;width:43.2pt;height:16.8pt;z-index:251657728;mso-position-horizontal-relative:page;mso-position-vertical-relative:text;v-text-anchor:middle" coordsize="864,336" path="m864,c648,120,432,240,288,288,144,336,72,312,,288e" filled="f" strokeweight=".35mm">
            <v:stroke endarrow="block"/>
            <v:path arrowok="t"/>
            <w10:wrap anchorx="page"/>
          </v:shape>
        </w:pict>
      </w:r>
      <w:r w:rsidR="00315DC5">
        <w:t xml:space="preserve">                              </w:t>
      </w:r>
      <w:proofErr w:type="gramStart"/>
      <w:r w:rsidR="00315DC5">
        <w:rPr>
          <w:sz w:val="18"/>
        </w:rPr>
        <w:t>front</w:t>
      </w:r>
      <w:proofErr w:type="gramEnd"/>
      <w:r w:rsidR="00315DC5">
        <w:t xml:space="preserve">        </w:t>
      </w:r>
      <w:r w:rsidR="00315DC5">
        <w:rPr>
          <w:sz w:val="18"/>
        </w:rPr>
        <w:t>back</w:t>
      </w:r>
    </w:p>
    <w:tbl>
      <w:tblPr>
        <w:tblW w:w="0" w:type="auto"/>
        <w:tblLayout w:type="fixed"/>
        <w:tblLook w:val="0000"/>
      </w:tblPr>
      <w:tblGrid>
        <w:gridCol w:w="798"/>
        <w:gridCol w:w="798"/>
        <w:gridCol w:w="798"/>
        <w:gridCol w:w="798"/>
        <w:gridCol w:w="798"/>
      </w:tblGrid>
      <w:tr w:rsidR="00A92D6E">
        <w:tc>
          <w:tcPr>
            <w:tcW w:w="798" w:type="dxa"/>
          </w:tcPr>
          <w:p w:rsidR="00A92D6E" w:rsidRDefault="00DC0B2C">
            <w:pPr>
              <w:pStyle w:val="BodyText0"/>
              <w:snapToGrid w:val="0"/>
              <w:jc w:val="center"/>
            </w:pPr>
          </w:p>
        </w:tc>
        <w:tc>
          <w:tcPr>
            <w:tcW w:w="798" w:type="dxa"/>
          </w:tcPr>
          <w:p w:rsidR="00A92D6E" w:rsidRDefault="00045F48">
            <w:pPr>
              <w:pStyle w:val="BodyText0"/>
              <w:snapToGrid w:val="0"/>
              <w:jc w:val="center"/>
            </w:pPr>
            <w:r>
              <w:pict>
                <v:shape id="_x0000_s1177" style="position:absolute;left:0;text-align:left;margin-left:7.5pt;margin-top:-.65pt;width:28.8pt;height:8.4pt;z-index:251662848;mso-position-horizontal-relative:page;mso-position-vertical-relative:text;v-text-anchor:middle" coordsize="576,168" path="m576,144v-96,12,-192,24,-288,c192,120,96,60,,e" filled="f" strokeweight=".35mm">
                  <v:stroke endarrow="block"/>
                  <v:path arrowok="t"/>
                  <w10:wrap anchorx="page"/>
                </v:shape>
              </w:pict>
            </w:r>
          </w:p>
        </w:tc>
        <w:tc>
          <w:tcPr>
            <w:tcW w:w="798" w:type="dxa"/>
            <w:tcBorders>
              <w:top w:val="single" w:sz="4" w:space="0" w:color="000000"/>
              <w:bottom w:val="single" w:sz="4" w:space="0" w:color="000000"/>
            </w:tcBorders>
          </w:tcPr>
          <w:p w:rsidR="00A92D6E" w:rsidRDefault="00315DC5">
            <w:pPr>
              <w:pStyle w:val="BodyText0"/>
              <w:snapToGrid w:val="0"/>
              <w:jc w:val="center"/>
            </w:pPr>
            <w:r>
              <w:t>#1</w:t>
            </w:r>
          </w:p>
        </w:tc>
        <w:tc>
          <w:tcPr>
            <w:tcW w:w="798" w:type="dxa"/>
            <w:tcBorders>
              <w:top w:val="single" w:sz="4" w:space="0" w:color="000000"/>
              <w:left w:val="single" w:sz="4" w:space="0" w:color="000000"/>
              <w:bottom w:val="single" w:sz="4" w:space="0" w:color="000000"/>
            </w:tcBorders>
          </w:tcPr>
          <w:p w:rsidR="00A92D6E" w:rsidRDefault="00315DC5">
            <w:pPr>
              <w:pStyle w:val="BodyText0"/>
              <w:snapToGrid w:val="0"/>
              <w:jc w:val="center"/>
            </w:pPr>
            <w:r>
              <w:t>#2</w:t>
            </w:r>
          </w:p>
        </w:tc>
        <w:tc>
          <w:tcPr>
            <w:tcW w:w="798" w:type="dxa"/>
          </w:tcPr>
          <w:p w:rsidR="00A92D6E" w:rsidRDefault="00DC0B2C">
            <w:pPr>
              <w:pStyle w:val="BodyText0"/>
              <w:snapToGrid w:val="0"/>
              <w:jc w:val="center"/>
            </w:pPr>
          </w:p>
        </w:tc>
      </w:tr>
    </w:tbl>
    <w:p w:rsidR="00A92D6E" w:rsidRDefault="00DC0B2C">
      <w:pPr>
        <w:pStyle w:val="Code0"/>
      </w:pPr>
    </w:p>
    <w:p w:rsidR="00A92D6E" w:rsidRDefault="00315DC5">
      <w:pPr>
        <w:pStyle w:val="Bhead"/>
      </w:pPr>
      <w:r>
        <w:t xml:space="preserve">A Queue Interface </w:t>
      </w:r>
      <w:r>
        <w:rPr>
          <w:rFonts w:ascii="Symbol" w:hAnsi="Symbol"/>
        </w:rPr>
        <w:t></w:t>
      </w:r>
      <w:r>
        <w:t xml:space="preserve"> Specifying the methods</w:t>
      </w:r>
    </w:p>
    <w:p w:rsidR="00A92D6E" w:rsidRDefault="00315DC5">
      <w:pPr>
        <w:pStyle w:val="BodyText0"/>
      </w:pPr>
      <w:r>
        <w:t>There is no universally agreed upon set of operations; however the following is a reasonable set of operations for a FIFO Queue ADT.</w:t>
      </w:r>
    </w:p>
    <w:p w:rsidR="00A92D6E" w:rsidRDefault="00315DC5" w:rsidP="00A92D6E">
      <w:pPr>
        <w:pStyle w:val="BodyText0"/>
        <w:numPr>
          <w:ilvl w:val="0"/>
          <w:numId w:val="8"/>
        </w:numPr>
        <w:tabs>
          <w:tab w:val="clear" w:pos="283"/>
          <w:tab w:val="num" w:pos="360"/>
        </w:tabs>
        <w:suppressAutoHyphens/>
        <w:spacing w:before="40"/>
        <w:ind w:left="360" w:hanging="360"/>
      </w:pPr>
      <w:proofErr w:type="spellStart"/>
      <w:r>
        <w:t>isEmpty</w:t>
      </w:r>
      <w:proofErr w:type="spellEnd"/>
      <w:r>
        <w:t xml:space="preserve"> </w:t>
      </w:r>
      <w:r>
        <w:tab/>
        <w:t>Return true only when there are zero elements in the queue</w:t>
      </w:r>
    </w:p>
    <w:p w:rsidR="00A92D6E" w:rsidRDefault="00315DC5" w:rsidP="00A92D6E">
      <w:pPr>
        <w:pStyle w:val="BodyText0"/>
        <w:numPr>
          <w:ilvl w:val="0"/>
          <w:numId w:val="8"/>
        </w:numPr>
        <w:tabs>
          <w:tab w:val="clear" w:pos="283"/>
          <w:tab w:val="num" w:pos="360"/>
        </w:tabs>
        <w:suppressAutoHyphens/>
        <w:spacing w:before="40"/>
        <w:ind w:left="360" w:hanging="360"/>
      </w:pPr>
      <w:r>
        <w:t xml:space="preserve">add </w:t>
      </w:r>
      <w:r>
        <w:tab/>
        <w:t>Add an element at the back of the queue</w:t>
      </w:r>
    </w:p>
    <w:p w:rsidR="00A92D6E" w:rsidRDefault="00315DC5" w:rsidP="00A92D6E">
      <w:pPr>
        <w:pStyle w:val="BodyText0"/>
        <w:numPr>
          <w:ilvl w:val="0"/>
          <w:numId w:val="8"/>
        </w:numPr>
        <w:tabs>
          <w:tab w:val="clear" w:pos="283"/>
          <w:tab w:val="num" w:pos="360"/>
        </w:tabs>
        <w:suppressAutoHyphens/>
        <w:spacing w:before="40"/>
        <w:ind w:left="360" w:hanging="360"/>
      </w:pPr>
      <w:r>
        <w:t xml:space="preserve">peek </w:t>
      </w:r>
      <w:r>
        <w:tab/>
        <w:t>Return a reference to the element at the front of the queue</w:t>
      </w:r>
    </w:p>
    <w:p w:rsidR="00A92D6E" w:rsidRDefault="00315DC5" w:rsidP="00A92D6E">
      <w:pPr>
        <w:pStyle w:val="BodyText0"/>
        <w:numPr>
          <w:ilvl w:val="0"/>
          <w:numId w:val="8"/>
        </w:numPr>
        <w:tabs>
          <w:tab w:val="clear" w:pos="283"/>
          <w:tab w:val="num" w:pos="360"/>
        </w:tabs>
        <w:suppressAutoHyphens/>
        <w:spacing w:before="40"/>
        <w:ind w:left="360" w:hanging="360"/>
      </w:pPr>
      <w:r>
        <w:t xml:space="preserve">remove </w:t>
      </w:r>
      <w:r>
        <w:tab/>
        <w:t>Return a reference to the element at the front and remove the element</w:t>
      </w:r>
    </w:p>
    <w:p w:rsidR="00A92D6E" w:rsidRDefault="00DC0B2C">
      <w:pPr>
        <w:pStyle w:val="BodyText0"/>
        <w:tabs>
          <w:tab w:val="clear" w:pos="360"/>
        </w:tabs>
        <w:spacing w:before="40"/>
      </w:pPr>
    </w:p>
    <w:p w:rsidR="00A92D6E" w:rsidRDefault="00315DC5">
      <w:pPr>
        <w:pStyle w:val="BodyText0"/>
      </w:pPr>
      <w:r>
        <w:t>This leads to the following interface for a queue that can store any class of object.</w:t>
      </w:r>
    </w:p>
    <w:p w:rsidR="00A92D6E" w:rsidRPr="00426167" w:rsidRDefault="00315DC5" w:rsidP="00A92D6E">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interface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OurQueue</w:t>
      </w:r>
      <w:proofErr w:type="spellEnd"/>
      <w:r w:rsidRPr="00426167">
        <w:rPr>
          <w:rFonts w:ascii="Courier" w:hAnsi="Courier" w:cs="Courier"/>
          <w:color w:val="000000"/>
          <w:sz w:val="18"/>
          <w:szCs w:val="18"/>
          <w:lang w:bidi="en-US"/>
        </w:rPr>
        <w:t>&lt;E&gt; {</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Find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true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zero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boolean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isEmpty</w:t>
      </w:r>
      <w:proofErr w:type="spellEnd"/>
      <w:r w:rsidRPr="00426167">
        <w:rPr>
          <w:rFonts w:ascii="Courier" w:hAnsi="Courier" w:cs="Courier"/>
          <w:color w:val="000000"/>
          <w:sz w:val="18"/>
          <w:szCs w:val="18"/>
          <w:lang w:bidi="en-US"/>
        </w:rPr>
        <w: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newEl</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add(E </w:t>
      </w:r>
      <w:proofErr w:type="spellStart"/>
      <w:r w:rsidRPr="00426167">
        <w:rPr>
          <w:rFonts w:ascii="Courier" w:hAnsi="Courier" w:cs="Courier"/>
          <w:color w:val="000000"/>
          <w:sz w:val="18"/>
          <w:szCs w:val="18"/>
          <w:lang w:bidi="en-US"/>
        </w:rPr>
        <w:t>newEl</w:t>
      </w:r>
      <w:proofErr w:type="spellEnd"/>
      <w:r w:rsidRPr="00426167">
        <w:rPr>
          <w:rFonts w:ascii="Courier" w:hAnsi="Courier" w:cs="Courier"/>
          <w:color w:val="000000"/>
          <w:sz w:val="18"/>
          <w:szCs w:val="18"/>
          <w:lang w:bidi="en-US"/>
        </w:rPr>
        <w:t>);</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NoSuchElementException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peek();</w:t>
      </w:r>
    </w:p>
    <w:p w:rsidR="00A92D6E" w:rsidRPr="00426167" w:rsidRDefault="00DC0B2C" w:rsidP="00A92D6E">
      <w:pPr>
        <w:widowControl w:val="0"/>
        <w:autoSpaceDE w:val="0"/>
        <w:autoSpaceDN w:val="0"/>
        <w:adjustRightInd w:val="0"/>
        <w:rPr>
          <w:rFonts w:ascii="Courier" w:hAnsi="Courier" w:cs="Courier"/>
          <w:sz w:val="18"/>
          <w:szCs w:val="18"/>
          <w:lang w:bidi="en-US"/>
        </w:rPr>
      </w:pP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NoSuchElementException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remove();</w:t>
      </w:r>
    </w:p>
    <w:p w:rsidR="00A92D6E" w:rsidRPr="00426167" w:rsidRDefault="00315DC5"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lastRenderedPageBreak/>
        <w:t>}</w:t>
      </w:r>
    </w:p>
    <w:p w:rsidR="00A92D6E" w:rsidRDefault="00DC0B2C">
      <w:pPr>
        <w:pStyle w:val="Code0"/>
      </w:pPr>
    </w:p>
    <w:p w:rsidR="00A92D6E" w:rsidRDefault="00315DC5">
      <w:pPr>
        <w:pStyle w:val="BodyText0"/>
      </w:pPr>
      <w:r>
        <w:t xml:space="preserve">The following code demonstrates the behavior of the methods assuming </w:t>
      </w:r>
      <w:proofErr w:type="spellStart"/>
      <w:r>
        <w:t>OurLinkedQueue</w:t>
      </w:r>
      <w:proofErr w:type="spellEnd"/>
      <w:r>
        <w:t xml:space="preserve"> implements interface </w:t>
      </w:r>
      <w:proofErr w:type="spellStart"/>
      <w:r>
        <w:t>OurQueue</w:t>
      </w:r>
      <w:proofErr w:type="spellEnd"/>
      <w:r>
        <w:t>:</w:t>
      </w:r>
    </w:p>
    <w:p w:rsidR="00A92D6E" w:rsidRDefault="00DC0B2C">
      <w:pPr>
        <w:pStyle w:val="BodyText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&lt;Integer&gt;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6);</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2);</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4);</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315DC5">
      <w:pPr>
        <w:pStyle w:val="box-head"/>
      </w:pPr>
      <w:r>
        <w:t>Output</w:t>
      </w:r>
    </w:p>
    <w:p w:rsidR="00A92D6E" w:rsidRDefault="00315DC5">
      <w:pPr>
        <w:pStyle w:val="Code0"/>
      </w:pPr>
      <w:r>
        <w:t>6 2 4</w:t>
      </w:r>
    </w:p>
    <w:p w:rsidR="00813A0E" w:rsidRDefault="00813A0E">
      <w:pPr>
        <w:pStyle w:val="Code0"/>
      </w:pPr>
    </w:p>
    <w:p w:rsidR="00813A0E" w:rsidRDefault="00813A0E">
      <w:pPr>
        <w:pStyle w:val="Code0"/>
      </w:pPr>
    </w:p>
    <w:p w:rsidR="00813A0E" w:rsidRDefault="00813A0E">
      <w:pPr>
        <w:pStyle w:val="Code0"/>
      </w:pPr>
    </w:p>
    <w:p w:rsidR="00813A0E" w:rsidRDefault="00813A0E">
      <w:pPr>
        <w:pStyle w:val="Code0"/>
      </w:pPr>
    </w:p>
    <w:p w:rsidR="00A92D6E" w:rsidRDefault="00DC0B2C">
      <w:pPr>
        <w:pStyle w:val="BodyText0"/>
      </w:pPr>
    </w:p>
    <w:p w:rsidR="00A92D6E" w:rsidRDefault="00315DC5" w:rsidP="00813A0E">
      <w:pPr>
        <w:pStyle w:val="self-head"/>
        <w:ind w:left="0"/>
      </w:pPr>
      <w:r>
        <w:t>Self-Check</w:t>
      </w:r>
    </w:p>
    <w:p w:rsidR="00813A0E" w:rsidRPr="00813A0E" w:rsidRDefault="00813A0E">
      <w:pPr>
        <w:pStyle w:val="BodyText0"/>
        <w:ind w:hanging="360"/>
        <w:rPr>
          <w:sz w:val="12"/>
          <w:szCs w:val="12"/>
        </w:rPr>
      </w:pPr>
    </w:p>
    <w:p w:rsidR="00A92D6E" w:rsidRDefault="00315DC5">
      <w:pPr>
        <w:pStyle w:val="BodyText0"/>
        <w:ind w:hanging="360"/>
      </w:pPr>
      <w:r>
        <w:t xml:space="preserve">18-5 </w:t>
      </w:r>
      <w:proofErr w:type="gramStart"/>
      <w:r>
        <w:t>Write</w:t>
      </w:r>
      <w:proofErr w:type="gramEnd"/>
      <w:r>
        <w:t xml:space="preserve"> the output generated by the following code.</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w:t>
      </w:r>
      <w:proofErr w:type="spellStart"/>
      <w:r w:rsidRPr="00354136">
        <w:rPr>
          <w:rFonts w:ascii="Courier" w:hAnsi="Courier" w:cs="Courier"/>
          <w:color w:val="000000"/>
          <w:sz w:val="18"/>
          <w:szCs w:val="18"/>
          <w:lang w:bidi="en-US"/>
        </w:rPr>
        <w:t>strinqQueue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"J"</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"v"</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strinqQueue.isEmpty</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strinqQueue.remove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DC0B2C">
      <w:pPr>
        <w:pStyle w:val="Code0"/>
      </w:pPr>
    </w:p>
    <w:p w:rsidR="00A92D6E" w:rsidRDefault="00315DC5">
      <w:pPr>
        <w:pStyle w:val="BodyText0"/>
        <w:ind w:hanging="360"/>
      </w:pPr>
      <w:r>
        <w:t xml:space="preserve">18-6 </w:t>
      </w:r>
      <w:proofErr w:type="gramStart"/>
      <w:r>
        <w:t>Write</w:t>
      </w:r>
      <w:proofErr w:type="gramEnd"/>
      <w:r>
        <w:t xml:space="preserve"> the output generated by the following code until you understand what is going on.</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w:t>
      </w:r>
      <w:proofErr w:type="spellStart"/>
      <w:r w:rsidRPr="00354136">
        <w:rPr>
          <w:rFonts w:ascii="Courier" w:hAnsi="Courier" w:cs="Courier"/>
          <w:color w:val="000000"/>
          <w:sz w:val="18"/>
          <w:szCs w:val="18"/>
          <w:lang w:bidi="en-US"/>
        </w:rPr>
        <w:t>strinqQueue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strinqQueue.isEmpty</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strinqQueue.peek</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DC0B2C">
      <w:pPr>
        <w:pStyle w:val="Code0"/>
      </w:pPr>
    </w:p>
    <w:p w:rsidR="00A92D6E" w:rsidRDefault="00315DC5">
      <w:pPr>
        <w:pStyle w:val="BodyText0"/>
        <w:ind w:left="115" w:hanging="475"/>
      </w:pPr>
      <w:r>
        <w:t xml:space="preserve">18-7 </w:t>
      </w:r>
      <w:proofErr w:type="gramStart"/>
      <w:r>
        <w:t>Write</w:t>
      </w:r>
      <w:proofErr w:type="gramEnd"/>
      <w:r>
        <w:t xml:space="preserve"> code that displays a message to indicate if each integer in a queue named </w:t>
      </w:r>
      <w:proofErr w:type="spellStart"/>
      <w:r w:rsidRPr="005978C7">
        <w:rPr>
          <w:rFonts w:ascii="Courier" w:hAnsi="Courier"/>
          <w:sz w:val="20"/>
        </w:rPr>
        <w:t>intQueue</w:t>
      </w:r>
      <w:proofErr w:type="spellEnd"/>
      <w:r>
        <w:t xml:space="preserve"> is even or odd. The queue must remain intact after you are done. The queue is initialized with random integers in the range of 0 through 99.</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&lt;Integer&gt; </w:t>
      </w:r>
      <w:proofErr w:type="spellStart"/>
      <w:r w:rsidRPr="00354136">
        <w:rPr>
          <w:rFonts w:ascii="Courier" w:hAnsi="Courier" w:cs="Courier"/>
          <w:color w:val="000000"/>
          <w:sz w:val="18"/>
          <w:szCs w:val="18"/>
          <w:lang w:bidi="en-US"/>
        </w:rPr>
        <w:t>intQueue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Random generator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Random(</w:t>
      </w:r>
      <w:proofErr w:type="gramEnd"/>
      <w:r w:rsidRPr="00354136">
        <w:rPr>
          <w:rFonts w:ascii="Courier" w:hAnsi="Courier" w:cs="Courier"/>
          <w:color w:val="000000"/>
          <w:sz w:val="18"/>
          <w:szCs w:val="18"/>
          <w:lang w:bidi="en-US"/>
        </w:rPr>
        <w:t>)</w:t>
      </w:r>
      <w:r w:rsidRPr="00354136">
        <w:rPr>
          <w:rFonts w:ascii="Courier" w:hAnsi="Courier" w:cs="Courier"/>
          <w:color w:val="000000"/>
          <w:sz w:val="18"/>
          <w:szCs w:val="18"/>
          <w:u w:val="single"/>
          <w:lang w:bidi="en-US"/>
        </w:rPr>
        <w:t>;</w:t>
      </w: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for</w:t>
      </w:r>
      <w:r w:rsidRPr="00354136">
        <w:rPr>
          <w:rFonts w:ascii="Courier" w:hAnsi="Courier" w:cs="Courier"/>
          <w:color w:val="000000"/>
          <w:sz w:val="18"/>
          <w:szCs w:val="18"/>
          <w:lang w:bidi="en-US"/>
        </w:rPr>
        <w:t>(</w:t>
      </w:r>
      <w:proofErr w:type="spellStart"/>
      <w:proofErr w:type="gramEnd"/>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j = 1; j &lt;= 7; j++)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intQueue.add</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generator.nextInt</w:t>
      </w:r>
      <w:proofErr w:type="spellEnd"/>
      <w:r w:rsidRPr="00354136">
        <w:rPr>
          <w:rFonts w:ascii="Courier" w:hAnsi="Courier" w:cs="Courier"/>
          <w:color w:val="000000"/>
          <w:sz w:val="18"/>
          <w:szCs w:val="18"/>
          <w:lang w:bidi="en-US"/>
        </w:rPr>
        <w:t>(100));</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Your</w:t>
      </w:r>
      <w:proofErr w:type="gramEnd"/>
      <w:r w:rsidRPr="00354136">
        <w:rPr>
          <w:rFonts w:ascii="Courier" w:hAnsi="Courier" w:cs="Courier"/>
          <w:color w:val="3F7F5F"/>
          <w:sz w:val="18"/>
          <w:szCs w:val="18"/>
          <w:lang w:bidi="en-US"/>
        </w:rPr>
        <w:t xml:space="preserve"> solution goes here</w:t>
      </w:r>
    </w:p>
    <w:p w:rsidR="00A92D6E" w:rsidRDefault="00315DC5">
      <w:pPr>
        <w:pStyle w:val="box-head"/>
      </w:pPr>
      <w:r>
        <w:t>Sample Output (output varies since random integers are added)</w:t>
      </w:r>
    </w:p>
    <w:p w:rsidR="00A92D6E" w:rsidRDefault="00315DC5">
      <w:pPr>
        <w:pStyle w:val="Code0"/>
        <w:rPr>
          <w:shd w:val="clear" w:color="auto" w:fill="FFFFFF"/>
          <w:lang w:val="eu-ES"/>
        </w:rPr>
      </w:pPr>
      <w:r>
        <w:rPr>
          <w:shd w:val="clear" w:color="auto" w:fill="FFFFFF"/>
          <w:lang w:val="eu-ES"/>
        </w:rPr>
        <w:t>28 is even</w:t>
      </w:r>
    </w:p>
    <w:p w:rsidR="00A92D6E" w:rsidRDefault="00315DC5">
      <w:pPr>
        <w:pStyle w:val="Code0"/>
        <w:rPr>
          <w:shd w:val="clear" w:color="auto" w:fill="FFFFFF"/>
          <w:lang w:val="eu-ES"/>
        </w:rPr>
      </w:pPr>
      <w:r>
        <w:rPr>
          <w:shd w:val="clear" w:color="auto" w:fill="FFFFFF"/>
          <w:lang w:val="eu-ES"/>
        </w:rPr>
        <w:t>72 is even</w:t>
      </w:r>
    </w:p>
    <w:p w:rsidR="00A92D6E" w:rsidRDefault="00315DC5">
      <w:pPr>
        <w:pStyle w:val="Code0"/>
        <w:rPr>
          <w:shd w:val="clear" w:color="auto" w:fill="FFFFFF"/>
          <w:lang w:val="eu-ES"/>
        </w:rPr>
      </w:pPr>
      <w:r>
        <w:rPr>
          <w:shd w:val="clear" w:color="auto" w:fill="FFFFFF"/>
          <w:lang w:val="eu-ES"/>
        </w:rPr>
        <w:t>4 is even</w:t>
      </w:r>
    </w:p>
    <w:p w:rsidR="00A92D6E" w:rsidRDefault="00315DC5">
      <w:pPr>
        <w:pStyle w:val="Code0"/>
        <w:rPr>
          <w:shd w:val="clear" w:color="auto" w:fill="FFFFFF"/>
          <w:lang w:val="eu-ES"/>
        </w:rPr>
      </w:pPr>
      <w:r>
        <w:rPr>
          <w:shd w:val="clear" w:color="auto" w:fill="FFFFFF"/>
          <w:lang w:val="eu-ES"/>
        </w:rPr>
        <w:t>37 is odd</w:t>
      </w:r>
    </w:p>
    <w:p w:rsidR="00A92D6E" w:rsidRDefault="00315DC5">
      <w:pPr>
        <w:pStyle w:val="Code0"/>
        <w:rPr>
          <w:shd w:val="clear" w:color="auto" w:fill="FFFFFF"/>
          <w:lang w:val="eu-ES"/>
        </w:rPr>
      </w:pPr>
      <w:r>
        <w:rPr>
          <w:shd w:val="clear" w:color="auto" w:fill="FFFFFF"/>
          <w:lang w:val="eu-ES"/>
        </w:rPr>
        <w:t>94 is even</w:t>
      </w:r>
    </w:p>
    <w:p w:rsidR="00A92D6E" w:rsidRDefault="00315DC5">
      <w:pPr>
        <w:pStyle w:val="Code0"/>
        <w:rPr>
          <w:shd w:val="clear" w:color="auto" w:fill="FFFFFF"/>
          <w:lang w:val="eu-ES"/>
        </w:rPr>
      </w:pPr>
      <w:r>
        <w:rPr>
          <w:shd w:val="clear" w:color="auto" w:fill="FFFFFF"/>
          <w:lang w:val="eu-ES"/>
        </w:rPr>
        <w:t>98 is even</w:t>
      </w:r>
    </w:p>
    <w:p w:rsidR="00A92D6E" w:rsidRDefault="00315DC5">
      <w:pPr>
        <w:pStyle w:val="Code0"/>
        <w:rPr>
          <w:shd w:val="clear" w:color="auto" w:fill="FFFFFF"/>
          <w:lang w:val="eu-ES"/>
        </w:rPr>
      </w:pPr>
      <w:r>
        <w:rPr>
          <w:shd w:val="clear" w:color="auto" w:fill="FFFFFF"/>
          <w:lang w:val="eu-ES"/>
        </w:rPr>
        <w:t>33 is odd</w:t>
      </w:r>
    </w:p>
    <w:p w:rsidR="00A92D6E" w:rsidRDefault="00DC0B2C">
      <w:pPr>
        <w:pStyle w:val="Code0"/>
      </w:pPr>
    </w:p>
    <w:p w:rsidR="00813A0E" w:rsidRDefault="00813A0E">
      <w:pPr>
        <w:pStyle w:val="Code0"/>
      </w:pPr>
    </w:p>
    <w:p w:rsidR="00813A0E" w:rsidRDefault="00813A0E">
      <w:pPr>
        <w:pStyle w:val="Code0"/>
      </w:pPr>
    </w:p>
    <w:p w:rsidR="00813A0E" w:rsidRDefault="00813A0E">
      <w:pPr>
        <w:pStyle w:val="Code0"/>
      </w:pPr>
    </w:p>
    <w:p w:rsidR="00813A0E" w:rsidRDefault="00813A0E">
      <w:pPr>
        <w:pStyle w:val="Code0"/>
      </w:pPr>
    </w:p>
    <w:p w:rsidR="00813A0E" w:rsidRDefault="00813A0E">
      <w:pPr>
        <w:pStyle w:val="Code0"/>
      </w:pPr>
    </w:p>
    <w:p w:rsidR="00A92D6E" w:rsidRDefault="00315DC5">
      <w:pPr>
        <w:pStyle w:val="Ahead"/>
      </w:pPr>
      <w:r>
        <w:t xml:space="preserve">18.4 </w:t>
      </w:r>
      <w:proofErr w:type="gramStart"/>
      <w:r>
        <w:t>Queue</w:t>
      </w:r>
      <w:proofErr w:type="gramEnd"/>
      <w:r>
        <w:t xml:space="preserve"> with a Linked Structure</w:t>
      </w:r>
    </w:p>
    <w:p w:rsidR="00A92D6E" w:rsidRDefault="00315DC5">
      <w:pPr>
        <w:pStyle w:val="BodyText0"/>
      </w:pPr>
      <w:r>
        <w:t xml:space="preserve">We will implement interface </w:t>
      </w:r>
      <w:proofErr w:type="spellStart"/>
      <w:r>
        <w:t>OurQueue</w:t>
      </w:r>
      <w:proofErr w:type="spellEnd"/>
      <w:r>
        <w:t xml:space="preserve"> with a class that uses a singly linked structure. There are several reasons to choose a linked structure over an array:</w:t>
      </w:r>
    </w:p>
    <w:p w:rsidR="00A92D6E" w:rsidRDefault="00DC0B2C">
      <w:pPr>
        <w:pStyle w:val="Code0"/>
      </w:pPr>
    </w:p>
    <w:p w:rsidR="00A92D6E" w:rsidRDefault="00315DC5" w:rsidP="00A92D6E">
      <w:pPr>
        <w:pStyle w:val="BodyText0"/>
        <w:numPr>
          <w:ilvl w:val="0"/>
          <w:numId w:val="6"/>
        </w:numPr>
        <w:suppressAutoHyphens/>
      </w:pPr>
      <w:r>
        <w:t xml:space="preserve">It is easier to implement.  (A programming project explains the trickier array-based implementation). </w:t>
      </w:r>
    </w:p>
    <w:p w:rsidR="00A92D6E" w:rsidRDefault="00315DC5" w:rsidP="00A92D6E">
      <w:pPr>
        <w:pStyle w:val="BodyText0"/>
        <w:numPr>
          <w:ilvl w:val="0"/>
          <w:numId w:val="6"/>
        </w:numPr>
        <w:suppressAutoHyphens/>
      </w:pPr>
      <w:r>
        <w:t xml:space="preserve">The Big-O runtime of all algorithms is as efficient as if an array were used to store the elements. All algorithms can be </w:t>
      </w:r>
      <w:proofErr w:type="gramStart"/>
      <w:r>
        <w:t>O(</w:t>
      </w:r>
      <w:proofErr w:type="gramEnd"/>
      <w:r>
        <w:t>1).</w:t>
      </w:r>
    </w:p>
    <w:p w:rsidR="00A92D6E" w:rsidRDefault="00315DC5" w:rsidP="00A92D6E">
      <w:pPr>
        <w:pStyle w:val="BodyText0"/>
        <w:numPr>
          <w:ilvl w:val="0"/>
          <w:numId w:val="6"/>
        </w:numPr>
        <w:suppressAutoHyphens/>
      </w:pPr>
      <w:r>
        <w:t xml:space="preserve">An array-based queue would have </w:t>
      </w:r>
      <w:r w:rsidRPr="005978C7">
        <w:rPr>
          <w:rFonts w:ascii="Courier" w:hAnsi="Courier"/>
          <w:sz w:val="20"/>
        </w:rPr>
        <w:t>add</w:t>
      </w:r>
      <w:r>
        <w:t xml:space="preserve"> and </w:t>
      </w:r>
      <w:r w:rsidRPr="005978C7">
        <w:rPr>
          <w:rFonts w:ascii="Courier" w:hAnsi="Courier"/>
          <w:sz w:val="20"/>
        </w:rPr>
        <w:t>remove</w:t>
      </w:r>
      <w:r>
        <w:t xml:space="preserve"> methods, which will occasionally run </w:t>
      </w:r>
      <w:proofErr w:type="gramStart"/>
      <w:r>
        <w:t>O(</w:t>
      </w:r>
      <w:proofErr w:type="gramEnd"/>
      <w:r>
        <w:t>n) rather than O(1). This occurs whenever the array capacity needs to be increased or decreased.</w:t>
      </w:r>
    </w:p>
    <w:p w:rsidR="00A92D6E" w:rsidRDefault="00315DC5" w:rsidP="00A92D6E">
      <w:pPr>
        <w:pStyle w:val="BodyText0"/>
        <w:numPr>
          <w:ilvl w:val="0"/>
          <w:numId w:val="6"/>
        </w:numPr>
        <w:suppressAutoHyphens/>
      </w:pPr>
      <w:r>
        <w:t>It provides another good example of implementing a data structure using the linked structure introduced in the previous chapter.</w:t>
      </w:r>
    </w:p>
    <w:p w:rsidR="00A92D6E" w:rsidRDefault="00315DC5">
      <w:pPr>
        <w:pStyle w:val="Code0"/>
      </w:pPr>
      <w:r>
        <w:t xml:space="preserve"> </w:t>
      </w:r>
    </w:p>
    <w:p w:rsidR="00A92D6E" w:rsidRDefault="00315DC5">
      <w:pPr>
        <w:pStyle w:val="BodyText0"/>
      </w:pPr>
      <w:r>
        <w:t xml:space="preserve">Elements are removed from the "front" of a queue. New elements are added at the back of the queue. Both "ends" of the queue are frequently accessed. Therefore, this implementation of </w:t>
      </w:r>
      <w:r w:rsidRPr="005978C7">
        <w:rPr>
          <w:rFonts w:ascii="Courier" w:hAnsi="Courier" w:cs="Courier New"/>
          <w:sz w:val="20"/>
          <w:szCs w:val="18"/>
        </w:rPr>
        <w:t>OurQueue</w:t>
      </w:r>
      <w:r>
        <w:t xml:space="preserve"> will use two external references. Only one external reference to the front is required. However, this would make for </w:t>
      </w:r>
      <w:proofErr w:type="gramStart"/>
      <w:r>
        <w:t>O(</w:t>
      </w:r>
      <w:proofErr w:type="gramEnd"/>
      <w:r>
        <w:t xml:space="preserve">n) behavior during </w:t>
      </w:r>
      <w:r w:rsidRPr="005978C7">
        <w:rPr>
          <w:rFonts w:ascii="Courier" w:hAnsi="Courier"/>
          <w:sz w:val="20"/>
        </w:rPr>
        <w:t>add</w:t>
      </w:r>
      <w:r>
        <w:t xml:space="preserve"> messages, since a loop would need to sequence through all elements before reaching the end. With only a reference to the </w:t>
      </w:r>
      <w:r>
        <w:rPr>
          <w:sz w:val="20"/>
        </w:rPr>
        <w:t>front</w:t>
      </w:r>
      <w:r>
        <w:t xml:space="preserve">, all elements must be visited to find the end of the list before one could be added. Therefore, an external reference named </w:t>
      </w:r>
      <w:r w:rsidRPr="005978C7">
        <w:rPr>
          <w:rFonts w:ascii="Courier" w:hAnsi="Courier"/>
          <w:sz w:val="20"/>
        </w:rPr>
        <w:t>back</w:t>
      </w:r>
      <w:r>
        <w:t xml:space="preserve"> will be maintained in addition to </w:t>
      </w:r>
      <w:r>
        <w:rPr>
          <w:sz w:val="20"/>
        </w:rPr>
        <w:t>front</w:t>
      </w:r>
      <w:r>
        <w:t xml:space="preserve">. This will allow </w:t>
      </w:r>
      <w:r w:rsidRPr="005978C7">
        <w:rPr>
          <w:rFonts w:ascii="Courier" w:hAnsi="Courier"/>
          <w:sz w:val="20"/>
        </w:rPr>
        <w:t>add</w:t>
      </w:r>
      <w:r>
        <w:t xml:space="preserve"> to be </w:t>
      </w:r>
      <w:proofErr w:type="gramStart"/>
      <w:r>
        <w:t>O(</w:t>
      </w:r>
      <w:proofErr w:type="gramEnd"/>
      <w:r>
        <w:t xml:space="preserve">1). An empty </w:t>
      </w:r>
      <w:proofErr w:type="spellStart"/>
      <w:r>
        <w:t>OurLinkedQueue</w:t>
      </w:r>
      <w:proofErr w:type="spellEnd"/>
      <w:r>
        <w:t xml:space="preserve"> will look like this:</w:t>
      </w:r>
    </w:p>
    <w:p w:rsidR="00A92D6E" w:rsidRDefault="00DC0B2C">
      <w:pPr>
        <w:pStyle w:val="Code0"/>
      </w:pPr>
    </w:p>
    <w:bookmarkStart w:id="2" w:name="_1078483951"/>
    <w:bookmarkStart w:id="3" w:name="_1078484108"/>
    <w:bookmarkStart w:id="4" w:name="_1077716335"/>
    <w:bookmarkStart w:id="5" w:name="_1077784037"/>
    <w:bookmarkEnd w:id="2"/>
    <w:bookmarkEnd w:id="3"/>
    <w:bookmarkEnd w:id="4"/>
    <w:bookmarkEnd w:id="5"/>
    <w:p w:rsidR="00A92D6E" w:rsidRDefault="00315DC5">
      <w:pPr>
        <w:pStyle w:val="Code0"/>
      </w:pPr>
      <w:r>
        <w:object w:dxaOrig="6480" w:dyaOrig="1728">
          <v:shape id="_x0000_i1027" type="#_x0000_t75" style="width:208.5pt;height:49.5pt" o:ole="" fillcolor="window">
            <v:imagedata r:id="rId12" o:title="" cropbottom="27853f" cropright="23200f"/>
          </v:shape>
          <o:OLEObject Type="Embed" ProgID="Word.Picture.8" ShapeID="_x0000_i1027" DrawAspect="Content" ObjectID="_1360400810" r:id="rId13"/>
        </w:object>
      </w:r>
    </w:p>
    <w:p w:rsidR="00A92D6E" w:rsidRDefault="00315DC5">
      <w:pPr>
        <w:pStyle w:val="BodyText0"/>
        <w:spacing w:after="120"/>
      </w:pPr>
      <w:r>
        <w:t xml:space="preserve">After </w:t>
      </w:r>
      <w:proofErr w:type="spellStart"/>
      <w:proofErr w:type="gramStart"/>
      <w:r w:rsidRPr="005978C7">
        <w:rPr>
          <w:rFonts w:ascii="Courier" w:hAnsi="Courier"/>
          <w:sz w:val="20"/>
        </w:rPr>
        <w:t>q.add</w:t>
      </w:r>
      <w:proofErr w:type="spellEnd"/>
      <w:r w:rsidRPr="005978C7">
        <w:rPr>
          <w:rFonts w:ascii="Courier" w:hAnsi="Courier"/>
          <w:sz w:val="20"/>
        </w:rPr>
        <w:t>(</w:t>
      </w:r>
      <w:proofErr w:type="gramEnd"/>
      <w:r w:rsidRPr="005978C7">
        <w:rPr>
          <w:rFonts w:ascii="Courier" w:hAnsi="Courier"/>
          <w:sz w:val="20"/>
        </w:rPr>
        <w:t>"First")</w:t>
      </w:r>
      <w:r>
        <w:t>, a queue of size 1 will look like this:</w:t>
      </w:r>
    </w:p>
    <w:bookmarkStart w:id="6" w:name="_1078480160"/>
    <w:bookmarkStart w:id="7" w:name="_1078480166"/>
    <w:bookmarkStart w:id="8" w:name="_1078480209"/>
    <w:bookmarkStart w:id="9" w:name="_1078480211"/>
    <w:bookmarkStart w:id="10" w:name="_1078483860"/>
    <w:bookmarkStart w:id="11" w:name="_1078484181"/>
    <w:bookmarkStart w:id="12" w:name="_1077716333"/>
    <w:bookmarkStart w:id="13" w:name="_1077716478"/>
    <w:bookmarkStart w:id="14" w:name="_1077716482"/>
    <w:bookmarkStart w:id="15" w:name="_1077716487"/>
    <w:bookmarkStart w:id="16" w:name="_1077787057"/>
    <w:bookmarkEnd w:id="6"/>
    <w:bookmarkEnd w:id="7"/>
    <w:bookmarkEnd w:id="8"/>
    <w:bookmarkEnd w:id="9"/>
    <w:bookmarkEnd w:id="10"/>
    <w:bookmarkEnd w:id="11"/>
    <w:bookmarkEnd w:id="12"/>
    <w:bookmarkEnd w:id="13"/>
    <w:bookmarkEnd w:id="14"/>
    <w:bookmarkEnd w:id="15"/>
    <w:bookmarkEnd w:id="16"/>
    <w:p w:rsidR="00A92D6E" w:rsidRDefault="00315DC5">
      <w:pPr>
        <w:pStyle w:val="Code0"/>
      </w:pPr>
      <w:r>
        <w:rPr>
          <w:noProof/>
        </w:rPr>
        <w:object w:dxaOrig="6480" w:dyaOrig="1728">
          <v:shape id="_x0000_i1028" type="#_x0000_t75" style="width:330pt;height:49.5pt" o:ole="" fillcolor="window">
            <v:imagedata r:id="rId14" o:title="" cropbottom="27853f" cropright="-1370f"/>
          </v:shape>
          <o:OLEObject Type="Embed" ProgID="Word.Picture.8" ShapeID="_x0000_i1028" DrawAspect="Content" ObjectID="_1360400811" r:id="rId15"/>
        </w:object>
      </w:r>
    </w:p>
    <w:p w:rsidR="00A92D6E" w:rsidRDefault="00315DC5">
      <w:pPr>
        <w:pStyle w:val="BodyText0"/>
        <w:spacing w:after="120"/>
      </w:pPr>
      <w:r>
        <w:t xml:space="preserve">After </w:t>
      </w:r>
      <w:proofErr w:type="spellStart"/>
      <w:proofErr w:type="gramStart"/>
      <w:r w:rsidRPr="005978C7">
        <w:rPr>
          <w:rFonts w:ascii="Courier" w:hAnsi="Courier"/>
          <w:sz w:val="20"/>
        </w:rPr>
        <w:t>q.add</w:t>
      </w:r>
      <w:proofErr w:type="spellEnd"/>
      <w:r w:rsidRPr="005978C7">
        <w:rPr>
          <w:rFonts w:ascii="Courier" w:hAnsi="Courier"/>
          <w:sz w:val="20"/>
        </w:rPr>
        <w:t>(</w:t>
      </w:r>
      <w:proofErr w:type="gramEnd"/>
      <w:r w:rsidRPr="005978C7">
        <w:rPr>
          <w:rFonts w:ascii="Courier" w:hAnsi="Courier"/>
          <w:sz w:val="20"/>
        </w:rPr>
        <w:t>"Second")</w:t>
      </w:r>
      <w:r>
        <w:t>, the queue of size 2 will  look like this:</w:t>
      </w:r>
    </w:p>
    <w:bookmarkStart w:id="17" w:name="_1078480257"/>
    <w:bookmarkStart w:id="18" w:name="_1078480327"/>
    <w:bookmarkStart w:id="19" w:name="_1078480330"/>
    <w:bookmarkStart w:id="20" w:name="_1078480352"/>
    <w:bookmarkStart w:id="21" w:name="_1078480378"/>
    <w:bookmarkStart w:id="22" w:name="_1078484018"/>
    <w:bookmarkStart w:id="23" w:name="_1078484252"/>
    <w:bookmarkStart w:id="24" w:name="_1077716332"/>
    <w:bookmarkStart w:id="25" w:name="_1077716491"/>
    <w:bookmarkStart w:id="26" w:name="_1077716550"/>
    <w:bookmarkEnd w:id="17"/>
    <w:bookmarkEnd w:id="18"/>
    <w:bookmarkEnd w:id="19"/>
    <w:bookmarkEnd w:id="20"/>
    <w:bookmarkEnd w:id="21"/>
    <w:bookmarkEnd w:id="22"/>
    <w:bookmarkEnd w:id="23"/>
    <w:bookmarkEnd w:id="24"/>
    <w:bookmarkEnd w:id="25"/>
    <w:bookmarkEnd w:id="26"/>
    <w:p w:rsidR="00A92D6E" w:rsidRDefault="00315DC5">
      <w:pPr>
        <w:pStyle w:val="Code0"/>
      </w:pPr>
      <w:r>
        <w:object w:dxaOrig="8928" w:dyaOrig="1728">
          <v:shape id="_x0000_i1029" type="#_x0000_t75" style="width:384pt;height:49.5pt" o:ole="" fillcolor="window">
            <v:imagedata r:id="rId16" o:title="" cropbottom="27853f" cropright="8985f"/>
          </v:shape>
          <o:OLEObject Type="Embed" ProgID="Word.Picture.8" ShapeID="_x0000_i1029" DrawAspect="Content" ObjectID="_1360400812" r:id="rId17"/>
        </w:object>
      </w:r>
    </w:p>
    <w:p w:rsidR="00A92D6E" w:rsidRDefault="00315DC5">
      <w:pPr>
        <w:pStyle w:val="BodyText0"/>
      </w:pPr>
      <w:r>
        <w:t xml:space="preserve">This test method shows the changing state of a queue that follows the above pictures of memory. </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646464"/>
          <w:sz w:val="18"/>
          <w:szCs w:val="18"/>
          <w:lang w:bidi="en-US"/>
        </w:rPr>
        <w:t xml:space="preserve">  @</w:t>
      </w:r>
      <w:r w:rsidRPr="00354136">
        <w:rPr>
          <w:rFonts w:ascii="Courier" w:hAnsi="Courier" w:cs="Courier"/>
          <w:color w:val="000000"/>
          <w:sz w:val="18"/>
          <w:szCs w:val="18"/>
          <w:lang w:bidi="en-US"/>
        </w:rPr>
        <w:t>Test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testAddAndPeek</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assertTrue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front == null</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spellStart"/>
      <w:r w:rsidRPr="00354136">
        <w:rPr>
          <w:rFonts w:ascii="Courier" w:hAnsi="Courier" w:cs="Courier"/>
          <w:color w:val="3F7F5F"/>
          <w:sz w:val="18"/>
          <w:szCs w:val="18"/>
          <w:lang w:bidi="en-US"/>
        </w:rPr>
        <w:t>front.data</w:t>
      </w:r>
      <w:proofErr w:type="spellEnd"/>
      <w:r w:rsidRPr="00354136">
        <w:rPr>
          <w:rFonts w:ascii="Courier" w:hAnsi="Courier" w:cs="Courier"/>
          <w:color w:val="3F7F5F"/>
          <w:sz w:val="18"/>
          <w:szCs w:val="18"/>
          <w:lang w:bidi="en-US"/>
        </w:rPr>
        <w:t xml:space="preserve"> is "first"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assertFalse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Change back, not front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Front element should still be the same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DC0B2C">
      <w:pPr>
        <w:pStyle w:val="Code0"/>
      </w:pPr>
    </w:p>
    <w:p w:rsidR="00A92D6E" w:rsidRDefault="00315DC5">
      <w:pPr>
        <w:pStyle w:val="BodyText0"/>
      </w:pPr>
      <w:r>
        <w:lastRenderedPageBreak/>
        <w:t xml:space="preserve">The first element is accessible as </w:t>
      </w:r>
      <w:proofErr w:type="spellStart"/>
      <w:r w:rsidRPr="005978C7">
        <w:rPr>
          <w:rFonts w:ascii="Courier" w:hAnsi="Courier"/>
          <w:sz w:val="20"/>
        </w:rPr>
        <w:t>front.data</w:t>
      </w:r>
      <w:proofErr w:type="spellEnd"/>
      <w:r>
        <w:t xml:space="preserve">. A new element is added by storing a reference to the new node into </w:t>
      </w:r>
      <w:proofErr w:type="spellStart"/>
      <w:r w:rsidRPr="005978C7">
        <w:rPr>
          <w:rFonts w:ascii="Courier" w:hAnsi="Courier"/>
          <w:sz w:val="20"/>
        </w:rPr>
        <w:t>back.next</w:t>
      </w:r>
      <w:proofErr w:type="spellEnd"/>
      <w:r>
        <w:t xml:space="preserve"> and adjusting </w:t>
      </w:r>
      <w:r w:rsidRPr="005978C7">
        <w:rPr>
          <w:rFonts w:ascii="Courier" w:hAnsi="Courier"/>
          <w:sz w:val="20"/>
        </w:rPr>
        <w:t>back</w:t>
      </w:r>
      <w:r>
        <w:t xml:space="preserve"> to reference the new node at the end. </w:t>
      </w:r>
    </w:p>
    <w:p w:rsidR="00A92D6E" w:rsidRDefault="00315DC5">
      <w:pPr>
        <w:pStyle w:val="BodyText0"/>
      </w:pPr>
      <w:r>
        <w:tab/>
        <w:t xml:space="preserve">Here is the beginning of class </w:t>
      </w:r>
      <w:proofErr w:type="spellStart"/>
      <w:r>
        <w:t>OurLinkedQueue</w:t>
      </w:r>
      <w:proofErr w:type="spellEnd"/>
      <w:r>
        <w:t xml:space="preserve"> that once again uses a private inner </w:t>
      </w:r>
      <w:r w:rsidRPr="005978C7">
        <w:rPr>
          <w:rFonts w:ascii="Courier" w:hAnsi="Courier"/>
          <w:sz w:val="20"/>
        </w:rPr>
        <w:t>Node</w:t>
      </w:r>
      <w:r>
        <w:t xml:space="preserve"> class to store the data along with a link to the next element in the collection. There are two instance variables to maintain both ends of the queue.</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class</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 xml:space="preserve">&lt;E&gt; </w:t>
      </w:r>
      <w:r w:rsidRPr="00354136">
        <w:rPr>
          <w:rFonts w:ascii="Courier" w:hAnsi="Courier" w:cs="Courier"/>
          <w:b/>
          <w:bCs/>
          <w:color w:val="7F0055"/>
          <w:sz w:val="18"/>
          <w:szCs w:val="18"/>
          <w:lang w:bidi="en-US"/>
        </w:rPr>
        <w:t>implements</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&lt;E&gt;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private</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class</w:t>
      </w:r>
      <w:r w:rsidRPr="00354136">
        <w:rPr>
          <w:rFonts w:ascii="Courier" w:hAnsi="Courier" w:cs="Courier"/>
          <w:color w:val="000000"/>
          <w:sz w:val="18"/>
          <w:szCs w:val="18"/>
          <w:lang w:bidi="en-US"/>
        </w:rPr>
        <w:t xml:space="preserve"> Node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private</w:t>
      </w:r>
      <w:proofErr w:type="gramEnd"/>
      <w:r w:rsidRPr="00354136">
        <w:rPr>
          <w:rFonts w:ascii="Courier" w:hAnsi="Courier" w:cs="Courier"/>
          <w:color w:val="000000"/>
          <w:sz w:val="18"/>
          <w:szCs w:val="18"/>
          <w:lang w:bidi="en-US"/>
        </w:rPr>
        <w:t xml:space="preserve"> E </w:t>
      </w:r>
      <w:r w:rsidRPr="00354136">
        <w:rPr>
          <w:rFonts w:ascii="Courier" w:hAnsi="Courier" w:cs="Courier"/>
          <w:color w:val="0000C0"/>
          <w:sz w:val="18"/>
          <w:szCs w:val="18"/>
          <w:lang w:bidi="en-US"/>
        </w:rPr>
        <w:t>data</w:t>
      </w: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private</w:t>
      </w:r>
      <w:proofErr w:type="gramEnd"/>
      <w:r w:rsidRPr="00354136">
        <w:rPr>
          <w:rFonts w:ascii="Courier" w:hAnsi="Courier" w:cs="Courier"/>
          <w:color w:val="000000"/>
          <w:sz w:val="18"/>
          <w:szCs w:val="18"/>
          <w:lang w:bidi="en-US"/>
        </w:rPr>
        <w:t xml:space="preserve"> Node </w:t>
      </w:r>
      <w:r w:rsidRPr="00354136">
        <w:rPr>
          <w:rFonts w:ascii="Courier" w:hAnsi="Courier" w:cs="Courier"/>
          <w:color w:val="0000C0"/>
          <w:sz w:val="18"/>
          <w:szCs w:val="18"/>
          <w:lang w:bidi="en-US"/>
        </w:rPr>
        <w:t>next</w:t>
      </w: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Node()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data</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next</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Node(E </w:t>
      </w:r>
      <w:proofErr w:type="spellStart"/>
      <w:r w:rsidRPr="00354136">
        <w:rPr>
          <w:rFonts w:ascii="Courier" w:hAnsi="Courier" w:cs="Courier"/>
          <w:color w:val="000000"/>
          <w:sz w:val="18"/>
          <w:szCs w:val="18"/>
          <w:lang w:bidi="en-US"/>
        </w:rPr>
        <w:t>elementReference</w:t>
      </w:r>
      <w:proofErr w:type="spellEnd"/>
      <w:r w:rsidRPr="00354136">
        <w:rPr>
          <w:rFonts w:ascii="Courier" w:hAnsi="Courier" w:cs="Courier"/>
          <w:color w:val="000000"/>
          <w:sz w:val="18"/>
          <w:szCs w:val="18"/>
          <w:lang w:bidi="en-US"/>
        </w:rPr>
        <w:t xml:space="preserve">, Node </w:t>
      </w:r>
      <w:proofErr w:type="spellStart"/>
      <w:r w:rsidRPr="00354136">
        <w:rPr>
          <w:rFonts w:ascii="Courier" w:hAnsi="Courier" w:cs="Courier"/>
          <w:color w:val="000000"/>
          <w:sz w:val="18"/>
          <w:szCs w:val="18"/>
          <w:lang w:bidi="en-US"/>
        </w:rPr>
        <w:t>nextReference</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data</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elementReference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next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nextReference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 </w:t>
      </w:r>
      <w:r w:rsidRPr="00354136">
        <w:rPr>
          <w:rFonts w:ascii="Courier" w:hAnsi="Courier" w:cs="Courier"/>
          <w:color w:val="3F7F5F"/>
          <w:sz w:val="18"/>
          <w:szCs w:val="18"/>
          <w:lang w:bidi="en-US"/>
        </w:rPr>
        <w:t xml:space="preserve">// end class Node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External references to maintain both ends of a Queue</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private</w:t>
      </w:r>
      <w:proofErr w:type="gramEnd"/>
      <w:r w:rsidRPr="00354136">
        <w:rPr>
          <w:rFonts w:ascii="Courier" w:hAnsi="Courier" w:cs="Courier"/>
          <w:color w:val="000000"/>
          <w:sz w:val="18"/>
          <w:szCs w:val="18"/>
          <w:lang w:bidi="en-US"/>
        </w:rPr>
        <w:t xml:space="preserve"> Node </w:t>
      </w:r>
      <w:r w:rsidRPr="00354136">
        <w:rPr>
          <w:rFonts w:ascii="Courier" w:hAnsi="Courier" w:cs="Courier"/>
          <w:color w:val="0000C0"/>
          <w:sz w:val="18"/>
          <w:szCs w:val="18"/>
          <w:lang w:bidi="en-US"/>
        </w:rPr>
        <w:t>front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private</w:t>
      </w:r>
      <w:proofErr w:type="gramEnd"/>
      <w:r w:rsidRPr="00354136">
        <w:rPr>
          <w:rFonts w:ascii="Courier" w:hAnsi="Courier" w:cs="Courier"/>
          <w:color w:val="000000"/>
          <w:sz w:val="18"/>
          <w:szCs w:val="18"/>
          <w:lang w:bidi="en-US"/>
        </w:rPr>
        <w:t xml:space="preserve"> Node </w:t>
      </w:r>
      <w:r w:rsidRPr="00354136">
        <w:rPr>
          <w:rFonts w:ascii="Courier" w:hAnsi="Courier" w:cs="Courier"/>
          <w:color w:val="0000C0"/>
          <w:sz w:val="18"/>
          <w:szCs w:val="18"/>
          <w:lang w:bidi="en-US"/>
        </w:rPr>
        <w:t>back</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Construct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an</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empty</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(no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of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size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0.</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front</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C0"/>
          <w:sz w:val="18"/>
          <w:szCs w:val="18"/>
          <w:lang w:bidi="en-US"/>
        </w:rPr>
        <w:t>back</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Find</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out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empty.</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b/>
          <w:bCs/>
          <w:color w:val="7F9FBF"/>
          <w:sz w:val="18"/>
          <w:szCs w:val="18"/>
          <w:lang w:bidi="en-US"/>
        </w:rPr>
        <w:t>@returns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true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there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are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zero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in</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proofErr w:type="gramEnd"/>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boolean</w:t>
      </w:r>
      <w:proofErr w:type="spell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w:t>
      </w:r>
      <w:r w:rsidRPr="00354136">
        <w:rPr>
          <w:rFonts w:ascii="Courier" w:hAnsi="Courier" w:cs="Courier"/>
          <w:color w:val="0000C0"/>
          <w:sz w:val="18"/>
          <w:szCs w:val="18"/>
          <w:lang w:bidi="en-US"/>
        </w:rPr>
        <w:t>front</w:t>
      </w:r>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More methods to be added . .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DC0B2C">
      <w:pPr>
        <w:pStyle w:val="Code0"/>
      </w:pPr>
    </w:p>
    <w:p w:rsidR="00A92D6E" w:rsidRDefault="00315DC5">
      <w:pPr>
        <w:pStyle w:val="BodyText0"/>
      </w:pPr>
      <w:r>
        <w:t xml:space="preserve">This implementation recognizes an empty queue when </w:t>
      </w:r>
      <w:r w:rsidRPr="005978C7">
        <w:rPr>
          <w:rFonts w:ascii="Courier" w:hAnsi="Courier"/>
          <w:sz w:val="20"/>
        </w:rPr>
        <w:t>front</w:t>
      </w:r>
      <w:r>
        <w:t xml:space="preserve"> is </w:t>
      </w:r>
      <w:r w:rsidRPr="005978C7">
        <w:rPr>
          <w:rFonts w:ascii="Courier" w:hAnsi="Courier"/>
          <w:sz w:val="20"/>
        </w:rPr>
        <w:t>null</w:t>
      </w:r>
      <w:r>
        <w:t xml:space="preserve">. </w:t>
      </w:r>
    </w:p>
    <w:p w:rsidR="00A92D6E" w:rsidRPr="005B1A30" w:rsidRDefault="00315DC5" w:rsidP="00A92D6E">
      <w:pPr>
        <w:pStyle w:val="Heading2"/>
        <w:tabs>
          <w:tab w:val="clear" w:pos="360"/>
        </w:tabs>
        <w:spacing w:after="120"/>
        <w:ind w:left="0" w:firstLine="0"/>
        <w:jc w:val="left"/>
        <w:rPr>
          <w:i w:val="0"/>
        </w:rPr>
      </w:pPr>
      <w:proofErr w:type="gramStart"/>
      <w:r w:rsidRPr="005B1A30">
        <w:rPr>
          <w:i w:val="0"/>
        </w:rPr>
        <w:t>add</w:t>
      </w:r>
      <w:proofErr w:type="gramEnd"/>
    </w:p>
    <w:p w:rsidR="00A92D6E" w:rsidRDefault="00315DC5">
      <w:pPr>
        <w:pStyle w:val="Bodywoindent"/>
      </w:pPr>
      <w:r>
        <w:t xml:space="preserve">The </w:t>
      </w:r>
      <w:r w:rsidRPr="005978C7">
        <w:rPr>
          <w:rFonts w:ascii="Courier" w:hAnsi="Courier"/>
          <w:sz w:val="20"/>
        </w:rPr>
        <w:t>add</w:t>
      </w:r>
      <w:r>
        <w:t xml:space="preserve"> operation will first check for the special case of adding to an empty queue. The code to add to a non-empty queue is slightly different. If the queue is empty, the external references </w:t>
      </w:r>
      <w:r>
        <w:rPr>
          <w:sz w:val="20"/>
        </w:rPr>
        <w:t>front</w:t>
      </w:r>
      <w:r>
        <w:t xml:space="preserve"> and </w:t>
      </w:r>
      <w:r>
        <w:rPr>
          <w:sz w:val="20"/>
        </w:rPr>
        <w:t>back</w:t>
      </w:r>
      <w:r>
        <w:t xml:space="preserve"> are both </w:t>
      </w:r>
      <w:r w:rsidRPr="005978C7">
        <w:rPr>
          <w:rFonts w:ascii="Courier" w:hAnsi="Courier"/>
          <w:sz w:val="20"/>
        </w:rPr>
        <w:t>null</w:t>
      </w:r>
      <w:r>
        <w:t xml:space="preserve">. </w:t>
      </w:r>
    </w:p>
    <w:p w:rsidR="00A92D6E" w:rsidRDefault="00DC0B2C">
      <w:pPr>
        <w:pStyle w:val="Code0"/>
      </w:pPr>
    </w:p>
    <w:bookmarkStart w:id="27" w:name="_1078488489"/>
    <w:bookmarkStart w:id="28" w:name="_1077716564"/>
    <w:bookmarkStart w:id="29" w:name="_1077784235"/>
    <w:bookmarkEnd w:id="27"/>
    <w:bookmarkEnd w:id="28"/>
    <w:bookmarkEnd w:id="29"/>
    <w:p w:rsidR="00A92D6E" w:rsidRDefault="00315DC5">
      <w:pPr>
        <w:pStyle w:val="BodyText0"/>
      </w:pPr>
      <w:r>
        <w:rPr>
          <w:noProof/>
        </w:rPr>
        <w:object w:dxaOrig="6480" w:dyaOrig="1728">
          <v:shape id="_x0000_i1030" type="#_x0000_t75" style="width:129.75pt;height:39pt" o:ole="" fillcolor="window">
            <v:imagedata r:id="rId18" o:title="" cropbottom="35961f" cropright="39193f"/>
          </v:shape>
          <o:OLEObject Type="Embed" ProgID="Word.Picture.8" ShapeID="_x0000_i1030" DrawAspect="Content" ObjectID="_1360400813" r:id="rId19"/>
        </w:object>
      </w:r>
    </w:p>
    <w:p w:rsidR="00A92D6E" w:rsidRDefault="00315DC5">
      <w:pPr>
        <w:pStyle w:val="BodyText0"/>
      </w:pPr>
      <w:r>
        <w:br/>
        <w:t xml:space="preserve">In the case of an empty queue, the single element added will be at front of the queue and also at the back of the queue. So, after building the new node, </w:t>
      </w:r>
      <w:r>
        <w:rPr>
          <w:sz w:val="20"/>
        </w:rPr>
        <w:t>front</w:t>
      </w:r>
      <w:r>
        <w:t xml:space="preserve"> and </w:t>
      </w:r>
      <w:r>
        <w:rPr>
          <w:sz w:val="20"/>
        </w:rPr>
        <w:t>back</w:t>
      </w:r>
      <w:r>
        <w:t xml:space="preserve"> should both refer to the same node. Here is a before and after picture made possible with the code shown.</w:t>
      </w:r>
    </w:p>
    <w:p w:rsidR="00A92D6E" w:rsidRDefault="00DC0B2C">
      <w:pPr>
        <w:pStyle w:val="Bodywoindent"/>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7F5F"/>
          <w:sz w:val="18"/>
          <w:szCs w:val="18"/>
          <w:lang w:bidi="en-US"/>
        </w:rPr>
        <w:t xml:space="preserve">  // Build a node to be added at the end. A queue can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grow as long as the computer has enough memory.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With</w:t>
      </w:r>
      <w:proofErr w:type="gramEnd"/>
      <w:r w:rsidRPr="00354136">
        <w:rPr>
          <w:rFonts w:ascii="Courier" w:hAnsi="Courier" w:cs="Courier"/>
          <w:color w:val="3F7F5F"/>
          <w:sz w:val="18"/>
          <w:szCs w:val="18"/>
          <w:lang w:bidi="en-US"/>
        </w:rPr>
        <w:t xml:space="preserve"> a linked structure, resizing is not necessary.</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lastRenderedPageBreak/>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Node(element,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back</w:t>
      </w:r>
      <w:proofErr w:type="gramEnd"/>
      <w:r w:rsidRPr="00354136">
        <w:rPr>
          <w:rFonts w:ascii="Courier" w:hAnsi="Courier" w:cs="Courier"/>
          <w:color w:val="000000"/>
          <w:sz w:val="18"/>
          <w:szCs w:val="18"/>
          <w:lang w:bidi="en-US"/>
        </w:rPr>
        <w:t xml:space="preserve"> = front;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 </w:t>
      </w:r>
    </w:p>
    <w:p w:rsidR="00A92D6E" w:rsidRDefault="00DC0B2C">
      <w:pPr>
        <w:pStyle w:val="Bodywoindent"/>
      </w:pPr>
    </w:p>
    <w:p w:rsidR="00A92D6E" w:rsidRDefault="00315DC5">
      <w:pPr>
        <w:pStyle w:val="Bodywoindent"/>
      </w:pPr>
      <w:r>
        <w:t xml:space="preserve">When an add messages is sent to a queue that is not empty, the last node in the queue must be made to refer to the node with the new element. Although </w:t>
      </w:r>
      <w:r w:rsidRPr="005978C7">
        <w:rPr>
          <w:rFonts w:ascii="Courier" w:hAnsi="Courier"/>
          <w:sz w:val="20"/>
        </w:rPr>
        <w:t>front</w:t>
      </w:r>
      <w:r>
        <w:t xml:space="preserve"> must remain the same during </w:t>
      </w:r>
      <w:r>
        <w:rPr>
          <w:rFonts w:ascii="Courier New" w:hAnsi="Courier New" w:cs="Courier New"/>
          <w:sz w:val="18"/>
          <w:szCs w:val="18"/>
        </w:rPr>
        <w:t>add</w:t>
      </w:r>
      <w:r>
        <w:t xml:space="preserve"> messages, </w:t>
      </w:r>
      <w:r w:rsidRPr="005978C7">
        <w:rPr>
          <w:rFonts w:ascii="Courier" w:hAnsi="Courier"/>
          <w:sz w:val="20"/>
        </w:rPr>
        <w:t>back</w:t>
      </w:r>
      <w:r>
        <w:t xml:space="preserve"> must be changed to refer the new element at the end. </w:t>
      </w:r>
    </w:p>
    <w:p w:rsidR="00A92D6E" w:rsidRPr="00354136" w:rsidRDefault="00DC0B2C">
      <w:pPr>
        <w:pStyle w:val="Bodywoindent"/>
        <w:rPr>
          <w:sz w:val="12"/>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b/>
          <w:bCs/>
          <w:color w:val="7F0055"/>
          <w:sz w:val="18"/>
          <w:szCs w:val="18"/>
          <w:lang w:bidi="en-US"/>
        </w:rPr>
        <w:t xml:space="preserve">  </w:t>
      </w:r>
      <w:proofErr w:type="gramStart"/>
      <w:r w:rsidRPr="00354136">
        <w:rPr>
          <w:rFonts w:ascii="Courier" w:hAnsi="Courier" w:cs="Courier"/>
          <w:b/>
          <w:bCs/>
          <w:color w:val="7F0055"/>
          <w:sz w:val="18"/>
          <w:szCs w:val="18"/>
          <w:lang w:bidi="en-US"/>
        </w:rPr>
        <w:t>else</w:t>
      </w:r>
      <w:proofErr w:type="gramEnd"/>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back.next</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Node(</w:t>
      </w:r>
      <w:proofErr w:type="gramEnd"/>
      <w:r w:rsidRPr="00354136">
        <w:rPr>
          <w:rFonts w:ascii="Courier" w:hAnsi="Courier" w:cs="Courier"/>
          <w:color w:val="000000"/>
          <w:sz w:val="18"/>
          <w:szCs w:val="18"/>
          <w:lang w:bidi="en-US"/>
        </w:rPr>
        <w:t xml:space="preserve">element);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back</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back.next</w:t>
      </w:r>
      <w:proofErr w:type="spellEnd"/>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DC0B2C">
      <w:pPr>
        <w:pStyle w:val="BodyText0"/>
      </w:pPr>
    </w:p>
    <w:p w:rsidR="00A92D6E" w:rsidRDefault="00315DC5">
      <w:pPr>
        <w:pStyle w:val="BodyText0"/>
      </w:pPr>
      <w:r>
        <w:t xml:space="preserve">There are several viable variations of how algorithms could be implemented when a linked structure is used to store the collection of elements. The linked structure used here always maintains two external references for the </w:t>
      </w:r>
      <w:r w:rsidRPr="005978C7">
        <w:rPr>
          <w:rFonts w:ascii="Courier" w:hAnsi="Courier"/>
          <w:sz w:val="20"/>
        </w:rPr>
        <w:t>front</w:t>
      </w:r>
      <w:r>
        <w:t xml:space="preserve"> and </w:t>
      </w:r>
      <w:r w:rsidRPr="005978C7">
        <w:rPr>
          <w:rFonts w:ascii="Courier" w:hAnsi="Courier"/>
          <w:sz w:val="20"/>
        </w:rPr>
        <w:t>back</w:t>
      </w:r>
      <w:r>
        <w:t xml:space="preserve"> of the linked structure. This was done so </w:t>
      </w:r>
      <w:r w:rsidRPr="005978C7">
        <w:rPr>
          <w:rFonts w:ascii="Courier" w:hAnsi="Courier" w:cs="Courier New"/>
          <w:sz w:val="20"/>
          <w:szCs w:val="18"/>
        </w:rPr>
        <w:t>add</w:t>
      </w:r>
      <w:r>
        <w:t xml:space="preserve"> is </w:t>
      </w:r>
      <w:proofErr w:type="gramStart"/>
      <w:r>
        <w:t>O(</w:t>
      </w:r>
      <w:proofErr w:type="gramEnd"/>
      <w:r>
        <w:t>1) rather than O(n). In summary, the following code will generate the linked structure shown below.</w:t>
      </w:r>
    </w:p>
    <w:p w:rsidR="00A92D6E" w:rsidRDefault="00DC0B2C">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"third"</w:t>
      </w:r>
      <w:r w:rsidRPr="00354136">
        <w:rPr>
          <w:rFonts w:ascii="Courier" w:hAnsi="Courier" w:cs="Courier"/>
          <w:color w:val="000000"/>
          <w:sz w:val="18"/>
          <w:szCs w:val="18"/>
          <w:lang w:bidi="en-US"/>
        </w:rPr>
        <w:t>);</w:t>
      </w:r>
    </w:p>
    <w:p w:rsidR="00A92D6E" w:rsidRDefault="00315DC5">
      <w:pPr>
        <w:pStyle w:val="Code0"/>
      </w:pPr>
      <w:r>
        <w:object w:dxaOrig="10080" w:dyaOrig="2880">
          <v:shape id="_x0000_i1031" type="#_x0000_t75" style="width:295.5pt;height:60pt" o:ole="" fillcolor="window">
            <v:imagedata r:id="rId20" o:title="" cropbottom="38202f" cropleft="3745f" cropright="23430f"/>
          </v:shape>
          <o:OLEObject Type="Embed" ProgID="Word.Picture.8" ShapeID="_x0000_i1031" DrawAspect="Content" ObjectID="_1360400814" r:id="rId21"/>
        </w:object>
      </w:r>
    </w:p>
    <w:p w:rsidR="00A92D6E" w:rsidRDefault="00315DC5">
      <w:pPr>
        <w:pStyle w:val="self-head"/>
      </w:pPr>
      <w:r>
        <w:t>Self-Check</w:t>
      </w:r>
    </w:p>
    <w:p w:rsidR="00A92D6E" w:rsidRDefault="00315DC5" w:rsidP="00A92D6E">
      <w:pPr>
        <w:pStyle w:val="BodyText0"/>
        <w:spacing w:before="120" w:after="60"/>
      </w:pPr>
      <w:r>
        <w:t xml:space="preserve">18-8 </w:t>
      </w:r>
      <w:proofErr w:type="gramStart"/>
      <w:r>
        <w:t>Draw</w:t>
      </w:r>
      <w:proofErr w:type="gramEnd"/>
      <w:r>
        <w:t xml:space="preserve"> a picture of what the memory would look like after this code has executed</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&lt;Double&gt; q1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&lt;Double</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q1.add(</w:t>
      </w:r>
      <w:proofErr w:type="gramEnd"/>
      <w:r w:rsidRPr="00354136">
        <w:rPr>
          <w:rFonts w:ascii="Courier" w:hAnsi="Courier" w:cs="Courier"/>
          <w:color w:val="000000"/>
          <w:sz w:val="18"/>
          <w:szCs w:val="18"/>
          <w:lang w:bidi="en-US"/>
        </w:rPr>
        <w:t>5.6));</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q1.add(</w:t>
      </w:r>
      <w:proofErr w:type="gramEnd"/>
      <w:r w:rsidRPr="00354136">
        <w:rPr>
          <w:rFonts w:ascii="Courier" w:hAnsi="Courier" w:cs="Courier"/>
          <w:color w:val="000000"/>
          <w:sz w:val="18"/>
          <w:szCs w:val="18"/>
          <w:lang w:bidi="en-US"/>
        </w:rPr>
        <w:t>7.8));</w:t>
      </w:r>
    </w:p>
    <w:p w:rsidR="00A92D6E" w:rsidRDefault="00DC0B2C">
      <w:pPr>
        <w:pStyle w:val="BodyText0"/>
        <w:rPr>
          <w:rFonts w:ascii="Courier New" w:hAnsi="Courier New"/>
          <w:b/>
        </w:rPr>
      </w:pPr>
    </w:p>
    <w:p w:rsidR="00A92D6E" w:rsidRDefault="00315DC5">
      <w:pPr>
        <w:pStyle w:val="BodyText0"/>
        <w:spacing w:after="120"/>
      </w:pPr>
      <w:r>
        <w:t xml:space="preserve">18-9 </w:t>
      </w:r>
      <w:proofErr w:type="gramStart"/>
      <w:r>
        <w:t>Implement</w:t>
      </w:r>
      <w:proofErr w:type="gramEnd"/>
      <w:r>
        <w:t xml:space="preserve"> a </w:t>
      </w:r>
      <w:proofErr w:type="spellStart"/>
      <w:r w:rsidRPr="005978C7">
        <w:rPr>
          <w:rFonts w:ascii="Courier" w:hAnsi="Courier"/>
          <w:sz w:val="20"/>
        </w:rPr>
        <w:t>toString</w:t>
      </w:r>
      <w:proofErr w:type="spellEnd"/>
      <w:r>
        <w:t xml:space="preserve"> method for </w:t>
      </w:r>
      <w:proofErr w:type="spellStart"/>
      <w:r w:rsidRPr="005978C7">
        <w:rPr>
          <w:rFonts w:ascii="Courier" w:hAnsi="Courier" w:cs="Courier New"/>
          <w:sz w:val="20"/>
          <w:szCs w:val="18"/>
        </w:rPr>
        <w:t>OurLinkedQueue</w:t>
      </w:r>
      <w:proofErr w:type="spellEnd"/>
      <w:r>
        <w:t xml:space="preserve"> so this assertion would pass after the code in the previous self-check question: </w:t>
      </w:r>
    </w:p>
    <w:p w:rsidR="00A92D6E" w:rsidRDefault="00315DC5" w:rsidP="00A92D6E">
      <w:pPr>
        <w:widowControl w:val="0"/>
        <w:autoSpaceDE w:val="0"/>
        <w:autoSpaceDN w:val="0"/>
        <w:adjustRightInd w:val="0"/>
        <w:rPr>
          <w:rFonts w:ascii="Courier" w:hAnsi="Courier" w:cs="Courier"/>
          <w:color w:val="000000"/>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 b]"</w:t>
      </w:r>
      <w:r w:rsidRPr="00354136">
        <w:rPr>
          <w:rFonts w:ascii="Courier" w:hAnsi="Courier" w:cs="Courier"/>
          <w:color w:val="000000"/>
          <w:sz w:val="18"/>
          <w:szCs w:val="18"/>
          <w:lang w:bidi="en-US"/>
        </w:rPr>
        <w:t xml:space="preserve">, q2.toString());   </w:t>
      </w:r>
    </w:p>
    <w:p w:rsidR="00315DC5" w:rsidRPr="00354136" w:rsidRDefault="00315DC5" w:rsidP="00A92D6E">
      <w:pPr>
        <w:widowControl w:val="0"/>
        <w:autoSpaceDE w:val="0"/>
        <w:autoSpaceDN w:val="0"/>
        <w:adjustRightInd w:val="0"/>
        <w:rPr>
          <w:rFonts w:ascii="Courier" w:hAnsi="Courier" w:cs="Courier"/>
          <w:sz w:val="18"/>
          <w:szCs w:val="18"/>
          <w:lang w:bidi="en-US"/>
        </w:rPr>
      </w:pPr>
    </w:p>
    <w:p w:rsidR="00A92D6E" w:rsidRPr="005B1A30" w:rsidRDefault="00315DC5" w:rsidP="00A92D6E">
      <w:pPr>
        <w:pStyle w:val="Heading2"/>
        <w:tabs>
          <w:tab w:val="clear" w:pos="360"/>
          <w:tab w:val="left" w:pos="-360"/>
        </w:tabs>
        <w:spacing w:after="120"/>
        <w:ind w:left="0" w:firstLine="0"/>
        <w:jc w:val="left"/>
        <w:rPr>
          <w:i w:val="0"/>
        </w:rPr>
      </w:pPr>
      <w:proofErr w:type="gramStart"/>
      <w:r w:rsidRPr="005B1A30">
        <w:rPr>
          <w:rFonts w:ascii="Courier New" w:hAnsi="Courier New"/>
          <w:i w:val="0"/>
        </w:rPr>
        <w:t>peek</w:t>
      </w:r>
      <w:proofErr w:type="gramEnd"/>
      <w:r w:rsidRPr="005B1A30">
        <w:rPr>
          <w:i w:val="0"/>
        </w:rPr>
        <w:t xml:space="preserve"> </w:t>
      </w:r>
    </w:p>
    <w:p w:rsidR="00A92D6E" w:rsidRDefault="00315DC5">
      <w:pPr>
        <w:pStyle w:val="BodyText0"/>
      </w:pPr>
      <w:r>
        <w:t xml:space="preserve">The </w:t>
      </w:r>
      <w:r w:rsidRPr="005978C7">
        <w:rPr>
          <w:rFonts w:ascii="Courier" w:hAnsi="Courier"/>
          <w:sz w:val="20"/>
        </w:rPr>
        <w:t>peek</w:t>
      </w:r>
      <w:r>
        <w:t xml:space="preserve"> method throws a </w:t>
      </w:r>
      <w:r w:rsidRPr="005978C7">
        <w:rPr>
          <w:rFonts w:ascii="Courier" w:hAnsi="Courier"/>
          <w:sz w:val="20"/>
        </w:rPr>
        <w:t xml:space="preserve">NoSuchElementException </w:t>
      </w:r>
      <w:r>
        <w:t xml:space="preserve">if the queue is empty. Otherwise, </w:t>
      </w:r>
      <w:r w:rsidRPr="005978C7">
        <w:rPr>
          <w:rFonts w:ascii="Courier" w:hAnsi="Courier"/>
          <w:sz w:val="20"/>
        </w:rPr>
        <w:t>peek</w:t>
      </w:r>
      <w:r>
        <w:t xml:space="preserve"> returns a reference to the element stored in </w:t>
      </w:r>
      <w:proofErr w:type="spellStart"/>
      <w:r>
        <w:t>front.data</w:t>
      </w:r>
      <w:proofErr w:type="spellEnd"/>
      <w:r>
        <w:t>.</w:t>
      </w:r>
    </w:p>
    <w:p w:rsidR="00A92D6E" w:rsidRDefault="00DC0B2C" w:rsidP="00A92D6E">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5FBF"/>
          <w:sz w:val="18"/>
          <w:szCs w:val="18"/>
          <w:lang w:bidi="en-US"/>
        </w:rPr>
        <w:t xml:space="preserve">  /**</w:t>
      </w: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Return</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reference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front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of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b/>
          <w:bCs/>
          <w:color w:val="7F9FBF"/>
          <w:sz w:val="18"/>
          <w:szCs w:val="18"/>
          <w:lang w:bidi="en-US"/>
        </w:rPr>
        <w:t>@returns</w:t>
      </w:r>
      <w:r w:rsidRPr="00354136">
        <w:rPr>
          <w:rFonts w:ascii="Courier" w:hAnsi="Courier" w:cs="Courier"/>
          <w:color w:val="000000"/>
          <w:sz w:val="18"/>
          <w:szCs w:val="18"/>
          <w:lang w:bidi="en-US"/>
        </w:rPr>
        <w:t xml:space="preserve"> </w:t>
      </w:r>
      <w:proofErr w:type="gramStart"/>
      <w:r w:rsidRPr="00354136">
        <w:rPr>
          <w:rFonts w:ascii="Courier" w:hAnsi="Courier" w:cs="Courier"/>
          <w:color w:val="3F5FBF"/>
          <w:sz w:val="18"/>
          <w:szCs w:val="18"/>
          <w:lang w:bidi="en-US"/>
        </w:rPr>
        <w:t>A</w:t>
      </w:r>
      <w:proofErr w:type="gramEnd"/>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reference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front.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b/>
          <w:bCs/>
          <w:color w:val="7F9FBF"/>
          <w:sz w:val="18"/>
          <w:szCs w:val="18"/>
          <w:lang w:bidi="en-US"/>
        </w:rPr>
        <w:t>@throws</w:t>
      </w:r>
      <w:r w:rsidRPr="00354136">
        <w:rPr>
          <w:rFonts w:ascii="Courier" w:hAnsi="Courier" w:cs="Courier"/>
          <w:color w:val="000000"/>
          <w:sz w:val="18"/>
          <w:szCs w:val="18"/>
          <w:lang w:bidi="en-US"/>
        </w:rPr>
        <w:t xml:space="preserve"> </w:t>
      </w:r>
      <w:proofErr w:type="spellStart"/>
      <w:r w:rsidRPr="00354136">
        <w:rPr>
          <w:rFonts w:ascii="Courier" w:hAnsi="Courier" w:cs="Courier"/>
          <w:color w:val="3F5FBF"/>
          <w:sz w:val="18"/>
          <w:szCs w:val="18"/>
          <w:lang w:bidi="en-US"/>
        </w:rPr>
        <w:t>NoSuchElementException</w:t>
      </w:r>
      <w:proofErr w:type="spellEnd"/>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empty.</w:t>
      </w:r>
      <w:proofErr w:type="gramEnd"/>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E peek()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throw</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java.util.NoSuchElementException</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else</w:t>
      </w:r>
      <w:proofErr w:type="gramEnd"/>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front.data</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DC0B2C" w:rsidP="00A92D6E">
      <w:pPr>
        <w:pStyle w:val="Code0"/>
      </w:pPr>
    </w:p>
    <w:p w:rsidR="00A92D6E" w:rsidRDefault="00315DC5">
      <w:pPr>
        <w:pStyle w:val="BodyText0"/>
      </w:pPr>
      <w:r>
        <w:t>The next two test methods verify that</w:t>
      </w:r>
      <w:r w:rsidRPr="005978C7">
        <w:rPr>
          <w:rFonts w:ascii="Courier" w:hAnsi="Courier" w:cs="Courier New"/>
          <w:sz w:val="20"/>
          <w:szCs w:val="18"/>
        </w:rPr>
        <w:t xml:space="preserve"> peek</w:t>
      </w:r>
      <w:r>
        <w:t xml:space="preserve"> returns the expected value and that it does not modify the queue.</w:t>
      </w:r>
    </w:p>
    <w:p w:rsidR="00315DC5" w:rsidRDefault="00315DC5">
      <w:pPr>
        <w:pStyle w:val="BodyText0"/>
      </w:pPr>
    </w:p>
    <w:p w:rsidR="00315DC5" w:rsidRPr="00315DC5" w:rsidRDefault="00315DC5">
      <w:pPr>
        <w:pStyle w:val="BodyText0"/>
      </w:pPr>
    </w:p>
    <w:p w:rsidR="00A92D6E" w:rsidRDefault="00DC0B2C" w:rsidP="00A92D6E">
      <w:pPr>
        <w:pStyle w:val="Code0"/>
      </w:pPr>
    </w:p>
    <w:p w:rsidR="00A92D6E" w:rsidRPr="00354136" w:rsidRDefault="00315DC5">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646464"/>
          <w:sz w:val="18"/>
          <w:szCs w:val="18"/>
          <w:lang w:bidi="en-US"/>
        </w:rPr>
        <w:t>@</w:t>
      </w:r>
      <w:r w:rsidRPr="00354136">
        <w:rPr>
          <w:rFonts w:ascii="Courier" w:hAnsi="Courier" w:cs="Courier"/>
          <w:sz w:val="18"/>
          <w:szCs w:val="18"/>
          <w:lang w:bidi="en-US"/>
        </w:rPr>
        <w:t>Test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testPeek</w:t>
      </w:r>
      <w:proofErr w:type="spellEnd"/>
      <w:r w:rsidRPr="00354136">
        <w:rPr>
          <w:rFonts w:ascii="Courier" w:hAnsi="Courier" w:cs="Courier"/>
          <w:color w:val="000000"/>
          <w:sz w:val="18"/>
          <w:szCs w:val="18"/>
          <w:lang w:bidi="en-US"/>
        </w:rPr>
        <w:t xml:space="preserve">() </w:t>
      </w:r>
      <w:r w:rsidRPr="00354136">
        <w:rPr>
          <w:rFonts w:ascii="Courier" w:hAnsi="Courier" w:cs="Courier"/>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OurLinkedQueue</w:t>
      </w:r>
      <w:proofErr w:type="spellEnd"/>
      <w:r w:rsidRPr="00354136">
        <w:rPr>
          <w:rFonts w:ascii="Courier" w:hAnsi="Courier" w:cs="Courier"/>
          <w:sz w:val="18"/>
          <w:szCs w:val="18"/>
          <w:lang w:bidi="en-US"/>
        </w:rPr>
        <w:t>&lt;String</w:t>
      </w:r>
      <w:proofErr w:type="gramStart"/>
      <w:r w:rsidRPr="00354136">
        <w:rPr>
          <w:rFonts w:ascii="Courier" w:hAnsi="Courier" w:cs="Courier"/>
          <w:sz w:val="18"/>
          <w:szCs w:val="18"/>
          <w:lang w:bidi="en-US"/>
        </w:rPr>
        <w:t>&gt;(</w:t>
      </w:r>
      <w:proofErr w:type="gramEnd"/>
      <w:r w:rsidRPr="00354136">
        <w:rPr>
          <w:rFonts w:ascii="Courier" w:hAnsi="Courier" w:cs="Courier"/>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String(</w:t>
      </w:r>
      <w:r w:rsidRPr="00354136">
        <w:rPr>
          <w:rFonts w:ascii="Courier" w:hAnsi="Courier" w:cs="Courier"/>
          <w:color w:val="2A00FF"/>
          <w:sz w:val="18"/>
          <w:szCs w:val="18"/>
          <w:lang w:bidi="en-US"/>
        </w:rPr>
        <w:t>"first"</w:t>
      </w:r>
      <w:r w:rsidRPr="00354136">
        <w:rPr>
          <w:rFonts w:ascii="Courier" w:hAnsi="Courier" w:cs="Courier"/>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q.peek</w:t>
      </w:r>
      <w:proofErr w:type="spellEnd"/>
      <w:r w:rsidRPr="00354136">
        <w:rPr>
          <w:rFonts w:ascii="Courier" w:hAnsi="Courier" w:cs="Courier"/>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q.peek</w:t>
      </w:r>
      <w:proofErr w:type="spellEnd"/>
      <w:r w:rsidRPr="00354136">
        <w:rPr>
          <w:rFonts w:ascii="Courier" w:hAnsi="Courier" w:cs="Courier"/>
          <w:sz w:val="18"/>
          <w:szCs w:val="18"/>
          <w:lang w:bidi="en-US"/>
        </w:rPr>
        <w:t>());</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&lt;Double&gt; numbers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&lt;Double</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numbers.add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1.2);</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xml:space="preserve">1.2, </w:t>
      </w:r>
      <w:proofErr w:type="spellStart"/>
      <w:r w:rsidRPr="00354136">
        <w:rPr>
          <w:rFonts w:ascii="Courier" w:hAnsi="Courier" w:cs="Courier"/>
          <w:color w:val="000000"/>
          <w:sz w:val="18"/>
          <w:szCs w:val="18"/>
          <w:lang w:bidi="en-US"/>
        </w:rPr>
        <w:t>numbers.peek</w:t>
      </w:r>
      <w:proofErr w:type="spellEnd"/>
      <w:r w:rsidRPr="00354136">
        <w:rPr>
          <w:rFonts w:ascii="Courier" w:hAnsi="Courier" w:cs="Courier"/>
          <w:color w:val="000000"/>
          <w:sz w:val="18"/>
          <w:szCs w:val="18"/>
          <w:lang w:bidi="en-US"/>
        </w:rPr>
        <w:t>(), 1e-14);</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xml:space="preserve">1.2, </w:t>
      </w:r>
      <w:proofErr w:type="spellStart"/>
      <w:r w:rsidRPr="00354136">
        <w:rPr>
          <w:rFonts w:ascii="Courier" w:hAnsi="Courier" w:cs="Courier"/>
          <w:color w:val="000000"/>
          <w:sz w:val="18"/>
          <w:szCs w:val="18"/>
          <w:lang w:bidi="en-US"/>
        </w:rPr>
        <w:t>numbers.peek</w:t>
      </w:r>
      <w:proofErr w:type="spellEnd"/>
      <w:r w:rsidRPr="00354136">
        <w:rPr>
          <w:rFonts w:ascii="Courier" w:hAnsi="Courier" w:cs="Courier"/>
          <w:color w:val="000000"/>
          <w:sz w:val="18"/>
          <w:szCs w:val="18"/>
          <w:lang w:bidi="en-US"/>
        </w:rPr>
        <w:t>(), 1e-14);</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pStyle w:val="Code0"/>
      </w:pPr>
    </w:p>
    <w:p w:rsidR="00052E19" w:rsidRPr="00354136" w:rsidRDefault="00052E19" w:rsidP="00052E19">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646464"/>
          <w:sz w:val="18"/>
          <w:szCs w:val="18"/>
          <w:lang w:bidi="en-US"/>
        </w:rPr>
        <w:t>@</w:t>
      </w:r>
      <w:r w:rsidRPr="00354136">
        <w:rPr>
          <w:rFonts w:ascii="Courier" w:hAnsi="Courier" w:cs="Courier"/>
          <w:sz w:val="18"/>
          <w:szCs w:val="18"/>
          <w:lang w:bidi="en-US"/>
        </w:rPr>
        <w:t>Test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b/>
          <w:bCs/>
          <w:color w:val="7F0055"/>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testIsEmptyAfterPeek</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assertFalse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315DC5" w:rsidP="00A92D6E">
      <w:pPr>
        <w:pStyle w:val="Code0"/>
      </w:pPr>
      <w:r>
        <w:t xml:space="preserve">  </w:t>
      </w:r>
    </w:p>
    <w:p w:rsidR="00A92D6E" w:rsidRDefault="00315DC5" w:rsidP="00A92D6E">
      <w:pPr>
        <w:pStyle w:val="Bodytext"/>
      </w:pPr>
      <w:r>
        <w:t xml:space="preserve">An attempt to peek at the element at the front of an empty queue results in a </w:t>
      </w:r>
      <w:proofErr w:type="spellStart"/>
      <w:r w:rsidRPr="005978C7">
        <w:rPr>
          <w:rFonts w:ascii="Courier" w:hAnsi="Courier"/>
          <w:sz w:val="20"/>
          <w:szCs w:val="18"/>
        </w:rPr>
        <w:t>java.util.</w:t>
      </w:r>
      <w:r w:rsidRPr="005978C7">
        <w:rPr>
          <w:rFonts w:ascii="Courier" w:hAnsi="Courier"/>
          <w:sz w:val="20"/>
        </w:rPr>
        <w:t>NoSuchElementException</w:t>
      </w:r>
      <w:proofErr w:type="spellEnd"/>
      <w:r>
        <w:t>, as verified by this test:</w:t>
      </w:r>
    </w:p>
    <w:p w:rsidR="00A92D6E" w:rsidRDefault="00DC0B2C" w:rsidP="00A92D6E">
      <w:pPr>
        <w:pStyle w:val="Code0"/>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646464"/>
          <w:sz w:val="18"/>
          <w:szCs w:val="18"/>
          <w:lang w:bidi="en-US"/>
        </w:rPr>
        <w:t xml:space="preserve">  </w:t>
      </w:r>
      <w:proofErr w:type="gramStart"/>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roofErr w:type="gramEnd"/>
      <w:r w:rsidRPr="00354136">
        <w:rPr>
          <w:rFonts w:ascii="Courier" w:hAnsi="Courier" w:cs="Courier"/>
          <w:color w:val="000000"/>
          <w:sz w:val="18"/>
          <w:szCs w:val="18"/>
          <w:lang w:bidi="en-US"/>
        </w:rPr>
        <w:t xml:space="preserve">expected = </w:t>
      </w:r>
      <w:proofErr w:type="spellStart"/>
      <w:r w:rsidRPr="00354136">
        <w:rPr>
          <w:rFonts w:ascii="Courier" w:hAnsi="Courier" w:cs="Courier"/>
          <w:color w:val="000000"/>
          <w:sz w:val="18"/>
          <w:szCs w:val="18"/>
          <w:lang w:bidi="en-US"/>
        </w:rPr>
        <w:t>NoSuchElementException.</w:t>
      </w:r>
      <w:r w:rsidRPr="00354136">
        <w:rPr>
          <w:rFonts w:ascii="Courier" w:hAnsi="Courier" w:cs="Courier"/>
          <w:b/>
          <w:bCs/>
          <w:color w:val="7F0055"/>
          <w:sz w:val="18"/>
          <w:szCs w:val="18"/>
          <w:lang w:bidi="en-US"/>
        </w:rPr>
        <w:t>class</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testPeekOnEmptyList</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5B1A30" w:rsidRDefault="00315DC5" w:rsidP="00A92D6E">
      <w:pPr>
        <w:pStyle w:val="Heading2"/>
        <w:tabs>
          <w:tab w:val="clear" w:pos="360"/>
          <w:tab w:val="left" w:pos="-360"/>
        </w:tabs>
        <w:spacing w:after="120"/>
        <w:ind w:left="0" w:firstLine="0"/>
        <w:jc w:val="left"/>
        <w:rPr>
          <w:rFonts w:ascii="Courier New" w:hAnsi="Courier New"/>
          <w:i w:val="0"/>
        </w:rPr>
      </w:pPr>
      <w:proofErr w:type="gramStart"/>
      <w:r w:rsidRPr="005B1A30">
        <w:rPr>
          <w:rFonts w:ascii="Courier New" w:hAnsi="Courier New"/>
          <w:i w:val="0"/>
        </w:rPr>
        <w:t>remove</w:t>
      </w:r>
      <w:proofErr w:type="gramEnd"/>
    </w:p>
    <w:p w:rsidR="00A92D6E" w:rsidRDefault="00315DC5">
      <w:pPr>
        <w:pStyle w:val="BodyText0"/>
      </w:pPr>
      <w:r>
        <w:t xml:space="preserve">The </w:t>
      </w:r>
      <w:r w:rsidRPr="005978C7">
        <w:rPr>
          <w:rFonts w:ascii="Courier" w:hAnsi="Courier"/>
          <w:sz w:val="20"/>
        </w:rPr>
        <w:t>remove</w:t>
      </w:r>
      <w:r>
        <w:t xml:space="preserve"> method will throw an exception if the queue is empty. Otherwise, </w:t>
      </w:r>
      <w:r w:rsidRPr="005978C7">
        <w:rPr>
          <w:rFonts w:ascii="Courier" w:hAnsi="Courier" w:cs="Courier New"/>
          <w:sz w:val="20"/>
          <w:szCs w:val="18"/>
        </w:rPr>
        <w:t>remove</w:t>
      </w:r>
      <w:r>
        <w:t xml:space="preserve"> returns a reference to the object at the front of the queue (the same element as </w:t>
      </w:r>
      <w:proofErr w:type="gramStart"/>
      <w:r w:rsidRPr="005978C7">
        <w:rPr>
          <w:rFonts w:ascii="Courier" w:hAnsi="Courier"/>
          <w:sz w:val="20"/>
        </w:rPr>
        <w:t>peek(</w:t>
      </w:r>
      <w:proofErr w:type="gramEnd"/>
      <w:r w:rsidRPr="005978C7">
        <w:rPr>
          <w:rFonts w:ascii="Courier" w:hAnsi="Courier"/>
          <w:sz w:val="20"/>
        </w:rPr>
        <w:t>)</w:t>
      </w:r>
      <w:r>
        <w:t xml:space="preserve"> would). The </w:t>
      </w:r>
      <w:r w:rsidRPr="005978C7">
        <w:rPr>
          <w:rFonts w:ascii="Courier" w:hAnsi="Courier"/>
          <w:sz w:val="20"/>
        </w:rPr>
        <w:t>remove</w:t>
      </w:r>
      <w:r>
        <w:t xml:space="preserve"> method also removes the front element from the collection.</w:t>
      </w:r>
    </w:p>
    <w:p w:rsidR="00A92D6E" w:rsidRPr="00354136" w:rsidRDefault="00315DC5">
      <w:pPr>
        <w:widowControl w:val="0"/>
        <w:autoSpaceDE w:val="0"/>
        <w:autoSpaceDN w:val="0"/>
        <w:adjustRightInd w:val="0"/>
        <w:rPr>
          <w:rFonts w:ascii="Courier" w:hAnsi="Courier" w:cs="Courier"/>
          <w:sz w:val="18"/>
          <w:szCs w:val="18"/>
          <w:lang w:bidi="en-US"/>
        </w:rPr>
      </w:pPr>
      <w:r>
        <w:t xml:space="preserve">  </w:t>
      </w:r>
      <w:r>
        <w:br/>
        <w:t xml:space="preserve">  </w:t>
      </w:r>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testRemove</w:t>
      </w:r>
      <w:proofErr w:type="spell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"c"</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"b"</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"c"</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"b"</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roofErr w:type="gramEnd"/>
      <w:r w:rsidRPr="00354136">
        <w:rPr>
          <w:rFonts w:ascii="Courier" w:hAnsi="Courier" w:cs="Courier"/>
          <w:color w:val="000000"/>
          <w:sz w:val="18"/>
          <w:szCs w:val="18"/>
          <w:lang w:bidi="en-US"/>
        </w:rPr>
        <w:t xml:space="preserve">expected = </w:t>
      </w:r>
      <w:proofErr w:type="spellStart"/>
      <w:r w:rsidRPr="00354136">
        <w:rPr>
          <w:rFonts w:ascii="Courier" w:hAnsi="Courier" w:cs="Courier"/>
          <w:color w:val="000000"/>
          <w:sz w:val="18"/>
          <w:szCs w:val="18"/>
          <w:lang w:bidi="en-US"/>
        </w:rPr>
        <w:t>NoSuchElementException.</w:t>
      </w:r>
      <w:r w:rsidRPr="00354136">
        <w:rPr>
          <w:rFonts w:ascii="Courier" w:hAnsi="Courier" w:cs="Courier"/>
          <w:b/>
          <w:bCs/>
          <w:color w:val="7F0055"/>
          <w:sz w:val="18"/>
          <w:szCs w:val="18"/>
          <w:lang w:bidi="en-US"/>
        </w:rPr>
        <w:t>class</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testRemoveThrowsAnException</w:t>
      </w:r>
      <w:proofErr w:type="spellEnd"/>
      <w:r w:rsidRPr="00354136">
        <w:rPr>
          <w:rFonts w:ascii="Courier" w:hAnsi="Courier" w:cs="Courier"/>
          <w:color w:val="000000"/>
          <w:sz w:val="18"/>
          <w:szCs w:val="18"/>
          <w:lang w:bidi="en-US"/>
        </w:rPr>
        <w:t xml:space="preserve">() {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&lt;Integer&gt;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 </w:t>
      </w:r>
    </w:p>
    <w:p w:rsidR="00A92D6E" w:rsidRDefault="00DC0B2C" w:rsidP="00A92D6E">
      <w:pPr>
        <w:pStyle w:val="Code0"/>
        <w:rPr>
          <w:rFonts w:cs="Courier New"/>
          <w:szCs w:val="18"/>
        </w:rPr>
      </w:pPr>
    </w:p>
    <w:p w:rsidR="00A92D6E" w:rsidRDefault="00315DC5">
      <w:pPr>
        <w:pStyle w:val="BodyText0"/>
      </w:pPr>
      <w:r>
        <w:t xml:space="preserve">Before the front node element is removed, a reference to the front element must be stored so it can be returned after removing it. </w:t>
      </w:r>
    </w:p>
    <w:p w:rsidR="00A92D6E" w:rsidRDefault="00DC0B2C">
      <w:pPr>
        <w:pStyle w:val="Code0"/>
      </w:pPr>
    </w:p>
    <w:p w:rsidR="00A92D6E" w:rsidRDefault="00315DC5">
      <w:pPr>
        <w:pStyle w:val="Code0"/>
      </w:pPr>
      <w:r>
        <w:t xml:space="preserve">E </w:t>
      </w:r>
      <w:proofErr w:type="spellStart"/>
      <w:r>
        <w:t>frontElement</w:t>
      </w:r>
      <w:proofErr w:type="spellEnd"/>
      <w:r>
        <w:t xml:space="preserve"> = </w:t>
      </w:r>
      <w:proofErr w:type="spellStart"/>
      <w:r>
        <w:t>front.data</w:t>
      </w:r>
      <w:proofErr w:type="spellEnd"/>
      <w:r>
        <w:t>;</w:t>
      </w:r>
    </w:p>
    <w:p w:rsidR="00A92D6E" w:rsidRDefault="00DC0B2C">
      <w:pPr>
        <w:pStyle w:val="Code0"/>
      </w:pPr>
    </w:p>
    <w:p w:rsidR="00A92D6E" w:rsidRDefault="00315DC5">
      <w:pPr>
        <w:pStyle w:val="BodyText0"/>
      </w:pPr>
      <w:proofErr w:type="gramStart"/>
      <w:r w:rsidRPr="005978C7">
        <w:rPr>
          <w:rFonts w:ascii="Courier" w:hAnsi="Courier"/>
          <w:sz w:val="20"/>
        </w:rPr>
        <w:t>front</w:t>
      </w:r>
      <w:r>
        <w:t>'s</w:t>
      </w:r>
      <w:proofErr w:type="gramEnd"/>
      <w:r>
        <w:t xml:space="preserve"> next field can be sent around the first element to eliminate it from the linked structure.</w:t>
      </w:r>
    </w:p>
    <w:p w:rsidR="00A92D6E" w:rsidRDefault="00DC0B2C">
      <w:pPr>
        <w:pStyle w:val="Code0"/>
      </w:pPr>
    </w:p>
    <w:p w:rsidR="00A92D6E" w:rsidRDefault="00315DC5">
      <w:pPr>
        <w:pStyle w:val="Code0"/>
      </w:pPr>
      <w:proofErr w:type="gramStart"/>
      <w:r>
        <w:t>front</w:t>
      </w:r>
      <w:proofErr w:type="gramEnd"/>
      <w:r>
        <w:t xml:space="preserve"> = </w:t>
      </w:r>
      <w:proofErr w:type="spellStart"/>
      <w:r>
        <w:t>front.next</w:t>
      </w:r>
      <w:proofErr w:type="spellEnd"/>
      <w:r>
        <w:t>;</w:t>
      </w:r>
      <w:r>
        <w:br/>
      </w:r>
    </w:p>
    <w:bookmarkStart w:id="30" w:name="_1078510891"/>
    <w:bookmarkStart w:id="31" w:name="_1078510920"/>
    <w:bookmarkStart w:id="32" w:name="_1078511003"/>
    <w:bookmarkStart w:id="33" w:name="_1078511007"/>
    <w:bookmarkStart w:id="34" w:name="_1078511099"/>
    <w:bookmarkStart w:id="35" w:name="_1078511113"/>
    <w:bookmarkStart w:id="36" w:name="_1078511302"/>
    <w:bookmarkStart w:id="37" w:name="_1078511317"/>
    <w:bookmarkEnd w:id="30"/>
    <w:bookmarkEnd w:id="31"/>
    <w:bookmarkEnd w:id="32"/>
    <w:bookmarkEnd w:id="33"/>
    <w:bookmarkEnd w:id="34"/>
    <w:bookmarkEnd w:id="35"/>
    <w:bookmarkEnd w:id="36"/>
    <w:bookmarkEnd w:id="37"/>
    <w:p w:rsidR="00A92D6E" w:rsidRDefault="00315DC5">
      <w:pPr>
        <w:pStyle w:val="Code0"/>
      </w:pPr>
      <w:r>
        <w:object w:dxaOrig="10080" w:dyaOrig="3150">
          <v:shape id="_x0000_i1032" type="#_x0000_t75" style="width:406.5pt;height:70.5pt" o:ole="" fillcolor="window">
            <v:imagedata r:id="rId22" o:title="" croptop="3722f" cropbottom="32657f" cropleft="3745f" cropright="23406f"/>
          </v:shape>
          <o:OLEObject Type="Embed" ProgID="Word.Picture.8" ShapeID="_x0000_i1032" DrawAspect="Content" ObjectID="_1360400815" r:id="rId23"/>
        </w:object>
      </w:r>
    </w:p>
    <w:p w:rsidR="00A92D6E" w:rsidRDefault="00DC0B2C">
      <w:pPr>
        <w:pStyle w:val="BodyText0"/>
      </w:pPr>
    </w:p>
    <w:p w:rsidR="00A92D6E" w:rsidRDefault="00315DC5" w:rsidP="00A92D6E">
      <w:pPr>
        <w:pStyle w:val="BodyText0"/>
      </w:pPr>
      <w:r>
        <w:t xml:space="preserve">Now the method can return a reference to </w:t>
      </w:r>
      <w:proofErr w:type="spellStart"/>
      <w:r w:rsidRPr="005978C7">
        <w:rPr>
          <w:rFonts w:ascii="Courier" w:hAnsi="Courier"/>
          <w:sz w:val="20"/>
        </w:rPr>
        <w:t>firstElement</w:t>
      </w:r>
      <w:proofErr w:type="spellEnd"/>
      <w:r>
        <w:t>. The linked structure would now look like this.</w:t>
      </w:r>
      <w:r>
        <w:br/>
      </w:r>
      <w:bookmarkStart w:id="38" w:name="_1182516368"/>
      <w:bookmarkStart w:id="39" w:name="_1182516433"/>
      <w:bookmarkStart w:id="40" w:name="_1077709215"/>
      <w:bookmarkEnd w:id="38"/>
      <w:bookmarkEnd w:id="39"/>
      <w:bookmarkEnd w:id="40"/>
      <w:r>
        <w:t xml:space="preserve"> </w:t>
      </w:r>
      <w:r>
        <w:object w:dxaOrig="10080" w:dyaOrig="1980">
          <v:shape id="_x0000_i1033" type="#_x0000_t75" style="width:231pt;height:49.5pt" o:ole="" fillcolor="window">
            <v:imagedata r:id="rId24" o:title="" croptop="4433f" cropbottom="28593f" cropleft="12452f" cropright="23406f"/>
          </v:shape>
          <o:OLEObject Type="Embed" ProgID="Word.Picture.8" ShapeID="_x0000_i1033" DrawAspect="Content" ObjectID="_1360400816" r:id="rId25"/>
        </w:object>
      </w:r>
    </w:p>
    <w:p w:rsidR="00A92D6E" w:rsidRDefault="00DC0B2C">
      <w:pPr>
        <w:pStyle w:val="BodyText0"/>
      </w:pPr>
    </w:p>
    <w:p w:rsidR="00A92D6E" w:rsidRDefault="00315DC5">
      <w:pPr>
        <w:pStyle w:val="BodyText0"/>
      </w:pPr>
      <w:r>
        <w:t xml:space="preserve">Another remove makes the list look like this. </w:t>
      </w:r>
    </w:p>
    <w:bookmarkStart w:id="41" w:name="_1182516555"/>
    <w:bookmarkEnd w:id="41"/>
    <w:p w:rsidR="00A92D6E" w:rsidRDefault="00315DC5">
      <w:pPr>
        <w:pStyle w:val="BodyText0"/>
      </w:pPr>
      <w:r>
        <w:object w:dxaOrig="10080" w:dyaOrig="1980">
          <v:shape id="_x0000_i1034" type="#_x0000_t75" style="width:159.75pt;height:51pt" o:ole="" fillcolor="window">
            <v:imagedata r:id="rId26" o:title="" croptop="3448f" cropbottom="28593f" cropleft="21721f" cropright="23406f"/>
          </v:shape>
          <o:OLEObject Type="Embed" ProgID="Word.Picture.8" ShapeID="_x0000_i1034" DrawAspect="Content" ObjectID="_1360400817" r:id="rId27"/>
        </w:object>
      </w:r>
    </w:p>
    <w:p w:rsidR="00A92D6E" w:rsidRDefault="00DC0B2C">
      <w:pPr>
        <w:pStyle w:val="Code0"/>
      </w:pPr>
    </w:p>
    <w:p w:rsidR="00A92D6E" w:rsidRDefault="00315DC5">
      <w:pPr>
        <w:pStyle w:val="BodyText0"/>
      </w:pPr>
      <w:r>
        <w:t xml:space="preserve">Another remove message will return "third". The </w:t>
      </w:r>
      <w:r w:rsidRPr="005978C7">
        <w:rPr>
          <w:rFonts w:ascii="Courier" w:hAnsi="Courier" w:cs="Courier New"/>
          <w:sz w:val="20"/>
          <w:szCs w:val="18"/>
        </w:rPr>
        <w:t>remove</w:t>
      </w:r>
      <w:r>
        <w:t xml:space="preserve"> method should set front to null so </w:t>
      </w:r>
      <w:proofErr w:type="spellStart"/>
      <w:proofErr w:type="gramStart"/>
      <w:r>
        <w:t>isEmpty</w:t>
      </w:r>
      <w:proofErr w:type="spellEnd"/>
      <w:r>
        <w:t>(</w:t>
      </w:r>
      <w:proofErr w:type="gramEnd"/>
      <w:r>
        <w:t xml:space="preserve">) will still work. This will leave the linked structure like this with back referring to a node that is no longer considered to be part of the queue. </w:t>
      </w:r>
      <w:proofErr w:type="gramStart"/>
      <w:r>
        <w:t>In this case, back will also be set to null.</w:t>
      </w:r>
      <w:proofErr w:type="gramEnd"/>
    </w:p>
    <w:bookmarkStart w:id="42" w:name="_1182517120"/>
    <w:bookmarkEnd w:id="42"/>
    <w:p w:rsidR="00A92D6E" w:rsidRDefault="00315DC5">
      <w:pPr>
        <w:pStyle w:val="BodyText0"/>
      </w:pPr>
      <w:r>
        <w:object w:dxaOrig="10080" w:dyaOrig="1980">
          <v:shape id="_x0000_i1035" type="#_x0000_t75" style="width:159.75pt;height:56.25pt" o:ole="" fillcolor="window">
            <v:imagedata r:id="rId28" o:title="" cropbottom="28593f" cropleft="21721f" cropright="23406f"/>
          </v:shape>
          <o:OLEObject Type="Embed" ProgID="Word.Picture.8" ShapeID="_x0000_i1035" DrawAspect="Content" ObjectID="_1360400818" r:id="rId29"/>
        </w:object>
      </w:r>
    </w:p>
    <w:p w:rsidR="00A92D6E" w:rsidRDefault="00DC0B2C">
      <w:pPr>
        <w:pStyle w:val="BodyText0"/>
      </w:pPr>
    </w:p>
    <w:p w:rsidR="00A92D6E" w:rsidRDefault="00315DC5">
      <w:pPr>
        <w:pStyle w:val="self-head"/>
      </w:pPr>
      <w:r>
        <w:t>Self-Check</w:t>
      </w:r>
    </w:p>
    <w:p w:rsidR="00A92D6E" w:rsidRDefault="00315DC5">
      <w:pPr>
        <w:pStyle w:val="Code0"/>
        <w:rPr>
          <w:rFonts w:ascii="Times New Roman" w:hAnsi="Times New Roman"/>
          <w:sz w:val="22"/>
        </w:rPr>
      </w:pPr>
      <w:r>
        <w:rPr>
          <w:rFonts w:ascii="Times New Roman" w:hAnsi="Times New Roman"/>
          <w:sz w:val="22"/>
        </w:rPr>
        <w:br/>
        <w:t xml:space="preserve">18-10 </w:t>
      </w:r>
      <w:proofErr w:type="gramStart"/>
      <w:r>
        <w:rPr>
          <w:rFonts w:ascii="Times New Roman" w:hAnsi="Times New Roman"/>
          <w:sz w:val="22"/>
        </w:rPr>
        <w:t>Complete</w:t>
      </w:r>
      <w:proofErr w:type="gramEnd"/>
      <w:r>
        <w:rPr>
          <w:rFonts w:ascii="Times New Roman" w:hAnsi="Times New Roman"/>
          <w:sz w:val="22"/>
        </w:rPr>
        <w:t xml:space="preserve"> method </w:t>
      </w:r>
      <w:r>
        <w:t>remove</w:t>
      </w:r>
      <w:r>
        <w:rPr>
          <w:rFonts w:ascii="Times New Roman" w:hAnsi="Times New Roman"/>
          <w:sz w:val="22"/>
        </w:rPr>
        <w:t xml:space="preserve"> so it return a reference to the element at the front of this queue while removing the front element. If the queue is empty, </w:t>
      </w:r>
      <w:r>
        <w:t>throw</w:t>
      </w:r>
      <w:r>
        <w:rPr>
          <w:rFonts w:ascii="Times New Roman" w:hAnsi="Times New Roman"/>
          <w:sz w:val="22"/>
        </w:rPr>
        <w:t xml:space="preserve"> </w:t>
      </w:r>
      <w:r>
        <w:t xml:space="preserve">new </w:t>
      </w:r>
      <w:proofErr w:type="spellStart"/>
      <w:proofErr w:type="gramStart"/>
      <w:r>
        <w:t>NoSuchElementException</w:t>
      </w:r>
      <w:proofErr w:type="spellEnd"/>
      <w:r>
        <w:t>(</w:t>
      </w:r>
      <w:proofErr w:type="gramEnd"/>
      <w:r>
        <w:t>)</w:t>
      </w:r>
      <w:r>
        <w:rPr>
          <w:rFonts w:ascii="Times New Roman" w:hAnsi="Times New Roman"/>
          <w:sz w:val="22"/>
        </w:rPr>
        <w:t>.</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Default="00315DC5" w:rsidP="00A92D6E">
      <w:pPr>
        <w:widowControl w:val="0"/>
        <w:autoSpaceDE w:val="0"/>
        <w:autoSpaceDN w:val="0"/>
        <w:adjustRightInd w:val="0"/>
        <w:rPr>
          <w:rFonts w:ascii="Courier" w:hAnsi="Courier" w:cs="Courier"/>
          <w:color w:val="000000"/>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E remove() {</w:t>
      </w:r>
    </w:p>
    <w:p w:rsidR="00315DC5" w:rsidRPr="00354136" w:rsidRDefault="00315DC5" w:rsidP="00A92D6E">
      <w:pPr>
        <w:widowControl w:val="0"/>
        <w:autoSpaceDE w:val="0"/>
        <w:autoSpaceDN w:val="0"/>
        <w:adjustRightInd w:val="0"/>
        <w:rPr>
          <w:rFonts w:ascii="Courier" w:hAnsi="Courier" w:cs="Courier"/>
          <w:sz w:val="18"/>
          <w:szCs w:val="18"/>
          <w:lang w:bidi="en-US"/>
        </w:rPr>
      </w:pPr>
    </w:p>
    <w:p w:rsidR="00A92D6E" w:rsidRDefault="00DC0B2C" w:rsidP="00A92D6E">
      <w:pPr>
        <w:widowControl w:val="0"/>
        <w:autoSpaceDE w:val="0"/>
        <w:autoSpaceDN w:val="0"/>
        <w:adjustRightInd w:val="0"/>
        <w:rPr>
          <w:rFonts w:ascii="Courier" w:hAnsi="Courier" w:cs="Courier"/>
          <w:sz w:val="18"/>
          <w:szCs w:val="18"/>
          <w:lang w:bidi="en-US"/>
        </w:rPr>
      </w:pPr>
    </w:p>
    <w:p w:rsidR="00315DC5" w:rsidRDefault="00315DC5" w:rsidP="00A92D6E">
      <w:pPr>
        <w:widowControl w:val="0"/>
        <w:autoSpaceDE w:val="0"/>
        <w:autoSpaceDN w:val="0"/>
        <w:adjustRightInd w:val="0"/>
        <w:rPr>
          <w:rFonts w:ascii="Courier" w:hAnsi="Courier" w:cs="Courier"/>
          <w:sz w:val="18"/>
          <w:szCs w:val="18"/>
          <w:lang w:bidi="en-US"/>
        </w:rPr>
      </w:pPr>
    </w:p>
    <w:p w:rsidR="00315DC5" w:rsidRDefault="00315DC5" w:rsidP="00A92D6E">
      <w:pPr>
        <w:widowControl w:val="0"/>
        <w:autoSpaceDE w:val="0"/>
        <w:autoSpaceDN w:val="0"/>
        <w:adjustRightInd w:val="0"/>
        <w:rPr>
          <w:rFonts w:ascii="Courier" w:hAnsi="Courier" w:cs="Courier"/>
          <w:sz w:val="18"/>
          <w:szCs w:val="18"/>
          <w:lang w:bidi="en-US"/>
        </w:rPr>
      </w:pPr>
    </w:p>
    <w:p w:rsidR="00315DC5" w:rsidRPr="00354136" w:rsidRDefault="00315DC5" w:rsidP="00A92D6E">
      <w:pPr>
        <w:widowControl w:val="0"/>
        <w:autoSpaceDE w:val="0"/>
        <w:autoSpaceDN w:val="0"/>
        <w:adjustRightInd w:val="0"/>
        <w:rPr>
          <w:rFonts w:ascii="Courier" w:hAnsi="Courier" w:cs="Courier"/>
          <w:sz w:val="18"/>
          <w:szCs w:val="18"/>
          <w:lang w:bidi="en-US"/>
        </w:rPr>
      </w:pPr>
    </w:p>
    <w:p w:rsidR="00A92D6E" w:rsidRDefault="00315DC5" w:rsidP="00A92D6E">
      <w:pPr>
        <w:pStyle w:val="Ahead"/>
      </w:pPr>
      <w:r>
        <w:t>Answers to Self-Checks</w:t>
      </w:r>
    </w:p>
    <w:p w:rsidR="00A92D6E" w:rsidRPr="00EC343B" w:rsidRDefault="00315DC5" w:rsidP="00A92D6E">
      <w:pPr>
        <w:pStyle w:val="Code0"/>
        <w:rPr>
          <w:sz w:val="20"/>
        </w:rPr>
      </w:pPr>
      <w:r w:rsidRPr="005B1A30">
        <w:rPr>
          <w:rFonts w:ascii="Times New Roman" w:hAnsi="Times New Roman"/>
          <w:sz w:val="20"/>
        </w:rPr>
        <w:t xml:space="preserve"> 18-1</w:t>
      </w:r>
      <w:r w:rsidRPr="00EC343B">
        <w:rPr>
          <w:sz w:val="20"/>
        </w:rPr>
        <w:t xml:space="preserve"> </w:t>
      </w:r>
      <w:r w:rsidRPr="00EC343B">
        <w:rPr>
          <w:sz w:val="20"/>
        </w:rPr>
        <w:tab/>
        <w:t>z</w:t>
      </w:r>
    </w:p>
    <w:p w:rsidR="00A92D6E" w:rsidRPr="00EC343B" w:rsidRDefault="00315DC5" w:rsidP="00A92D6E">
      <w:pPr>
        <w:pStyle w:val="Code0"/>
        <w:rPr>
          <w:sz w:val="20"/>
        </w:rPr>
      </w:pPr>
      <w:r w:rsidRPr="00EC343B">
        <w:rPr>
          <w:sz w:val="20"/>
        </w:rPr>
        <w:t xml:space="preserve"> </w:t>
      </w:r>
      <w:r w:rsidRPr="00EC343B">
        <w:rPr>
          <w:sz w:val="20"/>
        </w:rPr>
        <w:tab/>
      </w:r>
      <w:r w:rsidRPr="00EC343B">
        <w:rPr>
          <w:sz w:val="20"/>
        </w:rPr>
        <w:tab/>
      </w:r>
      <w:proofErr w:type="gramStart"/>
      <w:r w:rsidRPr="00EC343B">
        <w:rPr>
          <w:sz w:val="20"/>
        </w:rPr>
        <w:t>y</w:t>
      </w:r>
      <w:proofErr w:type="gramEnd"/>
    </w:p>
    <w:p w:rsidR="00A92D6E" w:rsidRPr="00EC343B" w:rsidRDefault="00315DC5" w:rsidP="00A92D6E">
      <w:pPr>
        <w:pStyle w:val="Code0"/>
        <w:rPr>
          <w:sz w:val="20"/>
        </w:rPr>
      </w:pPr>
      <w:r w:rsidRPr="00EC343B">
        <w:rPr>
          <w:sz w:val="20"/>
        </w:rPr>
        <w:t xml:space="preserve"> </w:t>
      </w:r>
      <w:r w:rsidRPr="00EC343B">
        <w:rPr>
          <w:sz w:val="20"/>
        </w:rPr>
        <w:tab/>
      </w:r>
      <w:r w:rsidRPr="00EC343B">
        <w:rPr>
          <w:sz w:val="20"/>
        </w:rPr>
        <w:tab/>
      </w:r>
      <w:proofErr w:type="gramStart"/>
      <w:r w:rsidRPr="00EC343B">
        <w:rPr>
          <w:sz w:val="20"/>
        </w:rPr>
        <w:t>x</w:t>
      </w:r>
      <w:proofErr w:type="gramEnd"/>
    </w:p>
    <w:p w:rsidR="00A92D6E" w:rsidRPr="00EC343B" w:rsidRDefault="00315DC5" w:rsidP="00A92D6E">
      <w:pPr>
        <w:pStyle w:val="Code0"/>
        <w:rPr>
          <w:sz w:val="20"/>
        </w:rPr>
      </w:pPr>
      <w:r w:rsidRPr="00EC343B">
        <w:rPr>
          <w:sz w:val="20"/>
        </w:rPr>
        <w:t xml:space="preserve">       </w:t>
      </w:r>
    </w:p>
    <w:p w:rsidR="00A92D6E" w:rsidRPr="00EC343B" w:rsidRDefault="00315DC5" w:rsidP="00A92D6E">
      <w:pPr>
        <w:pStyle w:val="Code0"/>
        <w:rPr>
          <w:sz w:val="20"/>
        </w:rPr>
      </w:pPr>
      <w:r w:rsidRPr="005B1A30">
        <w:rPr>
          <w:rFonts w:ascii="Times New Roman" w:hAnsi="Times New Roman"/>
          <w:sz w:val="20"/>
        </w:rPr>
        <w:t xml:space="preserve"> 18-2</w:t>
      </w:r>
      <w:r w:rsidRPr="00EC343B">
        <w:rPr>
          <w:sz w:val="20"/>
        </w:rPr>
        <w:tab/>
        <w:t>true</w:t>
      </w:r>
    </w:p>
    <w:p w:rsidR="00A92D6E" w:rsidRPr="00EC343B" w:rsidRDefault="00315DC5" w:rsidP="00A92D6E">
      <w:pPr>
        <w:pStyle w:val="Code0"/>
        <w:rPr>
          <w:sz w:val="20"/>
        </w:rPr>
      </w:pPr>
      <w:r w:rsidRPr="00EC343B">
        <w:rPr>
          <w:sz w:val="20"/>
        </w:rPr>
        <w:t xml:space="preserve"> </w:t>
      </w:r>
      <w:r w:rsidRPr="00EC343B">
        <w:rPr>
          <w:sz w:val="20"/>
        </w:rPr>
        <w:tab/>
      </w:r>
      <w:r w:rsidRPr="00EC343B">
        <w:rPr>
          <w:sz w:val="20"/>
        </w:rPr>
        <w:tab/>
        <w:t>&lt;&lt;&lt;</w:t>
      </w:r>
    </w:p>
    <w:p w:rsidR="00A92D6E" w:rsidRPr="00EC343B" w:rsidRDefault="00315DC5" w:rsidP="00A92D6E">
      <w:pPr>
        <w:pStyle w:val="Code0"/>
        <w:rPr>
          <w:sz w:val="20"/>
        </w:rPr>
      </w:pPr>
      <w:r w:rsidRPr="00EC343B">
        <w:rPr>
          <w:sz w:val="20"/>
        </w:rPr>
        <w:t xml:space="preserve">     </w:t>
      </w:r>
    </w:p>
    <w:p w:rsidR="00A92D6E" w:rsidRPr="00EC343B" w:rsidRDefault="00315DC5" w:rsidP="00A92D6E">
      <w:pPr>
        <w:pStyle w:val="Code0"/>
        <w:rPr>
          <w:sz w:val="20"/>
        </w:rPr>
      </w:pPr>
      <w:r w:rsidRPr="005B1A30">
        <w:rPr>
          <w:rFonts w:ascii="Times New Roman" w:hAnsi="Times New Roman"/>
          <w:sz w:val="20"/>
        </w:rPr>
        <w:t xml:space="preserve"> 18-3</w:t>
      </w:r>
      <w:r w:rsidRPr="00EC343B">
        <w:rPr>
          <w:sz w:val="20"/>
        </w:rPr>
        <w:tab/>
        <w:t>false</w:t>
      </w:r>
    </w:p>
    <w:p w:rsidR="00A92D6E" w:rsidRPr="00EC343B" w:rsidRDefault="00315DC5" w:rsidP="00A92D6E">
      <w:pPr>
        <w:pStyle w:val="Code0"/>
        <w:rPr>
          <w:sz w:val="20"/>
        </w:rPr>
      </w:pPr>
      <w:r w:rsidRPr="00EC343B">
        <w:rPr>
          <w:sz w:val="20"/>
        </w:rPr>
        <w:t xml:space="preserve">      1</w:t>
      </w:r>
    </w:p>
    <w:p w:rsidR="00A92D6E" w:rsidRPr="00EC343B" w:rsidRDefault="00315DC5" w:rsidP="00A92D6E">
      <w:pPr>
        <w:pStyle w:val="Code0"/>
        <w:rPr>
          <w:sz w:val="20"/>
        </w:rPr>
      </w:pPr>
      <w:r w:rsidRPr="00EC343B">
        <w:rPr>
          <w:sz w:val="20"/>
        </w:rPr>
        <w:t xml:space="preserve">      2</w:t>
      </w:r>
    </w:p>
    <w:p w:rsidR="00A92D6E" w:rsidRPr="00EC343B" w:rsidRDefault="00315DC5" w:rsidP="00A92D6E">
      <w:pPr>
        <w:pStyle w:val="Code0"/>
        <w:rPr>
          <w:sz w:val="20"/>
        </w:rPr>
      </w:pPr>
      <w:r w:rsidRPr="00EC343B">
        <w:rPr>
          <w:sz w:val="20"/>
        </w:rPr>
        <w:t xml:space="preserve">      3</w:t>
      </w:r>
    </w:p>
    <w:p w:rsidR="00A92D6E" w:rsidRPr="00EC343B" w:rsidRDefault="00315DC5" w:rsidP="00A92D6E">
      <w:pPr>
        <w:pStyle w:val="Code0"/>
        <w:rPr>
          <w:sz w:val="20"/>
        </w:rPr>
      </w:pPr>
      <w:r w:rsidRPr="00EC343B">
        <w:rPr>
          <w:sz w:val="20"/>
        </w:rPr>
        <w:t xml:space="preserve">      </w:t>
      </w:r>
      <w:proofErr w:type="gramStart"/>
      <w:r w:rsidRPr="00EC343B">
        <w:rPr>
          <w:sz w:val="20"/>
        </w:rPr>
        <w:t>true</w:t>
      </w:r>
      <w:proofErr w:type="gramEnd"/>
    </w:p>
    <w:p w:rsidR="00A92D6E" w:rsidRPr="00EC343B" w:rsidRDefault="00315DC5" w:rsidP="00A92D6E">
      <w:pPr>
        <w:pStyle w:val="Code0"/>
        <w:rPr>
          <w:sz w:val="20"/>
        </w:rPr>
      </w:pPr>
      <w:r w:rsidRPr="00EC343B">
        <w:rPr>
          <w:sz w:val="20"/>
        </w:rPr>
        <w:t xml:space="preserve">     </w:t>
      </w:r>
    </w:p>
    <w:p w:rsidR="00A92D6E" w:rsidRPr="00EC343B" w:rsidRDefault="00315DC5" w:rsidP="00A92D6E">
      <w:pPr>
        <w:pStyle w:val="Code0"/>
        <w:rPr>
          <w:sz w:val="20"/>
        </w:rPr>
      </w:pPr>
      <w:r w:rsidRPr="00EC343B">
        <w:rPr>
          <w:sz w:val="20"/>
        </w:rPr>
        <w:lastRenderedPageBreak/>
        <w:t xml:space="preserve"> </w:t>
      </w:r>
      <w:r w:rsidRPr="005B1A30">
        <w:rPr>
          <w:rFonts w:ascii="Times New Roman" w:hAnsi="Times New Roman"/>
          <w:sz w:val="20"/>
        </w:rPr>
        <w:t xml:space="preserve">18-4 </w:t>
      </w:r>
      <w:r w:rsidRPr="005B1A30">
        <w:rPr>
          <w:rFonts w:ascii="Times New Roman" w:hAnsi="Times New Roman"/>
          <w:sz w:val="20"/>
        </w:rPr>
        <w:tab/>
      </w:r>
      <w:r w:rsidRPr="00EC343B">
        <w:rPr>
          <w:sz w:val="20"/>
        </w:rPr>
        <w:t>Check symbols in Test2.java</w:t>
      </w:r>
    </w:p>
    <w:p w:rsidR="00A92D6E" w:rsidRPr="00EC343B" w:rsidRDefault="00315DC5" w:rsidP="00A92D6E">
      <w:pPr>
        <w:pStyle w:val="Code0"/>
        <w:rPr>
          <w:sz w:val="20"/>
        </w:rPr>
      </w:pPr>
      <w:r w:rsidRPr="00EC343B">
        <w:rPr>
          <w:sz w:val="20"/>
        </w:rPr>
        <w:t xml:space="preserve">      Abc.java:2 </w:t>
      </w:r>
      <w:proofErr w:type="gramStart"/>
      <w:r w:rsidRPr="00EC343B">
        <w:rPr>
          <w:sz w:val="20"/>
        </w:rPr>
        <w:t>expecting ]</w:t>
      </w:r>
      <w:proofErr w:type="gramEnd"/>
    </w:p>
    <w:p w:rsidR="00A92D6E" w:rsidRPr="00EC343B" w:rsidRDefault="00315DC5" w:rsidP="00A92D6E">
      <w:pPr>
        <w:pStyle w:val="Code0"/>
        <w:rPr>
          <w:sz w:val="20"/>
        </w:rPr>
      </w:pPr>
      <w:r w:rsidRPr="00EC343B">
        <w:rPr>
          <w:sz w:val="20"/>
        </w:rPr>
        <w:t xml:space="preserve">      Abc.java:4 </w:t>
      </w:r>
      <w:proofErr w:type="gramStart"/>
      <w:r w:rsidRPr="00EC343B">
        <w:rPr>
          <w:sz w:val="20"/>
        </w:rPr>
        <w:t>expecting }</w:t>
      </w:r>
      <w:proofErr w:type="gramEnd"/>
    </w:p>
    <w:p w:rsidR="00A92D6E" w:rsidRPr="00EC343B" w:rsidRDefault="00315DC5" w:rsidP="00A92D6E">
      <w:pPr>
        <w:pStyle w:val="Code0"/>
        <w:rPr>
          <w:sz w:val="20"/>
        </w:rPr>
      </w:pPr>
      <w:r w:rsidRPr="00EC343B">
        <w:rPr>
          <w:sz w:val="20"/>
        </w:rPr>
        <w:t xml:space="preserve">      Abc.java:4 </w:t>
      </w:r>
      <w:proofErr w:type="gramStart"/>
      <w:r w:rsidRPr="00EC343B">
        <w:rPr>
          <w:sz w:val="20"/>
        </w:rPr>
        <w:t>expecting }</w:t>
      </w:r>
      <w:proofErr w:type="gramEnd"/>
    </w:p>
    <w:p w:rsidR="00A92D6E" w:rsidRPr="00EC343B" w:rsidRDefault="00315DC5" w:rsidP="00A92D6E">
      <w:pPr>
        <w:pStyle w:val="Code0"/>
        <w:rPr>
          <w:sz w:val="20"/>
        </w:rPr>
      </w:pPr>
      <w:r w:rsidRPr="00EC343B">
        <w:rPr>
          <w:sz w:val="20"/>
        </w:rPr>
        <w:t xml:space="preserve">      </w:t>
      </w:r>
      <w:proofErr w:type="gramStart"/>
      <w:r w:rsidRPr="00EC343B">
        <w:rPr>
          <w:sz w:val="20"/>
        </w:rPr>
        <w:t>missing }</w:t>
      </w:r>
      <w:proofErr w:type="gramEnd"/>
    </w:p>
    <w:p w:rsidR="00A92D6E" w:rsidRPr="00EC343B" w:rsidRDefault="00315DC5" w:rsidP="00A92D6E">
      <w:pPr>
        <w:pStyle w:val="Code0"/>
        <w:rPr>
          <w:sz w:val="20"/>
        </w:rPr>
      </w:pPr>
      <w:r w:rsidRPr="00EC343B">
        <w:rPr>
          <w:sz w:val="20"/>
        </w:rPr>
        <w:t xml:space="preserve">      4 errors</w:t>
      </w:r>
    </w:p>
    <w:p w:rsidR="00A92D6E" w:rsidRPr="00EC343B" w:rsidRDefault="00315DC5" w:rsidP="00A92D6E">
      <w:pPr>
        <w:pStyle w:val="Code0"/>
        <w:rPr>
          <w:sz w:val="20"/>
        </w:rPr>
      </w:pPr>
      <w:r w:rsidRPr="00EC343B">
        <w:rPr>
          <w:sz w:val="20"/>
        </w:rPr>
        <w:t xml:space="preserve">     </w:t>
      </w:r>
    </w:p>
    <w:p w:rsidR="00A92D6E" w:rsidRPr="00EC343B" w:rsidRDefault="00315DC5" w:rsidP="00A92D6E">
      <w:pPr>
        <w:pStyle w:val="Code0"/>
        <w:rPr>
          <w:sz w:val="20"/>
        </w:rPr>
      </w:pPr>
      <w:r w:rsidRPr="005B1A30">
        <w:rPr>
          <w:rFonts w:ascii="Times New Roman" w:hAnsi="Times New Roman"/>
          <w:sz w:val="20"/>
        </w:rPr>
        <w:t xml:space="preserve"> 18-5</w:t>
      </w:r>
      <w:r w:rsidRPr="00EC343B">
        <w:rPr>
          <w:sz w:val="20"/>
        </w:rPr>
        <w:t xml:space="preserve"> </w:t>
      </w:r>
      <w:r w:rsidRPr="00EC343B">
        <w:rPr>
          <w:sz w:val="20"/>
        </w:rPr>
        <w:tab/>
        <w:t>Java</w:t>
      </w:r>
    </w:p>
    <w:p w:rsidR="00A92D6E" w:rsidRPr="00EC343B" w:rsidRDefault="00DC0B2C" w:rsidP="00A92D6E">
      <w:pPr>
        <w:pStyle w:val="Code0"/>
        <w:rPr>
          <w:sz w:val="20"/>
        </w:rPr>
      </w:pPr>
    </w:p>
    <w:p w:rsidR="00A92D6E" w:rsidRPr="00EC343B" w:rsidRDefault="00315DC5" w:rsidP="00A92D6E">
      <w:pPr>
        <w:pStyle w:val="Code0"/>
        <w:rPr>
          <w:sz w:val="20"/>
        </w:rPr>
      </w:pPr>
      <w:r w:rsidRPr="00EC343B">
        <w:rPr>
          <w:sz w:val="20"/>
        </w:rPr>
        <w:t xml:space="preserve"> </w:t>
      </w:r>
      <w:r w:rsidRPr="005B1A30">
        <w:rPr>
          <w:rFonts w:ascii="Times New Roman" w:hAnsi="Times New Roman"/>
          <w:sz w:val="20"/>
        </w:rPr>
        <w:t>18-6</w:t>
      </w:r>
      <w:r w:rsidRPr="00EC343B">
        <w:rPr>
          <w:sz w:val="20"/>
        </w:rPr>
        <w:t xml:space="preserve"> </w:t>
      </w:r>
      <w:r w:rsidRPr="00EC343B">
        <w:rPr>
          <w:sz w:val="20"/>
        </w:rPr>
        <w:tab/>
        <w:t>first</w:t>
      </w:r>
    </w:p>
    <w:p w:rsidR="00A92D6E" w:rsidRPr="00EC343B" w:rsidRDefault="00315DC5" w:rsidP="00A92D6E">
      <w:pPr>
        <w:pStyle w:val="Code0"/>
        <w:rPr>
          <w:sz w:val="20"/>
        </w:rPr>
      </w:pPr>
      <w:r w:rsidRPr="00EC343B">
        <w:rPr>
          <w:sz w:val="20"/>
        </w:rPr>
        <w:t xml:space="preserve">      </w:t>
      </w:r>
      <w:proofErr w:type="gramStart"/>
      <w:r w:rsidRPr="00EC343B">
        <w:rPr>
          <w:sz w:val="20"/>
        </w:rPr>
        <w:t>first</w:t>
      </w:r>
      <w:proofErr w:type="gramEnd"/>
    </w:p>
    <w:p w:rsidR="00A92D6E" w:rsidRPr="00EC343B" w:rsidRDefault="00315DC5" w:rsidP="00A92D6E">
      <w:pPr>
        <w:pStyle w:val="Code0"/>
        <w:rPr>
          <w:sz w:val="20"/>
        </w:rPr>
      </w:pPr>
      <w:r w:rsidRPr="00EC343B">
        <w:rPr>
          <w:sz w:val="20"/>
        </w:rPr>
        <w:t xml:space="preserve">      </w:t>
      </w:r>
      <w:proofErr w:type="gramStart"/>
      <w:r w:rsidRPr="00EC343B">
        <w:rPr>
          <w:sz w:val="20"/>
        </w:rPr>
        <w:t>first</w:t>
      </w:r>
      <w:proofErr w:type="gramEnd"/>
      <w:r w:rsidRPr="00EC343B">
        <w:rPr>
          <w:sz w:val="20"/>
        </w:rPr>
        <w:t xml:space="preserve"> </w:t>
      </w:r>
    </w:p>
    <w:p w:rsidR="00A92D6E" w:rsidRPr="00EC343B" w:rsidRDefault="00315DC5" w:rsidP="00A92D6E">
      <w:pPr>
        <w:pStyle w:val="Code0"/>
        <w:rPr>
          <w:sz w:val="20"/>
        </w:rPr>
      </w:pPr>
      <w:r w:rsidRPr="00EC343B">
        <w:rPr>
          <w:sz w:val="20"/>
        </w:rPr>
        <w:t xml:space="preserve">        ...</w:t>
      </w:r>
    </w:p>
    <w:p w:rsidR="00A92D6E" w:rsidRPr="00EC343B" w:rsidRDefault="00315DC5" w:rsidP="00A92D6E">
      <w:pPr>
        <w:pStyle w:val="Code0"/>
        <w:rPr>
          <w:sz w:val="20"/>
        </w:rPr>
      </w:pPr>
      <w:r w:rsidRPr="00EC343B">
        <w:rPr>
          <w:sz w:val="20"/>
        </w:rPr>
        <w:t xml:space="preserve">      </w:t>
      </w:r>
      <w:proofErr w:type="gramStart"/>
      <w:r w:rsidRPr="00EC343B">
        <w:rPr>
          <w:sz w:val="20"/>
        </w:rPr>
        <w:t>first</w:t>
      </w:r>
      <w:proofErr w:type="gramEnd"/>
      <w:r w:rsidRPr="00EC343B">
        <w:rPr>
          <w:sz w:val="20"/>
        </w:rPr>
        <w:t xml:space="preserve"> until someone terminates the program or the power goes out </w:t>
      </w:r>
    </w:p>
    <w:p w:rsidR="00A92D6E" w:rsidRPr="00EC343B" w:rsidRDefault="00315DC5" w:rsidP="00A92D6E">
      <w:pPr>
        <w:pStyle w:val="Code0"/>
        <w:rPr>
          <w:sz w:val="20"/>
        </w:rPr>
      </w:pPr>
      <w:r w:rsidRPr="00EC343B">
        <w:rPr>
          <w:sz w:val="20"/>
        </w:rPr>
        <w:t xml:space="preserve">     </w:t>
      </w:r>
    </w:p>
    <w:p w:rsidR="00A92D6E" w:rsidRPr="00354136" w:rsidRDefault="00315DC5">
      <w:pPr>
        <w:widowControl w:val="0"/>
        <w:autoSpaceDE w:val="0"/>
        <w:autoSpaceDN w:val="0"/>
        <w:adjustRightInd w:val="0"/>
        <w:rPr>
          <w:rFonts w:ascii="Courier" w:hAnsi="Courier" w:cs="Courier"/>
          <w:sz w:val="18"/>
          <w:szCs w:val="18"/>
          <w:lang w:bidi="en-US"/>
        </w:rPr>
      </w:pPr>
      <w:r w:rsidRPr="00354136">
        <w:rPr>
          <w:sz w:val="20"/>
        </w:rPr>
        <w:t xml:space="preserve"> 18-7     </w:t>
      </w:r>
      <w:proofErr w:type="spellStart"/>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size = </w:t>
      </w:r>
      <w:proofErr w:type="spellStart"/>
      <w:proofErr w:type="gramStart"/>
      <w:r w:rsidRPr="00354136">
        <w:rPr>
          <w:rFonts w:ascii="Courier" w:hAnsi="Courier" w:cs="Courier"/>
          <w:color w:val="000000"/>
          <w:sz w:val="18"/>
          <w:szCs w:val="18"/>
          <w:lang w:bidi="en-US"/>
        </w:rPr>
        <w:t>intQueue.size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for</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j = 1; j &lt;= size; j++)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b/>
          <w:bCs/>
          <w:color w:val="7F0055"/>
          <w:sz w:val="18"/>
          <w:szCs w:val="18"/>
          <w:lang w:bidi="en-US"/>
        </w:rPr>
        <w:t>int</w:t>
      </w:r>
      <w:proofErr w:type="spellEnd"/>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intQueue.peek</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2 != 0)</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is odd"</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else</w:t>
      </w:r>
      <w:proofErr w:type="gramEnd"/>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is even"</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intQueue.add</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EC343B" w:rsidRDefault="00DC0B2C" w:rsidP="00A92D6E">
      <w:pPr>
        <w:pStyle w:val="Code0"/>
        <w:rPr>
          <w:sz w:val="20"/>
        </w:rPr>
      </w:pPr>
    </w:p>
    <w:p w:rsidR="00A92D6E" w:rsidRPr="00EC343B" w:rsidRDefault="00315DC5" w:rsidP="00A92D6E">
      <w:pPr>
        <w:pStyle w:val="Code0"/>
        <w:rPr>
          <w:sz w:val="20"/>
        </w:rPr>
      </w:pPr>
      <w:r w:rsidRPr="005B1A30">
        <w:rPr>
          <w:rFonts w:ascii="Times New Roman" w:hAnsi="Times New Roman"/>
          <w:sz w:val="20"/>
        </w:rPr>
        <w:t>18-8</w:t>
      </w:r>
      <w:r w:rsidRPr="00EC343B">
        <w:rPr>
          <w:sz w:val="20"/>
        </w:rPr>
        <w:t xml:space="preserve"> </w:t>
      </w:r>
    </w:p>
    <w:p w:rsidR="00A92D6E" w:rsidRPr="00EC343B" w:rsidRDefault="00315DC5" w:rsidP="00A92D6E">
      <w:pPr>
        <w:pStyle w:val="Code0"/>
        <w:rPr>
          <w:sz w:val="20"/>
        </w:rPr>
      </w:pPr>
      <w:r>
        <w:object w:dxaOrig="10080" w:dyaOrig="1800">
          <v:shape id="_x0000_i1036" type="#_x0000_t75" style="width:258pt;height:52.5pt" o:ole="" fillcolor="window">
            <v:imagedata r:id="rId30" o:title="" croptop="3448f" cropbottom="23782f" cropleft="21721f" cropright="10875f"/>
          </v:shape>
          <o:OLEObject Type="Embed" ProgID="Word.Picture.8" ShapeID="_x0000_i1036" DrawAspect="Content" ObjectID="_1360400819" r:id="rId31"/>
        </w:object>
      </w:r>
    </w:p>
    <w:p w:rsidR="00A92D6E" w:rsidRPr="00EC343B" w:rsidRDefault="00DC0B2C" w:rsidP="00A92D6E">
      <w:pPr>
        <w:pStyle w:val="Code0"/>
        <w:rPr>
          <w:sz w:val="20"/>
        </w:rPr>
      </w:pPr>
    </w:p>
    <w:p w:rsidR="00A92D6E" w:rsidRPr="005B1A30" w:rsidRDefault="00DC0B2C" w:rsidP="00A92D6E">
      <w:pPr>
        <w:pStyle w:val="Code0"/>
        <w:rPr>
          <w:rFonts w:ascii="Times New Roman" w:hAnsi="Times New Roman"/>
          <w:sz w:val="20"/>
        </w:rPr>
      </w:pPr>
    </w:p>
    <w:p w:rsidR="00A92D6E" w:rsidRPr="00354136" w:rsidRDefault="00315DC5">
      <w:pPr>
        <w:widowControl w:val="0"/>
        <w:autoSpaceDE w:val="0"/>
        <w:autoSpaceDN w:val="0"/>
        <w:adjustRightInd w:val="0"/>
        <w:rPr>
          <w:rFonts w:ascii="Courier" w:hAnsi="Courier" w:cs="Courier"/>
          <w:sz w:val="18"/>
          <w:szCs w:val="18"/>
          <w:lang w:bidi="en-US"/>
        </w:rPr>
      </w:pPr>
      <w:r w:rsidRPr="00354136">
        <w:rPr>
          <w:sz w:val="22"/>
        </w:rPr>
        <w:t>18-9</w:t>
      </w:r>
      <w:r w:rsidRPr="00354136">
        <w:t xml:space="preserve">      </w:t>
      </w:r>
      <w:r w:rsidRPr="00354136">
        <w:rPr>
          <w:rFonts w:ascii="Courier" w:hAnsi="Courier" w:cs="Courier"/>
          <w:b/>
          <w:bCs/>
          <w:color w:val="7F0055"/>
          <w:sz w:val="18"/>
          <w:szCs w:val="18"/>
          <w:lang w:bidi="en-US"/>
        </w:rPr>
        <w:t>public</w:t>
      </w:r>
      <w:r w:rsidRPr="00354136">
        <w:rPr>
          <w:rFonts w:ascii="Courier" w:hAnsi="Courier" w:cs="Courier"/>
          <w:color w:val="000000"/>
          <w:sz w:val="18"/>
          <w:szCs w:val="18"/>
          <w:lang w:bidi="en-US"/>
        </w:rPr>
        <w:t xml:space="preserve"> String </w:t>
      </w:r>
      <w:proofErr w:type="spellStart"/>
      <w:proofErr w:type="gramStart"/>
      <w:r w:rsidRPr="00354136">
        <w:rPr>
          <w:rFonts w:ascii="Courier" w:hAnsi="Courier" w:cs="Courier"/>
          <w:color w:val="000000"/>
          <w:sz w:val="18"/>
          <w:szCs w:val="18"/>
          <w:lang w:bidi="en-US"/>
        </w:rPr>
        <w:t>toString</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String result = </w:t>
      </w:r>
      <w:r w:rsidRPr="00354136">
        <w:rPr>
          <w:rFonts w:ascii="Courier" w:hAnsi="Courier" w:cs="Courier"/>
          <w:color w:val="2A00FF"/>
          <w:sz w:val="18"/>
          <w:szCs w:val="18"/>
          <w:lang w:bidi="en-US"/>
        </w:rPr>
        <w: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Concatenate</w:t>
      </w:r>
      <w:proofErr w:type="gramEnd"/>
      <w:r w:rsidRPr="00354136">
        <w:rPr>
          <w:rFonts w:ascii="Courier" w:hAnsi="Courier" w:cs="Courier"/>
          <w:color w:val="3F7F5F"/>
          <w:sz w:val="18"/>
          <w:szCs w:val="18"/>
          <w:lang w:bidi="en-US"/>
        </w:rPr>
        <w:t xml:space="preserve"> all but the last one (if size &gt; 0)</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Node ref = front;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(ref != back)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result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ref.data</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ref</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ref.next</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Last element does not have "</w:t>
      </w:r>
      <w:proofErr w:type="gramStart"/>
      <w:r w:rsidRPr="00354136">
        <w:rPr>
          <w:rFonts w:ascii="Courier" w:hAnsi="Courier" w:cs="Courier"/>
          <w:color w:val="3F7F5F"/>
          <w:sz w:val="18"/>
          <w:szCs w:val="18"/>
          <w:lang w:bidi="en-US"/>
        </w:rPr>
        <w:t>, "</w:t>
      </w:r>
      <w:proofErr w:type="gramEnd"/>
      <w:r w:rsidRPr="00354136">
        <w:rPr>
          <w:rFonts w:ascii="Courier" w:hAnsi="Courier" w:cs="Courier"/>
          <w:color w:val="3F7F5F"/>
          <w:sz w:val="18"/>
          <w:szCs w:val="18"/>
          <w:lang w:bidi="en-US"/>
        </w:rPr>
        <w:t xml:space="preserve"> after it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(ref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result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ref.data</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result += </w:t>
      </w:r>
      <w:r w:rsidRPr="00354136">
        <w:rPr>
          <w:rFonts w:ascii="Courier" w:hAnsi="Courier" w:cs="Courier"/>
          <w:color w:val="2A00FF"/>
          <w:sz w:val="18"/>
          <w:szCs w:val="18"/>
          <w:lang w:bidi="en-US"/>
        </w:rPr>
        <w:t>"]"</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result;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cs="Courier"/>
          <w:color w:val="000000"/>
          <w:sz w:val="22"/>
          <w:szCs w:val="18"/>
          <w:lang w:bidi="en-US"/>
        </w:rPr>
        <w:t xml:space="preserve">18-10 </w:t>
      </w:r>
      <w:r w:rsidRPr="00354136">
        <w:rPr>
          <w:rFonts w:cs="Courier"/>
          <w:color w:val="000000"/>
          <w:sz w:val="20"/>
          <w:szCs w:val="18"/>
          <w:lang w:bidi="en-US"/>
        </w:rPr>
        <w:t xml:space="preserve">  </w:t>
      </w:r>
      <w:r w:rsidRPr="00354136">
        <w:rPr>
          <w:rFonts w:ascii="Courier" w:hAnsi="Courier" w:cs="Courier"/>
          <w:b/>
          <w:bCs/>
          <w:color w:val="7F0055"/>
          <w:sz w:val="18"/>
          <w:szCs w:val="18"/>
          <w:lang w:bidi="en-US"/>
        </w:rPr>
        <w:t>public</w:t>
      </w:r>
      <w:r w:rsidRPr="00354136">
        <w:rPr>
          <w:rFonts w:ascii="Courier" w:hAnsi="Courier" w:cs="Courier"/>
          <w:color w:val="000000"/>
          <w:sz w:val="18"/>
          <w:szCs w:val="18"/>
          <w:lang w:bidi="en-US"/>
        </w:rPr>
        <w:t xml:space="preserve"> E </w:t>
      </w:r>
      <w:proofErr w:type="gramStart"/>
      <w:r w:rsidRPr="00354136">
        <w:rPr>
          <w:rFonts w:ascii="Courier" w:hAnsi="Courier" w:cs="Courier"/>
          <w:color w:val="000000"/>
          <w:sz w:val="18"/>
          <w:szCs w:val="18"/>
          <w:lang w:bidi="en-US"/>
        </w:rPr>
        <w:t>remove(</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throws</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NoSuchElementException</w:t>
      </w:r>
      <w:proofErr w:type="spellEnd"/>
      <w:r w:rsidRPr="00354136">
        <w:rPr>
          <w:rFonts w:ascii="Courier" w:hAnsi="Courier" w:cs="Courier"/>
          <w:color w:val="000000"/>
          <w:sz w:val="18"/>
          <w:szCs w:val="18"/>
          <w:lang w:bidi="en-US"/>
        </w:rPr>
        <w:t xml:space="preserve"> {</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throw</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NoSuchElementException</w:t>
      </w:r>
      <w:proofErr w:type="spellEnd"/>
      <w:r w:rsidRPr="00354136">
        <w:rPr>
          <w:rFonts w:ascii="Courier" w:hAnsi="Courier" w:cs="Courier"/>
          <w:color w:val="000000"/>
          <w:sz w:val="18"/>
          <w:szCs w:val="18"/>
          <w:lang w:bidi="en-US"/>
        </w:rPr>
        <w:t>();</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E </w:t>
      </w:r>
      <w:proofErr w:type="spellStart"/>
      <w:r w:rsidRPr="00354136">
        <w:rPr>
          <w:rFonts w:ascii="Courier" w:hAnsi="Courier" w:cs="Courier"/>
          <w:color w:val="000000"/>
          <w:sz w:val="18"/>
          <w:szCs w:val="18"/>
          <w:lang w:bidi="en-US"/>
        </w:rPr>
        <w:t>frontElement</w:t>
      </w:r>
      <w:proofErr w:type="spell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front.data</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front.next</w:t>
      </w:r>
      <w:proofErr w:type="spellEnd"/>
      <w:r w:rsidRPr="00354136">
        <w:rPr>
          <w:rFonts w:ascii="Courier" w:hAnsi="Courier" w:cs="Courier"/>
          <w:color w:val="000000"/>
          <w:sz w:val="18"/>
          <w:szCs w:val="18"/>
          <w:lang w:bidi="en-US"/>
        </w:rPr>
        <w:t>;</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(front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back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DC0B2C" w:rsidP="00A92D6E">
      <w:pPr>
        <w:widowControl w:val="0"/>
        <w:autoSpaceDE w:val="0"/>
        <w:autoSpaceDN w:val="0"/>
        <w:adjustRightInd w:val="0"/>
        <w:rPr>
          <w:rFonts w:ascii="Courier" w:hAnsi="Courier" w:cs="Courier"/>
          <w:sz w:val="18"/>
          <w:szCs w:val="18"/>
          <w:lang w:bidi="en-US"/>
        </w:rPr>
      </w:pP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frontElement</w:t>
      </w:r>
      <w:proofErr w:type="spellEnd"/>
      <w:r w:rsidRPr="00354136">
        <w:rPr>
          <w:rFonts w:ascii="Courier" w:hAnsi="Courier" w:cs="Courier"/>
          <w:color w:val="000000"/>
          <w:sz w:val="18"/>
          <w:szCs w:val="18"/>
          <w:lang w:bidi="en-US"/>
        </w:rPr>
        <w:t>;</w:t>
      </w:r>
    </w:p>
    <w:p w:rsidR="00A92D6E" w:rsidRPr="00354136" w:rsidRDefault="00315DC5"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sectPr w:rsidR="00A92D6E" w:rsidRPr="00354136" w:rsidSect="006A2545">
      <w:headerReference w:type="even" r:id="rId32"/>
      <w:headerReference w:type="default" r:id="rId33"/>
      <w:footerReference w:type="even" r:id="rId34"/>
      <w:type w:val="oddPage"/>
      <w:pgSz w:w="12240" w:h="15840" w:code="1"/>
      <w:pgMar w:top="1440" w:right="1440" w:bottom="1440" w:left="1440" w:header="720" w:footer="720" w:gutter="0"/>
      <w:pgNumType w:start="2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6E" w:rsidRDefault="00315DC5" w:rsidP="00A92D6E">
      <w:r>
        <w:separator/>
      </w:r>
    </w:p>
  </w:endnote>
  <w:endnote w:type="continuationSeparator" w:id="0">
    <w:p w:rsidR="00A92D6E" w:rsidRDefault="00315DC5" w:rsidP="00A92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5A" w:rsidRDefault="00D6605A" w:rsidP="00F7449D">
    <w:pPr>
      <w:pStyle w:val="Footer"/>
      <w:jc w:val="center"/>
    </w:pPr>
    <w:r>
      <w:t>Chapter 18: Stacks and Queues</w:t>
    </w:r>
  </w:p>
  <w:p w:rsidR="00D6605A" w:rsidRDefault="00D66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6E" w:rsidRDefault="00315DC5" w:rsidP="00A92D6E">
      <w:r>
        <w:separator/>
      </w:r>
    </w:p>
  </w:footnote>
  <w:footnote w:type="continuationSeparator" w:id="0">
    <w:p w:rsidR="00A92D6E" w:rsidRDefault="00315DC5" w:rsidP="00A92D6E">
      <w:r>
        <w:continuationSeparator/>
      </w:r>
    </w:p>
  </w:footnote>
  <w:footnote w:id="1">
    <w:p w:rsidR="00A92D6E" w:rsidRDefault="00315DC5">
      <w:pPr>
        <w:pStyle w:val="FootnoteText"/>
      </w:pPr>
      <w:r>
        <w:rPr>
          <w:rStyle w:val="FootnoteCharacters"/>
        </w:rPr>
        <w:footnoteRef/>
      </w:r>
      <w:r>
        <w:t xml:space="preserve"> Note: A </w:t>
      </w:r>
      <w:r>
        <w:rPr>
          <w:i/>
        </w:rPr>
        <w:t xml:space="preserve">priority queue </w:t>
      </w:r>
      <w:r>
        <w:t>has different behavior where elements with a higher priority would be removed first. For example, the emergency room patient with the most need is attended to next, not the patient who has been there the longest.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01817"/>
      <w:docPartObj>
        <w:docPartGallery w:val="Page Numbers (Top of Page)"/>
        <w:docPartUnique/>
      </w:docPartObj>
    </w:sdtPr>
    <w:sdtContent>
      <w:p w:rsidR="00D6605A" w:rsidRDefault="00045F48">
        <w:pPr>
          <w:pStyle w:val="Header"/>
        </w:pPr>
        <w:fldSimple w:instr=" PAGE   \* MERGEFORMAT ">
          <w:r w:rsidR="00DC0B2C">
            <w:rPr>
              <w:noProof/>
            </w:rPr>
            <w:t>210</w:t>
          </w:r>
        </w:fldSimple>
      </w:p>
    </w:sdtContent>
  </w:sdt>
  <w:p w:rsidR="00A92D6E" w:rsidRPr="00026346" w:rsidRDefault="00DC0B2C" w:rsidP="00D6605A">
    <w:pPr>
      <w:pStyle w:val="Header"/>
      <w:ind w:firstLine="360"/>
      <w:jc w:val="right"/>
      <w:rPr>
        <w:rFonts w:ascii="Arial" w:hAnsi="Arial" w:cs="Arial"/>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01816"/>
      <w:docPartObj>
        <w:docPartGallery w:val="Page Numbers (Top of Page)"/>
        <w:docPartUnique/>
      </w:docPartObj>
    </w:sdtPr>
    <w:sdtContent>
      <w:p w:rsidR="00D6605A" w:rsidRDefault="00045F48">
        <w:pPr>
          <w:pStyle w:val="Header"/>
          <w:jc w:val="right"/>
        </w:pPr>
        <w:fldSimple w:instr=" PAGE   \* MERGEFORMAT ">
          <w:r w:rsidR="00DC0B2C">
            <w:rPr>
              <w:noProof/>
            </w:rPr>
            <w:t>217</w:t>
          </w:r>
        </w:fldSimple>
      </w:p>
    </w:sdtContent>
  </w:sdt>
  <w:p w:rsidR="00D6605A" w:rsidRDefault="00D660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420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DAB82E"/>
    <w:lvl w:ilvl="0">
      <w:start w:val="1"/>
      <w:numFmt w:val="decimal"/>
      <w:lvlText w:val="%1."/>
      <w:lvlJc w:val="left"/>
      <w:pPr>
        <w:tabs>
          <w:tab w:val="num" w:pos="1800"/>
        </w:tabs>
        <w:ind w:left="1800" w:hanging="360"/>
      </w:pPr>
    </w:lvl>
  </w:abstractNum>
  <w:abstractNum w:abstractNumId="2">
    <w:nsid w:val="FFFFFF7D"/>
    <w:multiLevelType w:val="singleLevel"/>
    <w:tmpl w:val="3EB86D8E"/>
    <w:lvl w:ilvl="0">
      <w:start w:val="1"/>
      <w:numFmt w:val="decimal"/>
      <w:lvlText w:val="%1."/>
      <w:lvlJc w:val="left"/>
      <w:pPr>
        <w:tabs>
          <w:tab w:val="num" w:pos="1440"/>
        </w:tabs>
        <w:ind w:left="1440" w:hanging="360"/>
      </w:pPr>
    </w:lvl>
  </w:abstractNum>
  <w:abstractNum w:abstractNumId="3">
    <w:nsid w:val="FFFFFF7E"/>
    <w:multiLevelType w:val="singleLevel"/>
    <w:tmpl w:val="CC987880"/>
    <w:lvl w:ilvl="0">
      <w:start w:val="1"/>
      <w:numFmt w:val="decimal"/>
      <w:lvlText w:val="%1."/>
      <w:lvlJc w:val="left"/>
      <w:pPr>
        <w:tabs>
          <w:tab w:val="num" w:pos="1080"/>
        </w:tabs>
        <w:ind w:left="1080" w:hanging="360"/>
      </w:pPr>
    </w:lvl>
  </w:abstractNum>
  <w:abstractNum w:abstractNumId="4">
    <w:nsid w:val="FFFFFF7F"/>
    <w:multiLevelType w:val="singleLevel"/>
    <w:tmpl w:val="0BF27C9E"/>
    <w:lvl w:ilvl="0">
      <w:start w:val="1"/>
      <w:numFmt w:val="decimal"/>
      <w:lvlText w:val="%1."/>
      <w:lvlJc w:val="left"/>
      <w:pPr>
        <w:tabs>
          <w:tab w:val="num" w:pos="720"/>
        </w:tabs>
        <w:ind w:left="720" w:hanging="360"/>
      </w:pPr>
    </w:lvl>
  </w:abstractNum>
  <w:abstractNum w:abstractNumId="5">
    <w:nsid w:val="FFFFFF80"/>
    <w:multiLevelType w:val="singleLevel"/>
    <w:tmpl w:val="9E6C27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DE4E9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5E8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BDAAE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F1AD050"/>
    <w:lvl w:ilvl="0">
      <w:start w:val="1"/>
      <w:numFmt w:val="decimal"/>
      <w:lvlText w:val="%1."/>
      <w:lvlJc w:val="left"/>
      <w:pPr>
        <w:tabs>
          <w:tab w:val="num" w:pos="360"/>
        </w:tabs>
        <w:ind w:left="360" w:hanging="360"/>
      </w:pPr>
    </w:lvl>
  </w:abstractNum>
  <w:abstractNum w:abstractNumId="10">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3">
    <w:nsid w:val="00000004"/>
    <w:multiLevelType w:val="multilevel"/>
    <w:tmpl w:val="00000004"/>
    <w:name w:val="WW8Num4"/>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14">
    <w:nsid w:val="00000005"/>
    <w:multiLevelType w:val="multilevel"/>
    <w:tmpl w:val="00000005"/>
    <w:name w:val="WW8Num5"/>
    <w:lvl w:ilvl="0">
      <w:start w:val="1"/>
      <w:numFmt w:val="bullet"/>
      <w:lvlText w:val="·"/>
      <w:lvlJc w:val="left"/>
      <w:pPr>
        <w:tabs>
          <w:tab w:val="num" w:pos="1698"/>
        </w:tabs>
        <w:ind w:left="1698" w:hanging="283"/>
      </w:pPr>
      <w:rPr>
        <w:rFonts w:ascii="Symbol" w:hAnsi="Symbol" w:cs="Albertus Medium"/>
        <w:sz w:val="18"/>
        <w:szCs w:val="18"/>
      </w:rPr>
    </w:lvl>
    <w:lvl w:ilvl="1">
      <w:start w:val="1"/>
      <w:numFmt w:val="bullet"/>
      <w:lvlText w:val="·"/>
      <w:lvlJc w:val="left"/>
      <w:pPr>
        <w:tabs>
          <w:tab w:val="num" w:pos="1982"/>
        </w:tabs>
        <w:ind w:left="1982" w:hanging="567"/>
      </w:pPr>
      <w:rPr>
        <w:rFonts w:ascii="Symbol" w:hAnsi="Symbol" w:cs="Albertus Medium"/>
        <w:sz w:val="18"/>
        <w:szCs w:val="18"/>
      </w:rPr>
    </w:lvl>
    <w:lvl w:ilvl="2">
      <w:start w:val="1"/>
      <w:numFmt w:val="bullet"/>
      <w:lvlText w:val="·"/>
      <w:lvlJc w:val="left"/>
      <w:pPr>
        <w:tabs>
          <w:tab w:val="num" w:pos="2265"/>
        </w:tabs>
        <w:ind w:left="2265" w:hanging="850"/>
      </w:pPr>
      <w:rPr>
        <w:rFonts w:ascii="Symbol" w:hAnsi="Symbol" w:cs="Albertus Medium"/>
        <w:sz w:val="18"/>
        <w:szCs w:val="18"/>
      </w:rPr>
    </w:lvl>
    <w:lvl w:ilvl="3">
      <w:start w:val="1"/>
      <w:numFmt w:val="bullet"/>
      <w:lvlText w:val="·"/>
      <w:lvlJc w:val="left"/>
      <w:pPr>
        <w:tabs>
          <w:tab w:val="num" w:pos="2549"/>
        </w:tabs>
        <w:ind w:left="2549" w:hanging="1134"/>
      </w:pPr>
      <w:rPr>
        <w:rFonts w:ascii="Symbol" w:hAnsi="Symbol" w:cs="Albertus Medium"/>
        <w:sz w:val="18"/>
        <w:szCs w:val="18"/>
      </w:rPr>
    </w:lvl>
    <w:lvl w:ilvl="4">
      <w:start w:val="1"/>
      <w:numFmt w:val="bullet"/>
      <w:lvlText w:val="·"/>
      <w:lvlJc w:val="left"/>
      <w:pPr>
        <w:tabs>
          <w:tab w:val="num" w:pos="2832"/>
        </w:tabs>
        <w:ind w:left="2832" w:hanging="1417"/>
      </w:pPr>
      <w:rPr>
        <w:rFonts w:ascii="Symbol" w:hAnsi="Symbol" w:cs="Albertus Medium"/>
        <w:sz w:val="18"/>
        <w:szCs w:val="18"/>
      </w:rPr>
    </w:lvl>
    <w:lvl w:ilvl="5">
      <w:start w:val="1"/>
      <w:numFmt w:val="bullet"/>
      <w:lvlText w:val="·"/>
      <w:lvlJc w:val="left"/>
      <w:pPr>
        <w:tabs>
          <w:tab w:val="num" w:pos="3116"/>
        </w:tabs>
        <w:ind w:left="3116" w:hanging="1701"/>
      </w:pPr>
      <w:rPr>
        <w:rFonts w:ascii="Symbol" w:hAnsi="Symbol" w:cs="Albertus Medium"/>
        <w:sz w:val="18"/>
        <w:szCs w:val="18"/>
      </w:rPr>
    </w:lvl>
    <w:lvl w:ilvl="6">
      <w:start w:val="1"/>
      <w:numFmt w:val="bullet"/>
      <w:lvlText w:val="·"/>
      <w:lvlJc w:val="left"/>
      <w:pPr>
        <w:tabs>
          <w:tab w:val="num" w:pos="3399"/>
        </w:tabs>
        <w:ind w:left="3399" w:hanging="1984"/>
      </w:pPr>
      <w:rPr>
        <w:rFonts w:ascii="Symbol" w:hAnsi="Symbol" w:cs="Albertus Medium"/>
        <w:sz w:val="18"/>
        <w:szCs w:val="18"/>
      </w:rPr>
    </w:lvl>
    <w:lvl w:ilvl="7">
      <w:start w:val="1"/>
      <w:numFmt w:val="bullet"/>
      <w:lvlText w:val="·"/>
      <w:lvlJc w:val="left"/>
      <w:pPr>
        <w:tabs>
          <w:tab w:val="num" w:pos="3683"/>
        </w:tabs>
        <w:ind w:left="3683" w:hanging="2268"/>
      </w:pPr>
      <w:rPr>
        <w:rFonts w:ascii="Symbol" w:hAnsi="Symbol" w:cs="Albertus Medium"/>
        <w:sz w:val="18"/>
        <w:szCs w:val="18"/>
      </w:rPr>
    </w:lvl>
    <w:lvl w:ilvl="8">
      <w:start w:val="1"/>
      <w:numFmt w:val="bullet"/>
      <w:lvlText w:val="·"/>
      <w:lvlJc w:val="left"/>
      <w:pPr>
        <w:tabs>
          <w:tab w:val="num" w:pos="3966"/>
        </w:tabs>
        <w:ind w:left="3966" w:hanging="2551"/>
      </w:pPr>
      <w:rPr>
        <w:rFonts w:ascii="Symbol" w:hAnsi="Symbol" w:cs="Albertus Medium"/>
        <w:sz w:val="18"/>
        <w:szCs w:val="18"/>
      </w:rPr>
    </w:lvl>
  </w:abstractNum>
  <w:abstractNum w:abstractNumId="15">
    <w:nsid w:val="00000006"/>
    <w:multiLevelType w:val="multilevel"/>
    <w:tmpl w:val="00000006"/>
    <w:name w:val="WW8Num6"/>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16">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17">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18">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9">
    <w:nsid w:val="0000000A"/>
    <w:multiLevelType w:val="multilevel"/>
    <w:tmpl w:val="0000000A"/>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0C"/>
    <w:multiLevelType w:val="singleLevel"/>
    <w:tmpl w:val="0000000C"/>
    <w:name w:val="WW8Num88"/>
    <w:lvl w:ilvl="0">
      <w:start w:val="1"/>
      <w:numFmt w:val="decimal"/>
      <w:lvlText w:val="%1."/>
      <w:lvlJc w:val="left"/>
      <w:pPr>
        <w:tabs>
          <w:tab w:val="num" w:pos="360"/>
        </w:tabs>
      </w:pPr>
    </w:lvl>
  </w:abstractNum>
  <w:abstractNum w:abstractNumId="2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3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36">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8"/>
  </w:num>
  <w:num w:numId="15">
    <w:abstractNumId w:val="29"/>
  </w:num>
  <w:num w:numId="16">
    <w:abstractNumId w:val="27"/>
  </w:num>
  <w:num w:numId="17">
    <w:abstractNumId w:val="22"/>
  </w:num>
  <w:num w:numId="18">
    <w:abstractNumId w:val="20"/>
  </w:num>
  <w:num w:numId="19">
    <w:abstractNumId w:val="32"/>
  </w:num>
  <w:num w:numId="20">
    <w:abstractNumId w:val="31"/>
  </w:num>
  <w:num w:numId="21">
    <w:abstractNumId w:val="33"/>
  </w:num>
  <w:num w:numId="22">
    <w:abstractNumId w:val="37"/>
  </w:num>
  <w:num w:numId="23">
    <w:abstractNumId w:val="23"/>
  </w:num>
  <w:num w:numId="24">
    <w:abstractNumId w:val="24"/>
  </w:num>
  <w:num w:numId="25">
    <w:abstractNumId w:val="34"/>
  </w:num>
  <w:num w:numId="26">
    <w:abstractNumId w:val="26"/>
  </w:num>
  <w:num w:numId="27">
    <w:abstractNumId w:val="25"/>
  </w:num>
  <w:num w:numId="28">
    <w:abstractNumId w:val="36"/>
  </w:num>
  <w:num w:numId="29">
    <w:abstractNumId w:val="21"/>
  </w:num>
  <w:num w:numId="30">
    <w:abstractNumId w:val="0"/>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D42EC2"/>
    <w:rsid w:val="00045F48"/>
    <w:rsid w:val="00052E19"/>
    <w:rsid w:val="002F7050"/>
    <w:rsid w:val="00315DC5"/>
    <w:rsid w:val="00581934"/>
    <w:rsid w:val="006A2545"/>
    <w:rsid w:val="00813A0E"/>
    <w:rsid w:val="00B919E9"/>
    <w:rsid w:val="00D42EC2"/>
    <w:rsid w:val="00D6605A"/>
    <w:rsid w:val="00DC0B2C"/>
    <w:rsid w:val="00F7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C2"/>
    <w:rPr>
      <w:rFonts w:ascii="Times New Roman" w:eastAsia="Times New Roman" w:hAnsi="Times New Roman"/>
      <w:sz w:val="24"/>
      <w:szCs w:val="24"/>
    </w:rPr>
  </w:style>
  <w:style w:type="paragraph" w:styleId="Heading1">
    <w:name w:val="heading 1"/>
    <w:basedOn w:val="Normal"/>
    <w:next w:val="Normal"/>
    <w:qFormat/>
    <w:rsid w:val="00FE65EF"/>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qFormat/>
    <w:rsid w:val="00FE65EF"/>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qFormat/>
    <w:rsid w:val="00FE65EF"/>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qFormat/>
    <w:rsid w:val="00FE65EF"/>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qFormat/>
    <w:rsid w:val="00FE65EF"/>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FE65EF"/>
    <w:pPr>
      <w:keepNext/>
      <w:suppressAutoHyphens/>
      <w:jc w:val="both"/>
      <w:outlineLvl w:val="5"/>
    </w:pPr>
    <w:rPr>
      <w:sz w:val="22"/>
      <w:szCs w:val="20"/>
      <w:lang w:eastAsia="ar-SA"/>
    </w:rPr>
  </w:style>
  <w:style w:type="paragraph" w:styleId="Heading7">
    <w:name w:val="heading 7"/>
    <w:basedOn w:val="Normal"/>
    <w:next w:val="Normal"/>
    <w:qFormat/>
    <w:rsid w:val="00FE65EF"/>
    <w:pPr>
      <w:keepNext/>
      <w:suppressAutoHyphens/>
      <w:jc w:val="both"/>
      <w:outlineLvl w:val="6"/>
    </w:pPr>
    <w:rPr>
      <w:i/>
      <w:sz w:val="18"/>
      <w:szCs w:val="20"/>
      <w:lang w:eastAsia="ar-SA"/>
    </w:rPr>
  </w:style>
  <w:style w:type="paragraph" w:styleId="Heading8">
    <w:name w:val="heading 8"/>
    <w:basedOn w:val="Normal"/>
    <w:next w:val="Normal"/>
    <w:qFormat/>
    <w:rsid w:val="00FE65EF"/>
    <w:pPr>
      <w:keepNext/>
      <w:suppressAutoHyphens/>
      <w:jc w:val="both"/>
      <w:outlineLvl w:val="7"/>
    </w:pPr>
    <w:rPr>
      <w:b/>
      <w:sz w:val="22"/>
      <w:szCs w:val="20"/>
      <w:lang w:eastAsia="ar-SA"/>
    </w:rPr>
  </w:style>
  <w:style w:type="paragraph" w:styleId="Heading9">
    <w:name w:val="heading 9"/>
    <w:basedOn w:val="Normal"/>
    <w:next w:val="Normal"/>
    <w:qFormat/>
    <w:rsid w:val="00FE65EF"/>
    <w:pPr>
      <w:keepNext/>
      <w:suppressAutoHyphens/>
      <w:jc w:val="both"/>
      <w:outlineLvl w:val="8"/>
    </w:pPr>
    <w:rPr>
      <w:i/>
      <w:color w:val="FF0000"/>
      <w:sz w:val="22"/>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D42EC2"/>
    <w:pPr>
      <w:widowControl w:val="0"/>
      <w:numPr>
        <w:numId w:val="2"/>
      </w:numPr>
      <w:tabs>
        <w:tab w:val="left" w:pos="480"/>
        <w:tab w:val="left" w:pos="840"/>
        <w:tab w:val="left" w:pos="1800"/>
      </w:tabs>
      <w:spacing w:before="40" w:line="280" w:lineRule="atLeast"/>
      <w:ind w:left="0" w:firstLine="0"/>
      <w:jc w:val="both"/>
    </w:pPr>
    <w:rPr>
      <w:rFonts w:ascii="Book Antiqua" w:eastAsia="Times New Roman" w:hAnsi="Book Antiqua"/>
      <w:snapToGrid w:val="0"/>
      <w:color w:val="000000"/>
    </w:rPr>
  </w:style>
  <w:style w:type="paragraph" w:customStyle="1" w:styleId="bullet-sub">
    <w:name w:val="bullet-sub"/>
    <w:rsid w:val="00D42EC2"/>
    <w:pPr>
      <w:widowControl w:val="0"/>
      <w:numPr>
        <w:numId w:val="1"/>
      </w:numPr>
      <w:tabs>
        <w:tab w:val="left" w:pos="1200"/>
      </w:tabs>
      <w:spacing w:line="280" w:lineRule="atLeast"/>
      <w:ind w:left="1195" w:firstLine="0"/>
      <w:jc w:val="both"/>
    </w:pPr>
    <w:rPr>
      <w:rFonts w:ascii="Book Antiqua" w:eastAsia="Times New Roman" w:hAnsi="Book Antiqua"/>
      <w:snapToGrid w:val="0"/>
    </w:rPr>
  </w:style>
  <w:style w:type="paragraph" w:customStyle="1" w:styleId="Bodywoindent">
    <w:name w:val="Body w/o indent"/>
    <w:basedOn w:val="Bodytext"/>
    <w:rsid w:val="00D42EC2"/>
    <w:pPr>
      <w:spacing w:line="240" w:lineRule="atLeast"/>
    </w:pPr>
  </w:style>
  <w:style w:type="paragraph" w:customStyle="1" w:styleId="Bodytext">
    <w:name w:val="Body text"/>
    <w:rsid w:val="005978C7"/>
    <w:pPr>
      <w:tabs>
        <w:tab w:val="left" w:pos="360"/>
        <w:tab w:val="left" w:pos="1260"/>
      </w:tabs>
    </w:pPr>
    <w:rPr>
      <w:rFonts w:ascii="Times New Roman" w:eastAsia="Times New Roman" w:hAnsi="Times New Roman"/>
      <w:sz w:val="22"/>
    </w:rPr>
  </w:style>
  <w:style w:type="paragraph" w:customStyle="1" w:styleId="head">
    <w:name w:val="head"/>
    <w:rsid w:val="00D42EC2"/>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eastAsia="Times New Roman" w:hAnsi="CorporateCondensed-Plain"/>
      <w:snapToGrid w:val="0"/>
      <w:color w:val="FF0000"/>
      <w:sz w:val="36"/>
    </w:rPr>
  </w:style>
  <w:style w:type="paragraph" w:customStyle="1" w:styleId="code">
    <w:name w:val="code"/>
    <w:basedOn w:val="Bodytext"/>
    <w:rsid w:val="00D42EC2"/>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9F6674"/>
    <w:pPr>
      <w:tabs>
        <w:tab w:val="left" w:pos="0"/>
      </w:tabs>
      <w:spacing w:before="240" w:after="120"/>
    </w:pPr>
    <w:rPr>
      <w:rFonts w:ascii="Arial" w:eastAsia="Times New Roman" w:hAnsi="Arial"/>
      <w:noProof/>
      <w:sz w:val="26"/>
    </w:rPr>
  </w:style>
  <w:style w:type="paragraph" w:customStyle="1" w:styleId="Bhead0">
    <w:name w:val="Bhead"/>
    <w:rsid w:val="00FE65EF"/>
    <w:pPr>
      <w:keepNext/>
      <w:widowControl w:val="0"/>
      <w:tabs>
        <w:tab w:val="left" w:pos="1560"/>
      </w:tabs>
      <w:spacing w:before="210" w:after="60" w:line="360" w:lineRule="atLeast"/>
      <w:ind w:left="1080" w:hanging="1080"/>
    </w:pPr>
    <w:rPr>
      <w:rFonts w:ascii="Arial" w:eastAsia="Times New Roman" w:hAnsi="Arial"/>
      <w:snapToGrid w:val="0"/>
      <w:sz w:val="30"/>
    </w:rPr>
  </w:style>
  <w:style w:type="paragraph" w:customStyle="1" w:styleId="Code0">
    <w:name w:val="Code"/>
    <w:rsid w:val="005978C7"/>
    <w:pPr>
      <w:tabs>
        <w:tab w:val="left" w:pos="360"/>
        <w:tab w:val="left" w:pos="720"/>
        <w:tab w:val="left" w:pos="1080"/>
        <w:tab w:val="left" w:pos="1440"/>
        <w:tab w:val="left" w:pos="1800"/>
        <w:tab w:val="left" w:pos="2160"/>
        <w:tab w:val="left" w:pos="2880"/>
        <w:tab w:val="left" w:pos="3312"/>
      </w:tabs>
      <w:ind w:right="-432"/>
    </w:pPr>
    <w:rPr>
      <w:rFonts w:ascii="Courier" w:eastAsia="Times New Roman" w:hAnsi="Courier"/>
      <w:sz w:val="18"/>
    </w:rPr>
  </w:style>
  <w:style w:type="paragraph" w:customStyle="1" w:styleId="Ahead">
    <w:name w:val="Ahead"/>
    <w:rsid w:val="00354136"/>
    <w:pPr>
      <w:keepNext/>
      <w:widowControl w:val="0"/>
      <w:pBdr>
        <w:top w:val="single" w:sz="6" w:space="0" w:color="auto"/>
        <w:between w:val="single" w:sz="6" w:space="7" w:color="auto"/>
      </w:pBdr>
      <w:tabs>
        <w:tab w:val="left" w:pos="1200"/>
      </w:tabs>
      <w:spacing w:before="200" w:after="80" w:line="560" w:lineRule="atLeast"/>
    </w:pPr>
    <w:rPr>
      <w:rFonts w:ascii="Arial" w:eastAsia="Times New Roman" w:hAnsi="Arial"/>
      <w:snapToGrid w:val="0"/>
      <w:sz w:val="36"/>
    </w:rPr>
  </w:style>
  <w:style w:type="paragraph" w:customStyle="1" w:styleId="box-head">
    <w:name w:val="box-head"/>
    <w:rsid w:val="00E647A8"/>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rFonts w:ascii="Times New Roman" w:eastAsia="Times New Roman" w:hAnsi="Times New Roman"/>
      <w:snapToGrid w:val="0"/>
      <w:color w:val="000000"/>
      <w:sz w:val="22"/>
    </w:rPr>
  </w:style>
  <w:style w:type="paragraph" w:customStyle="1" w:styleId="box-text">
    <w:name w:val="box-text"/>
    <w:rsid w:val="00D42EC2"/>
    <w:pPr>
      <w:keepNext/>
      <w:widowControl w:val="0"/>
      <w:tabs>
        <w:tab w:val="left" w:pos="3900"/>
      </w:tabs>
      <w:spacing w:line="280" w:lineRule="atLeast"/>
      <w:ind w:left="840"/>
      <w:jc w:val="both"/>
    </w:pPr>
    <w:rPr>
      <w:rFonts w:ascii="Century-90" w:eastAsia="Times New Roman" w:hAnsi="Century-90"/>
      <w:snapToGrid w:val="0"/>
      <w:sz w:val="18"/>
    </w:rPr>
  </w:style>
  <w:style w:type="paragraph" w:customStyle="1" w:styleId="box-end">
    <w:name w:val="box-end"/>
    <w:rsid w:val="00D42EC2"/>
    <w:pPr>
      <w:widowControl w:val="0"/>
      <w:pBdr>
        <w:top w:val="single" w:sz="2" w:space="0" w:color="auto"/>
        <w:between w:val="single" w:sz="2" w:space="0" w:color="auto"/>
      </w:pBdr>
      <w:tabs>
        <w:tab w:val="left" w:pos="3900"/>
      </w:tabs>
      <w:spacing w:line="280" w:lineRule="atLeast"/>
      <w:ind w:left="960"/>
      <w:jc w:val="both"/>
    </w:pPr>
    <w:rPr>
      <w:rFonts w:ascii="Palatino" w:eastAsia="Times New Roman" w:hAnsi="Palatino"/>
      <w:snapToGrid w:val="0"/>
    </w:rPr>
  </w:style>
  <w:style w:type="paragraph" w:customStyle="1" w:styleId="self-head">
    <w:name w:val="self-head"/>
    <w:basedOn w:val="Ahead"/>
    <w:rsid w:val="00D42EC2"/>
    <w:pPr>
      <w:pBdr>
        <w:bottom w:val="single" w:sz="6" w:space="0" w:color="auto"/>
        <w:between w:val="single" w:sz="6" w:space="0" w:color="auto"/>
      </w:pBdr>
      <w:tabs>
        <w:tab w:val="clear" w:pos="1200"/>
        <w:tab w:val="left" w:pos="1060"/>
      </w:tabs>
      <w:spacing w:before="160" w:after="0" w:line="360" w:lineRule="atLeast"/>
      <w:ind w:left="840"/>
      <w:jc w:val="center"/>
    </w:pPr>
    <w:rPr>
      <w:rFonts w:ascii="Times New Roman" w:hAnsi="Times New Roman"/>
      <w:i/>
      <w:sz w:val="30"/>
    </w:rPr>
  </w:style>
  <w:style w:type="paragraph" w:customStyle="1" w:styleId="self-textb">
    <w:name w:val="self-textb"/>
    <w:basedOn w:val="self-text"/>
    <w:rsid w:val="00D42EC2"/>
    <w:pPr>
      <w:pBdr>
        <w:top w:val="none" w:sz="0" w:space="0" w:color="auto"/>
      </w:pBdr>
    </w:pPr>
    <w:rPr>
      <w:rFonts w:ascii="Times New Roman" w:hAnsi="Times New Roman"/>
      <w:color w:val="000000"/>
    </w:rPr>
  </w:style>
  <w:style w:type="paragraph" w:customStyle="1" w:styleId="self-text">
    <w:name w:val="self-text"/>
    <w:rsid w:val="00FE65EF"/>
    <w:pPr>
      <w:widowControl w:val="0"/>
      <w:pBdr>
        <w:top w:val="single" w:sz="6" w:space="1" w:color="auto"/>
      </w:pBdr>
      <w:tabs>
        <w:tab w:val="left" w:pos="1560"/>
        <w:tab w:val="left" w:pos="1920"/>
        <w:tab w:val="left" w:pos="2280"/>
      </w:tabs>
      <w:spacing w:before="40"/>
      <w:ind w:left="835" w:right="115" w:hanging="475"/>
    </w:pPr>
    <w:rPr>
      <w:rFonts w:ascii="Book Antiqua" w:eastAsia="Times New Roman" w:hAnsi="Book Antiqua"/>
      <w:snapToGrid w:val="0"/>
    </w:rPr>
  </w:style>
  <w:style w:type="paragraph" w:customStyle="1" w:styleId="self-abcd">
    <w:name w:val="self-abcd"/>
    <w:basedOn w:val="self-text"/>
    <w:rsid w:val="00D42EC2"/>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D42EC2"/>
    <w:pPr>
      <w:widowControl w:val="0"/>
      <w:tabs>
        <w:tab w:val="left" w:pos="1920"/>
      </w:tabs>
      <w:spacing w:line="210" w:lineRule="atLeast"/>
      <w:ind w:left="1560" w:right="120"/>
    </w:pPr>
    <w:rPr>
      <w:rFonts w:ascii="Courier New" w:eastAsia="Times New Roman" w:hAnsi="Courier New"/>
      <w:snapToGrid w:val="0"/>
      <w:sz w:val="18"/>
    </w:rPr>
  </w:style>
  <w:style w:type="paragraph" w:customStyle="1" w:styleId="Dialogue">
    <w:name w:val="Dialogue"/>
    <w:basedOn w:val="Normal"/>
    <w:rsid w:val="00D42EC2"/>
    <w:pPr>
      <w:spacing w:before="60" w:after="60"/>
      <w:ind w:left="-720"/>
    </w:pPr>
    <w:rPr>
      <w:i/>
      <w:sz w:val="22"/>
      <w:szCs w:val="20"/>
    </w:rPr>
  </w:style>
  <w:style w:type="paragraph" w:customStyle="1" w:styleId="SChead">
    <w:name w:val="SC head"/>
    <w:rsid w:val="00D42EC2"/>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rFonts w:ascii="Times New Roman" w:eastAsia="Times New Roman" w:hAnsi="Times New Roman"/>
      <w:b/>
      <w:sz w:val="24"/>
    </w:rPr>
  </w:style>
  <w:style w:type="paragraph" w:customStyle="1" w:styleId="exercises">
    <w:name w:val="exercises"/>
    <w:basedOn w:val="Bodywoindent"/>
    <w:rsid w:val="00D42EC2"/>
    <w:pPr>
      <w:tabs>
        <w:tab w:val="clear" w:pos="1260"/>
        <w:tab w:val="left" w:pos="432"/>
      </w:tabs>
      <w:spacing w:before="60" w:after="60"/>
      <w:ind w:hanging="576"/>
    </w:pPr>
  </w:style>
  <w:style w:type="character" w:styleId="FootnoteReference">
    <w:name w:val="footnote reference"/>
    <w:basedOn w:val="DefaultParagraphFont"/>
    <w:semiHidden/>
    <w:rsid w:val="00D42EC2"/>
    <w:rPr>
      <w:vertAlign w:val="superscript"/>
    </w:rPr>
  </w:style>
  <w:style w:type="paragraph" w:customStyle="1" w:styleId="Chead">
    <w:name w:val="C head"/>
    <w:rsid w:val="00D42EC2"/>
    <w:pPr>
      <w:tabs>
        <w:tab w:val="left" w:pos="0"/>
        <w:tab w:val="left" w:pos="432"/>
      </w:tabs>
      <w:spacing w:before="240" w:after="120"/>
      <w:ind w:left="-720"/>
    </w:pPr>
    <w:rPr>
      <w:rFonts w:ascii="Helvetica" w:eastAsia="Times New Roman" w:hAnsi="Helvetica"/>
      <w:b/>
      <w:sz w:val="18"/>
    </w:rPr>
  </w:style>
  <w:style w:type="paragraph" w:styleId="BodyText0">
    <w:name w:val="Body Text"/>
    <w:basedOn w:val="Normal"/>
    <w:link w:val="BodyTextChar"/>
    <w:semiHidden/>
    <w:rsid w:val="00FE65EF"/>
    <w:pPr>
      <w:tabs>
        <w:tab w:val="left" w:pos="360"/>
      </w:tabs>
    </w:pPr>
    <w:rPr>
      <w:sz w:val="22"/>
      <w:szCs w:val="20"/>
    </w:rPr>
  </w:style>
  <w:style w:type="character" w:customStyle="1" w:styleId="BodyTextChar">
    <w:name w:val="Body Text Char"/>
    <w:basedOn w:val="DefaultParagraphFont"/>
    <w:link w:val="BodyText0"/>
    <w:semiHidden/>
    <w:rsid w:val="00D42EC2"/>
    <w:rPr>
      <w:rFonts w:ascii="Times New Roman" w:eastAsia="Times New Roman" w:hAnsi="Times New Roman" w:cs="Times New Roman"/>
      <w:sz w:val="20"/>
      <w:szCs w:val="20"/>
    </w:rPr>
  </w:style>
  <w:style w:type="paragraph" w:customStyle="1" w:styleId="bodytext1">
    <w:name w:val="bodytext"/>
    <w:rsid w:val="002912CD"/>
    <w:pPr>
      <w:widowControl w:val="0"/>
      <w:jc w:val="both"/>
    </w:pPr>
    <w:rPr>
      <w:rFonts w:ascii="Times New Roman" w:eastAsia="Times New Roman" w:hAnsi="Times New Roman"/>
      <w:snapToGrid w:val="0"/>
      <w:sz w:val="22"/>
    </w:rPr>
  </w:style>
  <w:style w:type="paragraph" w:customStyle="1" w:styleId="abcd">
    <w:name w:val="abcd"/>
    <w:rsid w:val="00D42EC2"/>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eastAsia="Times New Roman" w:hAnsi="Century-90"/>
      <w:snapToGrid w:val="0"/>
    </w:rPr>
  </w:style>
  <w:style w:type="paragraph" w:customStyle="1" w:styleId="Lab-ProjectHead">
    <w:name w:val="Lab-Project Head"/>
    <w:basedOn w:val="Bhead"/>
    <w:rsid w:val="00D42EC2"/>
    <w:pPr>
      <w:spacing w:before="120" w:after="60"/>
    </w:pPr>
    <w:rPr>
      <w:sz w:val="24"/>
    </w:rPr>
  </w:style>
  <w:style w:type="paragraph" w:customStyle="1" w:styleId="text">
    <w:name w:val="text"/>
    <w:rsid w:val="00D42EC2"/>
    <w:pPr>
      <w:widowControl w:val="0"/>
      <w:tabs>
        <w:tab w:val="left" w:pos="480"/>
      </w:tabs>
      <w:spacing w:line="280" w:lineRule="atLeast"/>
      <w:jc w:val="both"/>
    </w:pPr>
    <w:rPr>
      <w:rFonts w:ascii="Times New Roman" w:eastAsia="Times New Roman" w:hAnsi="Times New Roman"/>
      <w:snapToGrid w:val="0"/>
      <w:sz w:val="22"/>
    </w:rPr>
  </w:style>
  <w:style w:type="character" w:customStyle="1" w:styleId="Typewriter">
    <w:name w:val="Typewriter"/>
    <w:rsid w:val="00D42EC2"/>
    <w:rPr>
      <w:rFonts w:ascii="Courier New" w:hAnsi="Courier New"/>
      <w:sz w:val="20"/>
    </w:rPr>
  </w:style>
  <w:style w:type="paragraph" w:styleId="FootnoteText">
    <w:name w:val="footnote text"/>
    <w:basedOn w:val="Normal"/>
    <w:link w:val="FootnoteTextChar"/>
    <w:semiHidden/>
    <w:rsid w:val="00D42EC2"/>
    <w:rPr>
      <w:sz w:val="20"/>
      <w:szCs w:val="20"/>
    </w:rPr>
  </w:style>
  <w:style w:type="character" w:customStyle="1" w:styleId="FootnoteTextChar">
    <w:name w:val="Footnote Text Char"/>
    <w:basedOn w:val="DefaultParagraphFont"/>
    <w:link w:val="FootnoteText"/>
    <w:semiHidden/>
    <w:rsid w:val="00D42EC2"/>
    <w:rPr>
      <w:rFonts w:ascii="Times New Roman" w:eastAsia="Times New Roman" w:hAnsi="Times New Roman" w:cs="Times New Roman"/>
      <w:sz w:val="20"/>
      <w:szCs w:val="20"/>
    </w:rPr>
  </w:style>
  <w:style w:type="character" w:styleId="PageNumber">
    <w:name w:val="page number"/>
    <w:basedOn w:val="DefaultParagraphFont"/>
    <w:semiHidden/>
    <w:rsid w:val="00D42EC2"/>
  </w:style>
  <w:style w:type="paragraph" w:styleId="Header">
    <w:name w:val="header"/>
    <w:basedOn w:val="Normal"/>
    <w:link w:val="HeaderChar"/>
    <w:uiPriority w:val="99"/>
    <w:rsid w:val="00D42EC2"/>
    <w:pPr>
      <w:tabs>
        <w:tab w:val="center" w:pos="4320"/>
        <w:tab w:val="right" w:pos="8640"/>
      </w:tabs>
    </w:pPr>
    <w:rPr>
      <w:sz w:val="20"/>
      <w:szCs w:val="20"/>
    </w:rPr>
  </w:style>
  <w:style w:type="character" w:customStyle="1" w:styleId="HeaderChar">
    <w:name w:val="Header Char"/>
    <w:basedOn w:val="DefaultParagraphFont"/>
    <w:link w:val="Header"/>
    <w:uiPriority w:val="99"/>
    <w:rsid w:val="00D42EC2"/>
    <w:rPr>
      <w:rFonts w:ascii="Times New Roman" w:eastAsia="Times New Roman" w:hAnsi="Times New Roman" w:cs="Times New Roman"/>
      <w:sz w:val="20"/>
      <w:szCs w:val="20"/>
    </w:rPr>
  </w:style>
  <w:style w:type="paragraph" w:styleId="Footer">
    <w:name w:val="footer"/>
    <w:basedOn w:val="Normal"/>
    <w:link w:val="FooterChar"/>
    <w:uiPriority w:val="99"/>
    <w:rsid w:val="00D42EC2"/>
    <w:pPr>
      <w:tabs>
        <w:tab w:val="center" w:pos="4320"/>
        <w:tab w:val="right" w:pos="8640"/>
      </w:tabs>
    </w:pPr>
    <w:rPr>
      <w:sz w:val="20"/>
      <w:szCs w:val="20"/>
    </w:rPr>
  </w:style>
  <w:style w:type="character" w:customStyle="1" w:styleId="FooterChar">
    <w:name w:val="Footer Char"/>
    <w:basedOn w:val="DefaultParagraphFont"/>
    <w:link w:val="Footer"/>
    <w:uiPriority w:val="99"/>
    <w:rsid w:val="00D42E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2EC2"/>
    <w:rPr>
      <w:rFonts w:ascii="Tahoma" w:hAnsi="Tahoma" w:cs="Tahoma"/>
      <w:sz w:val="16"/>
      <w:szCs w:val="16"/>
    </w:rPr>
  </w:style>
  <w:style w:type="character" w:customStyle="1" w:styleId="BalloonTextChar">
    <w:name w:val="Balloon Text Char"/>
    <w:basedOn w:val="DefaultParagraphFont"/>
    <w:link w:val="BalloonText"/>
    <w:uiPriority w:val="99"/>
    <w:semiHidden/>
    <w:rsid w:val="00D42EC2"/>
    <w:rPr>
      <w:rFonts w:ascii="Tahoma" w:eastAsia="Times New Roman" w:hAnsi="Tahoma" w:cs="Tahoma"/>
      <w:sz w:val="16"/>
      <w:szCs w:val="16"/>
    </w:rPr>
  </w:style>
  <w:style w:type="paragraph" w:customStyle="1" w:styleId="Ahead0">
    <w:name w:val="A head"/>
    <w:rsid w:val="009F6674"/>
    <w:pPr>
      <w:pBdr>
        <w:top w:val="single" w:sz="6" w:space="0" w:color="000000"/>
      </w:pBdr>
      <w:tabs>
        <w:tab w:val="left" w:pos="900"/>
      </w:tabs>
      <w:spacing w:before="240" w:after="120"/>
    </w:pPr>
    <w:rPr>
      <w:rFonts w:ascii="Arial" w:eastAsia="Times New Roman" w:hAnsi="Arial"/>
      <w:sz w:val="36"/>
    </w:rPr>
  </w:style>
  <w:style w:type="paragraph" w:customStyle="1" w:styleId="Bodynoindent">
    <w:name w:val="Body no indent"/>
    <w:rsid w:val="00AC1A8F"/>
    <w:pPr>
      <w:widowControl w:val="0"/>
      <w:tabs>
        <w:tab w:val="left" w:pos="720"/>
        <w:tab w:val="left" w:pos="1200"/>
        <w:tab w:val="left" w:pos="1560"/>
      </w:tabs>
      <w:autoSpaceDE w:val="0"/>
      <w:autoSpaceDN w:val="0"/>
      <w:adjustRightInd w:val="0"/>
    </w:pPr>
    <w:rPr>
      <w:rFonts w:ascii="Times New Roman" w:eastAsia="Times New Roman" w:hAnsi="Times New Roman"/>
      <w:color w:val="000000"/>
    </w:rPr>
  </w:style>
  <w:style w:type="paragraph" w:customStyle="1" w:styleId="Spacer">
    <w:name w:val="Spacer"/>
    <w:rsid w:val="00E64E1E"/>
    <w:pPr>
      <w:widowControl w:val="0"/>
      <w:tabs>
        <w:tab w:val="left" w:pos="1200"/>
        <w:tab w:val="left" w:pos="1540"/>
        <w:tab w:val="left" w:pos="1920"/>
      </w:tabs>
      <w:autoSpaceDE w:val="0"/>
      <w:autoSpaceDN w:val="0"/>
      <w:adjustRightInd w:val="0"/>
      <w:spacing w:line="120" w:lineRule="atLeast"/>
      <w:ind w:left="432"/>
    </w:pPr>
    <w:rPr>
      <w:rFonts w:ascii="Times New Roman" w:eastAsia="Times New Roman" w:hAnsi="Times New Roman"/>
      <w:sz w:val="12"/>
      <w:szCs w:val="12"/>
    </w:rPr>
  </w:style>
  <w:style w:type="paragraph" w:customStyle="1" w:styleId="Codewide">
    <w:name w:val="Code wide"/>
    <w:basedOn w:val="Code0"/>
    <w:next w:val="Code0"/>
    <w:rsid w:val="00E64E1E"/>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E64E1E"/>
    <w:pPr>
      <w:widowControl w:val="0"/>
      <w:tabs>
        <w:tab w:val="left" w:pos="720"/>
        <w:tab w:val="left" w:pos="1200"/>
        <w:tab w:val="left" w:pos="1560"/>
      </w:tabs>
      <w:autoSpaceDE w:val="0"/>
      <w:autoSpaceDN w:val="0"/>
      <w:adjustRightInd w:val="0"/>
      <w:spacing w:after="180"/>
      <w:ind w:left="432" w:right="432"/>
    </w:pPr>
    <w:rPr>
      <w:rFonts w:ascii="Times New Roman" w:eastAsia="Times New Roman" w:hAnsi="Times New Roman"/>
    </w:rPr>
  </w:style>
  <w:style w:type="paragraph" w:customStyle="1" w:styleId="DialogueOutputhead">
    <w:name w:val="Dialogue/Output head"/>
    <w:basedOn w:val="Tabfighead1"/>
    <w:next w:val="Tabfighead1"/>
    <w:rsid w:val="00E64E1E"/>
    <w:pPr>
      <w:tabs>
        <w:tab w:val="clear" w:pos="3660"/>
        <w:tab w:val="left" w:pos="5220"/>
      </w:tabs>
      <w:spacing w:after="72"/>
    </w:pPr>
  </w:style>
  <w:style w:type="paragraph" w:customStyle="1" w:styleId="Tabfighead1">
    <w:name w:val="Tab/fig head1"/>
    <w:aliases w:val="line1,no italic"/>
    <w:rsid w:val="00E64E1E"/>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b/>
      <w:bCs/>
    </w:rPr>
  </w:style>
  <w:style w:type="paragraph" w:customStyle="1" w:styleId="Self">
    <w:name w:val="Self"/>
    <w:rsid w:val="00E64E1E"/>
    <w:pPr>
      <w:keepNext/>
      <w:widowControl w:val="0"/>
      <w:tabs>
        <w:tab w:val="left" w:pos="1060"/>
      </w:tabs>
      <w:autoSpaceDE w:val="0"/>
      <w:autoSpaceDN w:val="0"/>
      <w:adjustRightInd w:val="0"/>
      <w:spacing w:before="304" w:line="260" w:lineRule="atLeast"/>
      <w:jc w:val="center"/>
    </w:pPr>
    <w:rPr>
      <w:rFonts w:ascii="Arial" w:eastAsia="Times New Roman" w:hAnsi="Arial" w:cs="Arial"/>
    </w:rPr>
  </w:style>
  <w:style w:type="paragraph" w:customStyle="1" w:styleId="Selftext">
    <w:name w:val="Self text"/>
    <w:rsid w:val="00E64E1E"/>
    <w:pPr>
      <w:widowControl w:val="0"/>
      <w:tabs>
        <w:tab w:val="left" w:pos="1080"/>
        <w:tab w:val="left" w:pos="1570"/>
        <w:tab w:val="left" w:pos="1920"/>
      </w:tabs>
      <w:autoSpaceDE w:val="0"/>
      <w:autoSpaceDN w:val="0"/>
      <w:adjustRightInd w:val="0"/>
      <w:spacing w:after="72" w:line="260" w:lineRule="atLeast"/>
      <w:ind w:left="1080" w:right="461" w:hanging="576"/>
    </w:pPr>
    <w:rPr>
      <w:rFonts w:ascii="Times New Roman" w:eastAsia="Times New Roman" w:hAnsi="Times New Roman"/>
    </w:rPr>
  </w:style>
  <w:style w:type="paragraph" w:customStyle="1" w:styleId="Numlist">
    <w:name w:val="Numlist"/>
    <w:basedOn w:val="Bodytext"/>
    <w:next w:val="Bodytext"/>
    <w:rsid w:val="00B74746"/>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9F6674"/>
    <w:pPr>
      <w:widowControl w:val="0"/>
      <w:tabs>
        <w:tab w:val="left" w:pos="270"/>
      </w:tabs>
      <w:autoSpaceDE w:val="0"/>
      <w:autoSpaceDN w:val="0"/>
      <w:adjustRightInd w:val="0"/>
      <w:spacing w:line="260" w:lineRule="atLeast"/>
      <w:ind w:left="271" w:hanging="271"/>
    </w:pPr>
    <w:rPr>
      <w:rFonts w:ascii="Times New Roman" w:eastAsia="Times New Roman" w:hAnsi="Times New Roman"/>
    </w:rPr>
  </w:style>
  <w:style w:type="paragraph" w:customStyle="1" w:styleId="Exerciseabc">
    <w:name w:val="Exercise abc"/>
    <w:basedOn w:val="Exercisenumlist"/>
    <w:next w:val="Exercisenumlist"/>
    <w:rsid w:val="009F6674"/>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9F6674"/>
    <w:pPr>
      <w:spacing w:before="72"/>
    </w:pPr>
  </w:style>
  <w:style w:type="paragraph" w:customStyle="1" w:styleId="DialogueOutputheadwide">
    <w:name w:val="Dialogue/Output head wide"/>
    <w:basedOn w:val="DialogueOutputhead"/>
    <w:next w:val="DialogueOutputhead"/>
    <w:rsid w:val="009F6674"/>
    <w:pPr>
      <w:tabs>
        <w:tab w:val="clear" w:pos="5220"/>
        <w:tab w:val="left" w:pos="3060"/>
      </w:tabs>
      <w:ind w:right="0"/>
    </w:pPr>
  </w:style>
  <w:style w:type="paragraph" w:customStyle="1" w:styleId="Selfabc">
    <w:name w:val="Self abc"/>
    <w:rsid w:val="009F6674"/>
    <w:pPr>
      <w:widowControl w:val="0"/>
      <w:tabs>
        <w:tab w:val="left" w:pos="1485"/>
      </w:tabs>
      <w:autoSpaceDE w:val="0"/>
      <w:autoSpaceDN w:val="0"/>
      <w:adjustRightInd w:val="0"/>
      <w:spacing w:line="260" w:lineRule="atLeast"/>
      <w:ind w:left="1125" w:right="533"/>
    </w:pPr>
    <w:rPr>
      <w:rFonts w:ascii="Times New Roman" w:eastAsia="Times New Roman" w:hAnsi="Times New Roman"/>
    </w:rPr>
  </w:style>
  <w:style w:type="paragraph" w:customStyle="1" w:styleId="Tiptext">
    <w:name w:val="Tip text"/>
    <w:rsid w:val="009F6674"/>
    <w:pPr>
      <w:widowControl w:val="0"/>
      <w:tabs>
        <w:tab w:val="left" w:pos="1125"/>
        <w:tab w:val="left" w:pos="1560"/>
      </w:tabs>
      <w:autoSpaceDE w:val="0"/>
      <w:autoSpaceDN w:val="0"/>
      <w:adjustRightInd w:val="0"/>
      <w:spacing w:line="260" w:lineRule="atLeast"/>
      <w:ind w:left="855" w:right="432"/>
    </w:pPr>
    <w:rPr>
      <w:rFonts w:ascii="Times New Roman" w:eastAsia="Times New Roman" w:hAnsi="Times New Roman"/>
    </w:rPr>
  </w:style>
  <w:style w:type="paragraph" w:customStyle="1" w:styleId="Subcode">
    <w:name w:val="Sub code"/>
    <w:basedOn w:val="Code0"/>
    <w:next w:val="Code0"/>
    <w:rsid w:val="009F6674"/>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9F6674"/>
    <w:pPr>
      <w:spacing w:before="216"/>
    </w:pPr>
    <w:rPr>
      <w:b/>
      <w:bCs/>
    </w:rPr>
  </w:style>
  <w:style w:type="paragraph" w:customStyle="1" w:styleId="Tabfighead">
    <w:name w:val="Tab/fig head"/>
    <w:aliases w:val="line"/>
    <w:rsid w:val="009F6674"/>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b/>
      <w:bCs/>
      <w:i/>
      <w:iCs/>
    </w:rPr>
  </w:style>
  <w:style w:type="paragraph" w:customStyle="1" w:styleId="Term">
    <w:name w:val="Term"/>
    <w:basedOn w:val="Bodynoindent"/>
    <w:next w:val="Bodynoindent"/>
    <w:rsid w:val="009F6674"/>
    <w:pPr>
      <w:spacing w:line="260" w:lineRule="atLeast"/>
      <w:ind w:left="180" w:hanging="180"/>
    </w:pPr>
    <w:rPr>
      <w:color w:val="auto"/>
    </w:rPr>
  </w:style>
  <w:style w:type="paragraph" w:customStyle="1" w:styleId="Openhead">
    <w:name w:val="Open head"/>
    <w:rsid w:val="009F6674"/>
    <w:pPr>
      <w:keepNext/>
      <w:widowControl w:val="0"/>
      <w:tabs>
        <w:tab w:val="left" w:pos="720"/>
        <w:tab w:val="left" w:pos="1200"/>
      </w:tabs>
      <w:autoSpaceDE w:val="0"/>
      <w:autoSpaceDN w:val="0"/>
      <w:adjustRightInd w:val="0"/>
      <w:spacing w:before="288" w:line="400" w:lineRule="atLeast"/>
    </w:pPr>
    <w:rPr>
      <w:rFonts w:ascii="Arial" w:eastAsia="Times New Roman" w:hAnsi="Arial" w:cs="Arial"/>
      <w:sz w:val="28"/>
      <w:szCs w:val="28"/>
    </w:rPr>
  </w:style>
  <w:style w:type="paragraph" w:customStyle="1" w:styleId="Openbody">
    <w:name w:val="Open body"/>
    <w:rsid w:val="009F6674"/>
    <w:pPr>
      <w:widowControl w:val="0"/>
      <w:tabs>
        <w:tab w:val="left" w:pos="315"/>
        <w:tab w:val="left" w:pos="1200"/>
        <w:tab w:val="left" w:pos="1560"/>
      </w:tabs>
      <w:autoSpaceDE w:val="0"/>
      <w:autoSpaceDN w:val="0"/>
      <w:adjustRightInd w:val="0"/>
      <w:spacing w:line="260" w:lineRule="atLeast"/>
    </w:pPr>
    <w:rPr>
      <w:rFonts w:ascii="Times New Roman" w:eastAsia="Times New Roman" w:hAnsi="Times New Roman"/>
    </w:rPr>
  </w:style>
  <w:style w:type="paragraph" w:customStyle="1" w:styleId="Answerscode">
    <w:name w:val="Answers code"/>
    <w:basedOn w:val="Answers"/>
    <w:next w:val="Answers"/>
    <w:rsid w:val="009F6674"/>
    <w:pPr>
      <w:spacing w:after="0"/>
      <w:ind w:left="451" w:firstLine="0"/>
    </w:pPr>
    <w:rPr>
      <w:rFonts w:ascii="Courier" w:hAnsi="Courier"/>
      <w:sz w:val="17"/>
      <w:szCs w:val="17"/>
    </w:rPr>
  </w:style>
  <w:style w:type="paragraph" w:customStyle="1" w:styleId="Answers">
    <w:name w:val="Answers"/>
    <w:basedOn w:val="Selftext"/>
    <w:next w:val="Selftext"/>
    <w:rsid w:val="009F6674"/>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9F6674"/>
    <w:pPr>
      <w:ind w:left="720"/>
    </w:pPr>
  </w:style>
  <w:style w:type="paragraph" w:customStyle="1" w:styleId="Tableheading">
    <w:name w:val="Table heading"/>
    <w:rsid w:val="009F6674"/>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rFonts w:ascii="Times New Roman" w:eastAsia="Times New Roman" w:hAnsi="Times New Roman"/>
      <w:b/>
      <w:bCs/>
    </w:rPr>
  </w:style>
  <w:style w:type="paragraph" w:customStyle="1" w:styleId="Subnumlist">
    <w:name w:val="Sub numlist"/>
    <w:basedOn w:val="Numlist"/>
    <w:rsid w:val="009F6674"/>
    <w:pPr>
      <w:tabs>
        <w:tab w:val="clear" w:pos="675"/>
        <w:tab w:val="clear" w:pos="855"/>
        <w:tab w:val="right" w:pos="990"/>
        <w:tab w:val="left" w:pos="1170"/>
      </w:tabs>
      <w:ind w:left="1170" w:hanging="450"/>
    </w:pPr>
  </w:style>
  <w:style w:type="paragraph" w:styleId="Quote">
    <w:name w:val="Quote"/>
    <w:basedOn w:val="Bodytext"/>
    <w:next w:val="Bodytext"/>
    <w:qFormat/>
    <w:rsid w:val="009F6674"/>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9F6674"/>
    <w:pPr>
      <w:keepLines/>
      <w:widowControl w:val="0"/>
      <w:tabs>
        <w:tab w:val="left" w:pos="3120"/>
      </w:tabs>
      <w:autoSpaceDE w:val="0"/>
      <w:autoSpaceDN w:val="0"/>
      <w:adjustRightInd w:val="0"/>
      <w:spacing w:before="108" w:after="144" w:line="260" w:lineRule="atLeast"/>
      <w:jc w:val="center"/>
    </w:pPr>
    <w:rPr>
      <w:rFonts w:ascii="Times New Roman" w:eastAsia="Times New Roman" w:hAnsi="Times New Roman"/>
      <w:i/>
      <w:iCs/>
    </w:rPr>
  </w:style>
  <w:style w:type="paragraph" w:customStyle="1" w:styleId="Bullet0">
    <w:name w:val="Bullet"/>
    <w:rsid w:val="009F6674"/>
    <w:pPr>
      <w:widowControl w:val="0"/>
      <w:tabs>
        <w:tab w:val="left" w:pos="720"/>
      </w:tabs>
      <w:autoSpaceDE w:val="0"/>
      <w:autoSpaceDN w:val="0"/>
      <w:adjustRightInd w:val="0"/>
      <w:spacing w:line="260" w:lineRule="atLeast"/>
      <w:ind w:left="720" w:right="432" w:hanging="288"/>
    </w:pPr>
    <w:rPr>
      <w:rFonts w:ascii="Times New Roman" w:eastAsia="Times New Roman" w:hAnsi="Times New Roman"/>
    </w:rPr>
  </w:style>
  <w:style w:type="paragraph" w:customStyle="1" w:styleId="Tableend">
    <w:name w:val="Table end"/>
    <w:rsid w:val="009F6674"/>
    <w:pPr>
      <w:widowControl w:val="0"/>
      <w:tabs>
        <w:tab w:val="left" w:pos="3660"/>
      </w:tabs>
      <w:autoSpaceDE w:val="0"/>
      <w:autoSpaceDN w:val="0"/>
      <w:adjustRightInd w:val="0"/>
      <w:spacing w:after="101" w:line="260" w:lineRule="atLeast"/>
      <w:ind w:left="432" w:right="432"/>
    </w:pPr>
    <w:rPr>
      <w:rFonts w:ascii="Times New Roman" w:eastAsia="Times New Roman" w:hAnsi="Times New Roman"/>
    </w:rPr>
  </w:style>
  <w:style w:type="paragraph" w:customStyle="1" w:styleId="Tabletext">
    <w:name w:val="Table text"/>
    <w:rsid w:val="009F6674"/>
    <w:pPr>
      <w:widowControl w:val="0"/>
      <w:tabs>
        <w:tab w:val="left" w:pos="3660"/>
      </w:tabs>
      <w:autoSpaceDE w:val="0"/>
      <w:autoSpaceDN w:val="0"/>
      <w:adjustRightInd w:val="0"/>
      <w:spacing w:line="260" w:lineRule="atLeast"/>
      <w:ind w:left="432" w:right="432"/>
    </w:pPr>
    <w:rPr>
      <w:rFonts w:ascii="Times New Roman" w:eastAsia="Times New Roman" w:hAnsi="Times New Roman"/>
    </w:rPr>
  </w:style>
  <w:style w:type="paragraph" w:customStyle="1" w:styleId="SelfCheck">
    <w:name w:val="Self Check"/>
    <w:basedOn w:val="Bodytext"/>
    <w:rsid w:val="00B2084D"/>
    <w:rPr>
      <w:rFonts w:cs="Courier"/>
      <w:szCs w:val="28"/>
      <w:lang w:bidi="en-US"/>
    </w:rPr>
  </w:style>
  <w:style w:type="paragraph" w:customStyle="1" w:styleId="Self-Check">
    <w:name w:val="Self-Check"/>
    <w:basedOn w:val="SelfCheck"/>
    <w:rsid w:val="00B2084D"/>
  </w:style>
  <w:style w:type="character" w:customStyle="1" w:styleId="WW8Num4z0">
    <w:name w:val="WW8Num4z0"/>
    <w:rsid w:val="00B2084D"/>
    <w:rPr>
      <w:rFonts w:ascii="Symbol" w:hAnsi="Symbol"/>
    </w:rPr>
  </w:style>
  <w:style w:type="paragraph" w:customStyle="1" w:styleId="codeChar">
    <w:name w:val="code Char"/>
    <w:rsid w:val="00B2084D"/>
    <w:pPr>
      <w:widowControl w:val="0"/>
      <w:tabs>
        <w:tab w:val="left" w:pos="1200"/>
        <w:tab w:val="left" w:pos="1540"/>
        <w:tab w:val="left" w:pos="1920"/>
      </w:tabs>
      <w:suppressAutoHyphens/>
      <w:ind w:right="-360"/>
    </w:pPr>
    <w:rPr>
      <w:rFonts w:ascii="Courier New" w:eastAsia="Times New Roman" w:hAnsi="Courier New"/>
      <w:sz w:val="18"/>
      <w:lang w:eastAsia="ar-SA"/>
    </w:rPr>
  </w:style>
  <w:style w:type="paragraph" w:customStyle="1" w:styleId="CourierNew">
    <w:name w:val="Courier New"/>
    <w:basedOn w:val="Bodytext"/>
    <w:rsid w:val="0024146A"/>
    <w:rPr>
      <w:rFonts w:cs="Courier"/>
      <w:sz w:val="20"/>
      <w:szCs w:val="28"/>
      <w:lang w:bidi="en-US"/>
    </w:rPr>
  </w:style>
  <w:style w:type="character" w:customStyle="1" w:styleId="WW8Num1z0">
    <w:name w:val="WW8Num1z0"/>
    <w:rsid w:val="00FE65EF"/>
    <w:rPr>
      <w:rFonts w:ascii="Symbol" w:hAnsi="Symbol"/>
    </w:rPr>
  </w:style>
  <w:style w:type="character" w:customStyle="1" w:styleId="WW8Num2z0">
    <w:name w:val="WW8Num2z0"/>
    <w:rsid w:val="00FE65EF"/>
    <w:rPr>
      <w:rFonts w:ascii="Symbol" w:hAnsi="Symbol"/>
    </w:rPr>
  </w:style>
  <w:style w:type="character" w:customStyle="1" w:styleId="WW8Num5z0">
    <w:name w:val="WW8Num5z0"/>
    <w:rsid w:val="00FE65EF"/>
    <w:rPr>
      <w:rFonts w:ascii="Symbol" w:hAnsi="Symbol" w:cs="StarSymbol"/>
      <w:sz w:val="18"/>
      <w:szCs w:val="18"/>
    </w:rPr>
  </w:style>
  <w:style w:type="character" w:customStyle="1" w:styleId="WW8Num6z0">
    <w:name w:val="WW8Num6z0"/>
    <w:rsid w:val="00FE65EF"/>
    <w:rPr>
      <w:rFonts w:ascii="Symbol" w:hAnsi="Symbol" w:cs="StarSymbol"/>
      <w:sz w:val="18"/>
      <w:szCs w:val="18"/>
    </w:rPr>
  </w:style>
  <w:style w:type="character" w:customStyle="1" w:styleId="WW8Num8z0">
    <w:name w:val="WW8Num8z0"/>
    <w:rsid w:val="00FE65EF"/>
    <w:rPr>
      <w:rFonts w:ascii="Symbol" w:hAnsi="Symbol"/>
    </w:rPr>
  </w:style>
  <w:style w:type="character" w:customStyle="1" w:styleId="WW8Num8z1">
    <w:name w:val="WW8Num8z1"/>
    <w:rsid w:val="00FE65EF"/>
    <w:rPr>
      <w:rFonts w:ascii="Courier New" w:hAnsi="Courier New" w:cs="Symbol"/>
    </w:rPr>
  </w:style>
  <w:style w:type="character" w:customStyle="1" w:styleId="WW8Num8z2">
    <w:name w:val="WW8Num8z2"/>
    <w:rsid w:val="00FE65EF"/>
    <w:rPr>
      <w:rFonts w:ascii="Wingdings" w:hAnsi="Wingdings"/>
    </w:rPr>
  </w:style>
  <w:style w:type="character" w:customStyle="1" w:styleId="WW8Num9z0">
    <w:name w:val="WW8Num9z0"/>
    <w:rsid w:val="00FE65EF"/>
    <w:rPr>
      <w:rFonts w:ascii="Symbol" w:hAnsi="Symbol"/>
      <w:sz w:val="24"/>
    </w:rPr>
  </w:style>
  <w:style w:type="character" w:customStyle="1" w:styleId="WW8Num9z1">
    <w:name w:val="WW8Num9z1"/>
    <w:rsid w:val="00FE65EF"/>
    <w:rPr>
      <w:rFonts w:ascii="Courier New" w:hAnsi="Courier New"/>
    </w:rPr>
  </w:style>
  <w:style w:type="character" w:customStyle="1" w:styleId="WW8Num9z2">
    <w:name w:val="WW8Num9z2"/>
    <w:rsid w:val="00FE65EF"/>
    <w:rPr>
      <w:rFonts w:ascii="Wingdings" w:hAnsi="Wingdings"/>
    </w:rPr>
  </w:style>
  <w:style w:type="character" w:customStyle="1" w:styleId="WW8Num9z3">
    <w:name w:val="WW8Num9z3"/>
    <w:rsid w:val="00FE65EF"/>
    <w:rPr>
      <w:rFonts w:ascii="Symbol" w:hAnsi="Symbol"/>
    </w:rPr>
  </w:style>
  <w:style w:type="character" w:customStyle="1" w:styleId="WW8Num12z0">
    <w:name w:val="WW8Num12z0"/>
    <w:rsid w:val="00FE65EF"/>
    <w:rPr>
      <w:rFonts w:ascii="ZapfDingbats" w:hAnsi="ZapfDingbats"/>
      <w:color w:val="FF0000"/>
      <w:sz w:val="28"/>
    </w:rPr>
  </w:style>
  <w:style w:type="character" w:customStyle="1" w:styleId="WW8Num12z1">
    <w:name w:val="WW8Num12z1"/>
    <w:rsid w:val="00FE65EF"/>
    <w:rPr>
      <w:rFonts w:ascii="Courier New" w:hAnsi="Courier New" w:cs="Symbol"/>
    </w:rPr>
  </w:style>
  <w:style w:type="character" w:customStyle="1" w:styleId="WW8Num12z2">
    <w:name w:val="WW8Num12z2"/>
    <w:rsid w:val="00FE65EF"/>
    <w:rPr>
      <w:rFonts w:ascii="Wingdings" w:hAnsi="Wingdings"/>
    </w:rPr>
  </w:style>
  <w:style w:type="character" w:customStyle="1" w:styleId="WW8Num16z0">
    <w:name w:val="WW8Num16z0"/>
    <w:rsid w:val="00FE65EF"/>
    <w:rPr>
      <w:rFonts w:ascii="Symbol" w:hAnsi="Symbol"/>
      <w:color w:val="FF0000"/>
      <w:sz w:val="8"/>
    </w:rPr>
  </w:style>
  <w:style w:type="character" w:customStyle="1" w:styleId="WW8Num17z0">
    <w:name w:val="WW8Num17z0"/>
    <w:rsid w:val="00FE65EF"/>
    <w:rPr>
      <w:rFonts w:ascii="Webdings" w:eastAsia="Times New Roman" w:hAnsi="Webdings" w:cs="Times New Roman"/>
      <w:sz w:val="16"/>
    </w:rPr>
  </w:style>
  <w:style w:type="character" w:customStyle="1" w:styleId="WW8Num17z1">
    <w:name w:val="WW8Num17z1"/>
    <w:rsid w:val="00FE65EF"/>
    <w:rPr>
      <w:rFonts w:ascii="Courier New" w:hAnsi="Courier New" w:cs="Symbol"/>
    </w:rPr>
  </w:style>
  <w:style w:type="character" w:customStyle="1" w:styleId="WW8Num17z2">
    <w:name w:val="WW8Num17z2"/>
    <w:rsid w:val="00FE65EF"/>
    <w:rPr>
      <w:rFonts w:ascii="Wingdings" w:hAnsi="Wingdings"/>
    </w:rPr>
  </w:style>
  <w:style w:type="character" w:customStyle="1" w:styleId="WW8Num17z3">
    <w:name w:val="WW8Num17z3"/>
    <w:rsid w:val="00FE65EF"/>
    <w:rPr>
      <w:rFonts w:ascii="Symbol" w:hAnsi="Symbol"/>
    </w:rPr>
  </w:style>
  <w:style w:type="character" w:customStyle="1" w:styleId="WW8Num18z0">
    <w:name w:val="WW8Num18z0"/>
    <w:rsid w:val="00FE65EF"/>
    <w:rPr>
      <w:rFonts w:ascii="Wingdings" w:hAnsi="Wingdings"/>
    </w:rPr>
  </w:style>
  <w:style w:type="character" w:customStyle="1" w:styleId="WW8Num18z1">
    <w:name w:val="WW8Num18z1"/>
    <w:rsid w:val="00FE65EF"/>
    <w:rPr>
      <w:rFonts w:ascii="Courier New" w:hAnsi="Courier New"/>
    </w:rPr>
  </w:style>
  <w:style w:type="character" w:customStyle="1" w:styleId="WW8Num18z2">
    <w:name w:val="WW8Num18z2"/>
    <w:rsid w:val="00FE65EF"/>
    <w:rPr>
      <w:rFonts w:ascii="Wingdings" w:hAnsi="Wingdings"/>
    </w:rPr>
  </w:style>
  <w:style w:type="character" w:customStyle="1" w:styleId="WW8Num18z3">
    <w:name w:val="WW8Num18z3"/>
    <w:rsid w:val="00FE65EF"/>
    <w:rPr>
      <w:rFonts w:ascii="Symbol" w:hAnsi="Symbol"/>
    </w:rPr>
  </w:style>
  <w:style w:type="character" w:customStyle="1" w:styleId="WW8Num19z0">
    <w:name w:val="WW8Num19z0"/>
    <w:rsid w:val="00FE65EF"/>
    <w:rPr>
      <w:rFonts w:ascii="Symbol" w:hAnsi="Symbol"/>
    </w:rPr>
  </w:style>
  <w:style w:type="character" w:customStyle="1" w:styleId="WW8Num20z0">
    <w:name w:val="WW8Num20z0"/>
    <w:rsid w:val="00FE65EF"/>
    <w:rPr>
      <w:rFonts w:ascii="ZapfDingbats" w:hAnsi="ZapfDingbats"/>
      <w:color w:val="FF0000"/>
      <w:sz w:val="28"/>
    </w:rPr>
  </w:style>
  <w:style w:type="character" w:customStyle="1" w:styleId="WW8Num20z1">
    <w:name w:val="WW8Num20z1"/>
    <w:rsid w:val="00FE65EF"/>
    <w:rPr>
      <w:rFonts w:ascii="Courier New" w:hAnsi="Courier New" w:cs="Symbol"/>
    </w:rPr>
  </w:style>
  <w:style w:type="character" w:customStyle="1" w:styleId="WW8Num20z2">
    <w:name w:val="WW8Num20z2"/>
    <w:rsid w:val="00FE65EF"/>
    <w:rPr>
      <w:rFonts w:ascii="Wingdings" w:hAnsi="Wingdings"/>
    </w:rPr>
  </w:style>
  <w:style w:type="character" w:customStyle="1" w:styleId="WW8Num20z3">
    <w:name w:val="WW8Num20z3"/>
    <w:rsid w:val="00FE65EF"/>
    <w:rPr>
      <w:rFonts w:ascii="Symbol" w:hAnsi="Symbol"/>
    </w:rPr>
  </w:style>
  <w:style w:type="character" w:customStyle="1" w:styleId="WW8Num21z0">
    <w:name w:val="WW8Num21z0"/>
    <w:rsid w:val="00FE65EF"/>
    <w:rPr>
      <w:rFonts w:ascii="Symbol" w:hAnsi="Symbol"/>
      <w:color w:val="auto"/>
      <w:sz w:val="28"/>
    </w:rPr>
  </w:style>
  <w:style w:type="character" w:customStyle="1" w:styleId="WW8Num21z1">
    <w:name w:val="WW8Num21z1"/>
    <w:rsid w:val="00FE65EF"/>
    <w:rPr>
      <w:rFonts w:ascii="Courier New" w:hAnsi="Courier New" w:cs="Symbol"/>
    </w:rPr>
  </w:style>
  <w:style w:type="character" w:customStyle="1" w:styleId="WW8Num21z2">
    <w:name w:val="WW8Num21z2"/>
    <w:rsid w:val="00FE65EF"/>
    <w:rPr>
      <w:rFonts w:ascii="Wingdings" w:hAnsi="Wingdings"/>
    </w:rPr>
  </w:style>
  <w:style w:type="character" w:customStyle="1" w:styleId="WW8Num21z3">
    <w:name w:val="WW8Num21z3"/>
    <w:rsid w:val="00FE65EF"/>
    <w:rPr>
      <w:rFonts w:ascii="Symbol" w:hAnsi="Symbol"/>
    </w:rPr>
  </w:style>
  <w:style w:type="character" w:customStyle="1" w:styleId="WW8Num22z0">
    <w:name w:val="WW8Num22z0"/>
    <w:rsid w:val="00FE65EF"/>
    <w:rPr>
      <w:rFonts w:ascii="Webdings" w:eastAsia="Times New Roman" w:hAnsi="Webdings" w:cs="Times New Roman"/>
      <w:sz w:val="16"/>
    </w:rPr>
  </w:style>
  <w:style w:type="character" w:customStyle="1" w:styleId="WW8Num22z1">
    <w:name w:val="WW8Num22z1"/>
    <w:rsid w:val="00FE65EF"/>
    <w:rPr>
      <w:rFonts w:ascii="Courier New" w:hAnsi="Courier New" w:cs="Symbol"/>
    </w:rPr>
  </w:style>
  <w:style w:type="character" w:customStyle="1" w:styleId="WW8Num22z2">
    <w:name w:val="WW8Num22z2"/>
    <w:rsid w:val="00FE65EF"/>
    <w:rPr>
      <w:rFonts w:ascii="Wingdings" w:hAnsi="Wingdings"/>
    </w:rPr>
  </w:style>
  <w:style w:type="character" w:customStyle="1" w:styleId="WW8Num22z3">
    <w:name w:val="WW8Num22z3"/>
    <w:rsid w:val="00FE65EF"/>
    <w:rPr>
      <w:rFonts w:ascii="Symbol" w:hAnsi="Symbol"/>
    </w:rPr>
  </w:style>
  <w:style w:type="character" w:customStyle="1" w:styleId="WW8Num25z0">
    <w:name w:val="WW8Num25z0"/>
    <w:rsid w:val="00FE65EF"/>
    <w:rPr>
      <w:rFonts w:ascii="ZapfDingbats" w:hAnsi="ZapfDingbats"/>
      <w:color w:val="FF0000"/>
      <w:sz w:val="28"/>
    </w:rPr>
  </w:style>
  <w:style w:type="character" w:customStyle="1" w:styleId="WW8Num25z1">
    <w:name w:val="WW8Num25z1"/>
    <w:rsid w:val="00FE65EF"/>
    <w:rPr>
      <w:rFonts w:ascii="Courier New" w:hAnsi="Courier New"/>
    </w:rPr>
  </w:style>
  <w:style w:type="character" w:customStyle="1" w:styleId="WW8Num25z2">
    <w:name w:val="WW8Num25z2"/>
    <w:rsid w:val="00FE65EF"/>
    <w:rPr>
      <w:rFonts w:ascii="Wingdings" w:hAnsi="Wingdings"/>
    </w:rPr>
  </w:style>
  <w:style w:type="character" w:customStyle="1" w:styleId="WW8Num25z3">
    <w:name w:val="WW8Num25z3"/>
    <w:rsid w:val="00FE65EF"/>
    <w:rPr>
      <w:rFonts w:ascii="Symbol" w:hAnsi="Symbol"/>
    </w:rPr>
  </w:style>
  <w:style w:type="character" w:customStyle="1" w:styleId="WW8Num28z0">
    <w:name w:val="WW8Num28z0"/>
    <w:rsid w:val="00FE65EF"/>
    <w:rPr>
      <w:rFonts w:ascii="Symbol" w:hAnsi="Symbol"/>
      <w:color w:val="auto"/>
      <w:sz w:val="28"/>
    </w:rPr>
  </w:style>
  <w:style w:type="character" w:customStyle="1" w:styleId="WW8Num28z1">
    <w:name w:val="WW8Num28z1"/>
    <w:rsid w:val="00FE65EF"/>
    <w:rPr>
      <w:rFonts w:ascii="Courier New" w:hAnsi="Courier New" w:cs="Symbol"/>
    </w:rPr>
  </w:style>
  <w:style w:type="character" w:customStyle="1" w:styleId="WW8Num28z3">
    <w:name w:val="WW8Num28z3"/>
    <w:rsid w:val="00FE65EF"/>
    <w:rPr>
      <w:rFonts w:ascii="Symbol" w:hAnsi="Symbol"/>
    </w:rPr>
  </w:style>
  <w:style w:type="character" w:customStyle="1" w:styleId="WW8Num30z0">
    <w:name w:val="WW8Num30z0"/>
    <w:rsid w:val="00FE65EF"/>
    <w:rPr>
      <w:rFonts w:ascii="Wingdings" w:hAnsi="Wingdings"/>
    </w:rPr>
  </w:style>
  <w:style w:type="character" w:customStyle="1" w:styleId="WW8Num30z1">
    <w:name w:val="WW8Num30z1"/>
    <w:rsid w:val="00FE65EF"/>
    <w:rPr>
      <w:rFonts w:ascii="Courier New" w:hAnsi="Courier New" w:cs="Symbol"/>
    </w:rPr>
  </w:style>
  <w:style w:type="character" w:customStyle="1" w:styleId="WW8Num30z2">
    <w:name w:val="WW8Num30z2"/>
    <w:rsid w:val="00FE65EF"/>
    <w:rPr>
      <w:rFonts w:ascii="Wingdings" w:hAnsi="Wingdings"/>
    </w:rPr>
  </w:style>
  <w:style w:type="character" w:customStyle="1" w:styleId="WW8Num30z3">
    <w:name w:val="WW8Num30z3"/>
    <w:rsid w:val="00FE65EF"/>
    <w:rPr>
      <w:rFonts w:ascii="Symbol" w:hAnsi="Symbol"/>
    </w:rPr>
  </w:style>
  <w:style w:type="character" w:customStyle="1" w:styleId="WW8Num31z0">
    <w:name w:val="WW8Num31z0"/>
    <w:rsid w:val="00FE65EF"/>
    <w:rPr>
      <w:rFonts w:ascii="ZapfDingbats" w:hAnsi="ZapfDingbats"/>
      <w:color w:val="FF0000"/>
      <w:sz w:val="28"/>
    </w:rPr>
  </w:style>
  <w:style w:type="character" w:customStyle="1" w:styleId="WW8Num31z1">
    <w:name w:val="WW8Num31z1"/>
    <w:rsid w:val="00FE65EF"/>
    <w:rPr>
      <w:rFonts w:ascii="Courier New" w:hAnsi="Courier New" w:cs="Symbol"/>
    </w:rPr>
  </w:style>
  <w:style w:type="character" w:customStyle="1" w:styleId="WW8Num31z2">
    <w:name w:val="WW8Num31z2"/>
    <w:rsid w:val="00FE65EF"/>
    <w:rPr>
      <w:rFonts w:ascii="Wingdings" w:hAnsi="Wingdings"/>
    </w:rPr>
  </w:style>
  <w:style w:type="character" w:customStyle="1" w:styleId="WW8Num31z3">
    <w:name w:val="WW8Num31z3"/>
    <w:rsid w:val="00FE65EF"/>
    <w:rPr>
      <w:rFonts w:ascii="Symbol" w:hAnsi="Symbol"/>
    </w:rPr>
  </w:style>
  <w:style w:type="character" w:customStyle="1" w:styleId="WW8Num33z0">
    <w:name w:val="WW8Num33z0"/>
    <w:rsid w:val="00FE65EF"/>
    <w:rPr>
      <w:rFonts w:ascii="Symbol" w:hAnsi="Symbol"/>
    </w:rPr>
  </w:style>
  <w:style w:type="character" w:customStyle="1" w:styleId="WW8Num33z1">
    <w:name w:val="WW8Num33z1"/>
    <w:rsid w:val="00FE65EF"/>
    <w:rPr>
      <w:rFonts w:ascii="Courier New" w:hAnsi="Courier New" w:cs="Symbol"/>
    </w:rPr>
  </w:style>
  <w:style w:type="character" w:customStyle="1" w:styleId="WW8Num33z2">
    <w:name w:val="WW8Num33z2"/>
    <w:rsid w:val="00FE65EF"/>
    <w:rPr>
      <w:rFonts w:ascii="Wingdings" w:hAnsi="Wingdings"/>
    </w:rPr>
  </w:style>
  <w:style w:type="character" w:customStyle="1" w:styleId="WW8Num34z0">
    <w:name w:val="WW8Num34z0"/>
    <w:rsid w:val="00FE65EF"/>
    <w:rPr>
      <w:b/>
    </w:rPr>
  </w:style>
  <w:style w:type="character" w:customStyle="1" w:styleId="WW8Num36z0">
    <w:name w:val="WW8Num36z0"/>
    <w:rsid w:val="00FE65EF"/>
    <w:rPr>
      <w:rFonts w:ascii="Symbol" w:hAnsi="Symbol"/>
      <w:sz w:val="24"/>
    </w:rPr>
  </w:style>
  <w:style w:type="character" w:customStyle="1" w:styleId="WW8Num36z1">
    <w:name w:val="WW8Num36z1"/>
    <w:rsid w:val="00FE65EF"/>
    <w:rPr>
      <w:rFonts w:ascii="Courier New" w:hAnsi="Courier New"/>
    </w:rPr>
  </w:style>
  <w:style w:type="character" w:customStyle="1" w:styleId="WW8Num36z2">
    <w:name w:val="WW8Num36z2"/>
    <w:rsid w:val="00FE65EF"/>
    <w:rPr>
      <w:rFonts w:ascii="Wingdings" w:hAnsi="Wingdings"/>
    </w:rPr>
  </w:style>
  <w:style w:type="character" w:customStyle="1" w:styleId="WW8Num36z3">
    <w:name w:val="WW8Num36z3"/>
    <w:rsid w:val="00FE65EF"/>
    <w:rPr>
      <w:rFonts w:ascii="Symbol" w:hAnsi="Symbol"/>
    </w:rPr>
  </w:style>
  <w:style w:type="character" w:customStyle="1" w:styleId="WW8Num37z0">
    <w:name w:val="WW8Num37z0"/>
    <w:rsid w:val="00FE65EF"/>
    <w:rPr>
      <w:rFonts w:ascii="Symbol" w:hAnsi="Symbol"/>
      <w:color w:val="auto"/>
      <w:sz w:val="28"/>
    </w:rPr>
  </w:style>
  <w:style w:type="character" w:customStyle="1" w:styleId="WW8Num37z1">
    <w:name w:val="WW8Num37z1"/>
    <w:rsid w:val="00FE65EF"/>
    <w:rPr>
      <w:rFonts w:ascii="Courier New" w:hAnsi="Courier New"/>
    </w:rPr>
  </w:style>
  <w:style w:type="character" w:customStyle="1" w:styleId="WW8Num37z2">
    <w:name w:val="WW8Num37z2"/>
    <w:rsid w:val="00FE65EF"/>
    <w:rPr>
      <w:rFonts w:ascii="Wingdings" w:hAnsi="Wingdings"/>
    </w:rPr>
  </w:style>
  <w:style w:type="character" w:customStyle="1" w:styleId="WW8Num37z3">
    <w:name w:val="WW8Num37z3"/>
    <w:rsid w:val="00FE65EF"/>
    <w:rPr>
      <w:rFonts w:ascii="Symbol" w:hAnsi="Symbol"/>
    </w:rPr>
  </w:style>
  <w:style w:type="character" w:customStyle="1" w:styleId="WW8Num38z0">
    <w:name w:val="WW8Num38z0"/>
    <w:rsid w:val="00FE65EF"/>
    <w:rPr>
      <w:rFonts w:ascii="Webdings" w:eastAsia="Times New Roman" w:hAnsi="Webdings" w:cs="Times New Roman"/>
      <w:sz w:val="16"/>
    </w:rPr>
  </w:style>
  <w:style w:type="character" w:customStyle="1" w:styleId="WW8Num38z1">
    <w:name w:val="WW8Num38z1"/>
    <w:rsid w:val="00FE65EF"/>
    <w:rPr>
      <w:rFonts w:ascii="Courier New" w:hAnsi="Courier New" w:cs="Symbol"/>
    </w:rPr>
  </w:style>
  <w:style w:type="character" w:customStyle="1" w:styleId="WW8Num38z2">
    <w:name w:val="WW8Num38z2"/>
    <w:rsid w:val="00FE65EF"/>
    <w:rPr>
      <w:rFonts w:ascii="Wingdings" w:hAnsi="Wingdings"/>
    </w:rPr>
  </w:style>
  <w:style w:type="character" w:customStyle="1" w:styleId="WW8Num38z3">
    <w:name w:val="WW8Num38z3"/>
    <w:rsid w:val="00FE65EF"/>
    <w:rPr>
      <w:rFonts w:ascii="Symbol" w:hAnsi="Symbol"/>
    </w:rPr>
  </w:style>
  <w:style w:type="character" w:customStyle="1" w:styleId="WW8Num41z0">
    <w:name w:val="WW8Num41z0"/>
    <w:rsid w:val="00FE65EF"/>
    <w:rPr>
      <w:rFonts w:ascii="Symbol" w:hAnsi="Symbol"/>
    </w:rPr>
  </w:style>
  <w:style w:type="character" w:customStyle="1" w:styleId="WW8Num41z1">
    <w:name w:val="WW8Num41z1"/>
    <w:rsid w:val="00FE65EF"/>
    <w:rPr>
      <w:rFonts w:ascii="Courier New" w:hAnsi="Courier New" w:cs="Symbol"/>
    </w:rPr>
  </w:style>
  <w:style w:type="character" w:customStyle="1" w:styleId="WW8Num41z2">
    <w:name w:val="WW8Num41z2"/>
    <w:rsid w:val="00FE65EF"/>
    <w:rPr>
      <w:rFonts w:ascii="Wingdings" w:hAnsi="Wingdings"/>
    </w:rPr>
  </w:style>
  <w:style w:type="character" w:customStyle="1" w:styleId="WW8Num41z3">
    <w:name w:val="WW8Num41z3"/>
    <w:rsid w:val="00FE65EF"/>
    <w:rPr>
      <w:rFonts w:ascii="Symbol" w:hAnsi="Symbol"/>
    </w:rPr>
  </w:style>
  <w:style w:type="character" w:customStyle="1" w:styleId="WW-Absatz-Standardschriftart">
    <w:name w:val="WW-Absatz-Standardschriftart"/>
    <w:rsid w:val="00FE65EF"/>
  </w:style>
  <w:style w:type="character" w:customStyle="1" w:styleId="WW-WW8Num1z0">
    <w:name w:val="WW-WW8Num1z0"/>
    <w:rsid w:val="00FE65EF"/>
    <w:rPr>
      <w:rFonts w:ascii="Symbol" w:hAnsi="Symbol"/>
    </w:rPr>
  </w:style>
  <w:style w:type="character" w:customStyle="1" w:styleId="WW-WW8Num2z0">
    <w:name w:val="WW-WW8Num2z0"/>
    <w:rsid w:val="00FE65EF"/>
    <w:rPr>
      <w:rFonts w:ascii="Symbol" w:hAnsi="Symbol"/>
    </w:rPr>
  </w:style>
  <w:style w:type="character" w:customStyle="1" w:styleId="WW-WW8Num4z0">
    <w:name w:val="WW-WW8Num4z0"/>
    <w:rsid w:val="00FE65EF"/>
    <w:rPr>
      <w:rFonts w:ascii="Symbol" w:hAnsi="Symbol" w:cs="StarSymbol"/>
      <w:sz w:val="18"/>
      <w:szCs w:val="18"/>
    </w:rPr>
  </w:style>
  <w:style w:type="character" w:customStyle="1" w:styleId="WW-WW8Num5z0">
    <w:name w:val="WW-WW8Num5z0"/>
    <w:rsid w:val="00FE65EF"/>
    <w:rPr>
      <w:rFonts w:ascii="Symbol" w:hAnsi="Symbol" w:cs="StarSymbol"/>
      <w:sz w:val="18"/>
      <w:szCs w:val="18"/>
    </w:rPr>
  </w:style>
  <w:style w:type="character" w:customStyle="1" w:styleId="WW-WW8Num6z0">
    <w:name w:val="WW-WW8Num6z0"/>
    <w:rsid w:val="00FE65EF"/>
    <w:rPr>
      <w:rFonts w:ascii="Symbol" w:hAnsi="Symbol" w:cs="StarSymbol"/>
      <w:sz w:val="18"/>
      <w:szCs w:val="18"/>
    </w:rPr>
  </w:style>
  <w:style w:type="character" w:customStyle="1" w:styleId="WW-Absatz-Standardschriftart1">
    <w:name w:val="WW-Absatz-Standardschriftart1"/>
    <w:rsid w:val="00FE65EF"/>
  </w:style>
  <w:style w:type="character" w:customStyle="1" w:styleId="WW-WW8Num5z01">
    <w:name w:val="WW-WW8Num5z01"/>
    <w:rsid w:val="00FE65EF"/>
    <w:rPr>
      <w:rFonts w:ascii="Symbol" w:hAnsi="Symbol"/>
    </w:rPr>
  </w:style>
  <w:style w:type="character" w:customStyle="1" w:styleId="WW-WW8Num6z01">
    <w:name w:val="WW-WW8Num6z01"/>
    <w:rsid w:val="00FE65EF"/>
    <w:rPr>
      <w:rFonts w:ascii="Symbol" w:hAnsi="Symbol"/>
    </w:rPr>
  </w:style>
  <w:style w:type="character" w:customStyle="1" w:styleId="WW8Num7z0">
    <w:name w:val="WW8Num7z0"/>
    <w:rsid w:val="00FE65EF"/>
    <w:rPr>
      <w:rFonts w:ascii="Symbol" w:hAnsi="Symbol"/>
    </w:rPr>
  </w:style>
  <w:style w:type="character" w:customStyle="1" w:styleId="WW8Num10z0">
    <w:name w:val="WW8Num10z0"/>
    <w:rsid w:val="00FE65EF"/>
    <w:rPr>
      <w:rFonts w:ascii="Symbol" w:hAnsi="Symbol"/>
    </w:rPr>
  </w:style>
  <w:style w:type="character" w:customStyle="1" w:styleId="WW8Num13z0">
    <w:name w:val="WW8Num13z0"/>
    <w:rsid w:val="00FE65EF"/>
    <w:rPr>
      <w:rFonts w:ascii="Symbol" w:hAnsi="Symbol"/>
      <w:color w:val="FF0000"/>
      <w:sz w:val="8"/>
    </w:rPr>
  </w:style>
  <w:style w:type="character" w:customStyle="1" w:styleId="WW8Num14z0">
    <w:name w:val="WW8Num14z0"/>
    <w:rsid w:val="00FE65EF"/>
    <w:rPr>
      <w:rFonts w:ascii="Symbol" w:hAnsi="Symbol"/>
    </w:rPr>
  </w:style>
  <w:style w:type="character" w:customStyle="1" w:styleId="WW8Num14z1">
    <w:name w:val="WW8Num14z1"/>
    <w:rsid w:val="00FE65EF"/>
    <w:rPr>
      <w:rFonts w:ascii="Courier New" w:hAnsi="Courier New" w:cs="Courier New"/>
    </w:rPr>
  </w:style>
  <w:style w:type="character" w:customStyle="1" w:styleId="WW8Num14z2">
    <w:name w:val="WW8Num14z2"/>
    <w:rsid w:val="00FE65EF"/>
    <w:rPr>
      <w:rFonts w:ascii="Wingdings" w:hAnsi="Wingdings"/>
    </w:rPr>
  </w:style>
  <w:style w:type="character" w:customStyle="1" w:styleId="WW8Num15z0">
    <w:name w:val="WW8Num15z0"/>
    <w:rsid w:val="00FE65EF"/>
    <w:rPr>
      <w:rFonts w:ascii="Wingdings" w:hAnsi="Wingdings"/>
    </w:rPr>
  </w:style>
  <w:style w:type="character" w:customStyle="1" w:styleId="WW8Num19z1">
    <w:name w:val="WW8Num19z1"/>
    <w:rsid w:val="00FE65EF"/>
    <w:rPr>
      <w:rFonts w:ascii="Courier New" w:hAnsi="Courier New" w:cs="Courier New"/>
    </w:rPr>
  </w:style>
  <w:style w:type="character" w:customStyle="1" w:styleId="WW8Num19z2">
    <w:name w:val="WW8Num19z2"/>
    <w:rsid w:val="00FE65EF"/>
    <w:rPr>
      <w:rFonts w:ascii="Wingdings" w:hAnsi="Wingdings"/>
    </w:rPr>
  </w:style>
  <w:style w:type="character" w:customStyle="1" w:styleId="WW8Num23z0">
    <w:name w:val="WW8Num23z0"/>
    <w:rsid w:val="00FE65EF"/>
    <w:rPr>
      <w:rFonts w:ascii="Monotype Sorts" w:hAnsi="Monotype Sorts"/>
      <w:color w:val="FF0000"/>
      <w:sz w:val="28"/>
    </w:rPr>
  </w:style>
  <w:style w:type="character" w:customStyle="1" w:styleId="WW8Num24z0">
    <w:name w:val="WW8Num24z0"/>
    <w:rsid w:val="00FE65EF"/>
    <w:rPr>
      <w:rFonts w:ascii="ZapfDingbats" w:hAnsi="ZapfDingbats"/>
      <w:color w:val="FF0000"/>
      <w:sz w:val="28"/>
    </w:rPr>
  </w:style>
  <w:style w:type="character" w:customStyle="1" w:styleId="WW8Num26z0">
    <w:name w:val="WW8Num26z0"/>
    <w:rsid w:val="00FE65EF"/>
    <w:rPr>
      <w:rFonts w:ascii="Monotype Sorts" w:hAnsi="Monotype Sorts"/>
      <w:color w:val="FF0000"/>
      <w:sz w:val="28"/>
    </w:rPr>
  </w:style>
  <w:style w:type="character" w:customStyle="1" w:styleId="WW8Num29z0">
    <w:name w:val="WW8Num29z0"/>
    <w:rsid w:val="00FE65EF"/>
    <w:rPr>
      <w:rFonts w:ascii="Symbol" w:hAnsi="Symbol"/>
    </w:rPr>
  </w:style>
  <w:style w:type="character" w:customStyle="1" w:styleId="WW8Num32z0">
    <w:name w:val="WW8Num32z0"/>
    <w:rsid w:val="00FE65EF"/>
    <w:rPr>
      <w:rFonts w:ascii="Symbol" w:hAnsi="Symbol"/>
    </w:rPr>
  </w:style>
  <w:style w:type="character" w:customStyle="1" w:styleId="WW8Num39z0">
    <w:name w:val="WW8Num39z0"/>
    <w:rsid w:val="00FE65EF"/>
    <w:rPr>
      <w:rFonts w:ascii="Symbol" w:hAnsi="Symbol"/>
    </w:rPr>
  </w:style>
  <w:style w:type="character" w:customStyle="1" w:styleId="WW8Num40z0">
    <w:name w:val="WW8Num40z0"/>
    <w:rsid w:val="00FE65EF"/>
    <w:rPr>
      <w:rFonts w:ascii="ZapfDingbats" w:hAnsi="ZapfDingbats"/>
      <w:color w:val="FF0000"/>
      <w:sz w:val="28"/>
    </w:rPr>
  </w:style>
  <w:style w:type="character" w:customStyle="1" w:styleId="WW8Num42z0">
    <w:name w:val="WW8Num42z0"/>
    <w:rsid w:val="00FE65EF"/>
    <w:rPr>
      <w:rFonts w:ascii="Symbol" w:hAnsi="Symbol"/>
    </w:rPr>
  </w:style>
  <w:style w:type="character" w:customStyle="1" w:styleId="WW8Num45z0">
    <w:name w:val="WW8Num45z0"/>
    <w:rsid w:val="00FE65EF"/>
    <w:rPr>
      <w:rFonts w:ascii="Symbol" w:hAnsi="Symbol"/>
    </w:rPr>
  </w:style>
  <w:style w:type="character" w:customStyle="1" w:styleId="WW8Num45z1">
    <w:name w:val="WW8Num45z1"/>
    <w:rsid w:val="00FE65EF"/>
    <w:rPr>
      <w:rFonts w:ascii="Courier New" w:hAnsi="Courier New" w:cs="Courier New"/>
    </w:rPr>
  </w:style>
  <w:style w:type="character" w:customStyle="1" w:styleId="WW8Num45z2">
    <w:name w:val="WW8Num45z2"/>
    <w:rsid w:val="00FE65EF"/>
    <w:rPr>
      <w:rFonts w:ascii="Wingdings" w:hAnsi="Wingdings"/>
    </w:rPr>
  </w:style>
  <w:style w:type="character" w:customStyle="1" w:styleId="WW8Num47z0">
    <w:name w:val="WW8Num47z0"/>
    <w:rsid w:val="00FE65EF"/>
    <w:rPr>
      <w:rFonts w:ascii="Symbol" w:hAnsi="Symbol"/>
    </w:rPr>
  </w:style>
  <w:style w:type="character" w:customStyle="1" w:styleId="WW8Num47z1">
    <w:name w:val="WW8Num47z1"/>
    <w:rsid w:val="00FE65EF"/>
    <w:rPr>
      <w:rFonts w:ascii="Courier New" w:hAnsi="Courier New"/>
    </w:rPr>
  </w:style>
  <w:style w:type="character" w:customStyle="1" w:styleId="WW8Num47z2">
    <w:name w:val="WW8Num47z2"/>
    <w:rsid w:val="00FE65EF"/>
    <w:rPr>
      <w:rFonts w:ascii="Wingdings" w:hAnsi="Wingdings"/>
    </w:rPr>
  </w:style>
  <w:style w:type="character" w:customStyle="1" w:styleId="WW8Num48z0">
    <w:name w:val="WW8Num48z0"/>
    <w:rsid w:val="00FE65EF"/>
    <w:rPr>
      <w:rFonts w:ascii="Wingdings" w:hAnsi="Wingdings"/>
    </w:rPr>
  </w:style>
  <w:style w:type="character" w:customStyle="1" w:styleId="WW8Num49z0">
    <w:name w:val="WW8Num49z0"/>
    <w:rsid w:val="00FE65EF"/>
    <w:rPr>
      <w:rFonts w:ascii="Wingdings 2" w:hAnsi="Wingdings 2"/>
    </w:rPr>
  </w:style>
  <w:style w:type="character" w:customStyle="1" w:styleId="WW8Num53z0">
    <w:name w:val="WW8Num53z0"/>
    <w:rsid w:val="00FE65EF"/>
    <w:rPr>
      <w:rFonts w:ascii="Symbol" w:hAnsi="Symbol"/>
      <w:color w:val="FF0000"/>
      <w:sz w:val="8"/>
    </w:rPr>
  </w:style>
  <w:style w:type="character" w:customStyle="1" w:styleId="WW8Num56z0">
    <w:name w:val="WW8Num56z0"/>
    <w:rsid w:val="00FE65EF"/>
    <w:rPr>
      <w:rFonts w:ascii="ZapfDingbats" w:hAnsi="ZapfDingbats"/>
      <w:color w:val="FF0000"/>
      <w:sz w:val="28"/>
    </w:rPr>
  </w:style>
  <w:style w:type="character" w:customStyle="1" w:styleId="WW8Num57z0">
    <w:name w:val="WW8Num57z0"/>
    <w:rsid w:val="00FE65EF"/>
    <w:rPr>
      <w:rFonts w:ascii="Wingdings" w:hAnsi="Wingdings"/>
    </w:rPr>
  </w:style>
  <w:style w:type="character" w:customStyle="1" w:styleId="WW8Num58z0">
    <w:name w:val="WW8Num58z0"/>
    <w:rsid w:val="00FE65EF"/>
    <w:rPr>
      <w:rFonts w:ascii="Symbol" w:hAnsi="Symbol"/>
    </w:rPr>
  </w:style>
  <w:style w:type="character" w:customStyle="1" w:styleId="WW8Num60z0">
    <w:name w:val="WW8Num60z0"/>
    <w:rsid w:val="00FE65EF"/>
    <w:rPr>
      <w:rFonts w:ascii="Symbol" w:hAnsi="Symbol"/>
    </w:rPr>
  </w:style>
  <w:style w:type="character" w:customStyle="1" w:styleId="WW8Num61z0">
    <w:name w:val="WW8Num61z0"/>
    <w:rsid w:val="00FE65EF"/>
    <w:rPr>
      <w:rFonts w:ascii="Symbol" w:hAnsi="Symbol"/>
    </w:rPr>
  </w:style>
  <w:style w:type="character" w:customStyle="1" w:styleId="WW8Num62z0">
    <w:name w:val="WW8Num62z0"/>
    <w:rsid w:val="00FE65EF"/>
    <w:rPr>
      <w:rFonts w:ascii="Symbol" w:hAnsi="Symbol"/>
      <w:color w:val="FF0000"/>
      <w:sz w:val="8"/>
    </w:rPr>
  </w:style>
  <w:style w:type="character" w:customStyle="1" w:styleId="WW8Num63z0">
    <w:name w:val="WW8Num63z0"/>
    <w:rsid w:val="00FE65EF"/>
    <w:rPr>
      <w:rFonts w:ascii="Symbol" w:hAnsi="Symbol"/>
    </w:rPr>
  </w:style>
  <w:style w:type="character" w:customStyle="1" w:styleId="WW8Num63z1">
    <w:name w:val="WW8Num63z1"/>
    <w:rsid w:val="00FE65EF"/>
    <w:rPr>
      <w:rFonts w:ascii="Courier New" w:hAnsi="Courier New" w:cs="Courier New"/>
    </w:rPr>
  </w:style>
  <w:style w:type="character" w:customStyle="1" w:styleId="WW8Num63z2">
    <w:name w:val="WW8Num63z2"/>
    <w:rsid w:val="00FE65EF"/>
    <w:rPr>
      <w:rFonts w:ascii="Wingdings" w:hAnsi="Wingdings"/>
    </w:rPr>
  </w:style>
  <w:style w:type="character" w:customStyle="1" w:styleId="WW8Num64z0">
    <w:name w:val="WW8Num64z0"/>
    <w:rsid w:val="00FE65EF"/>
    <w:rPr>
      <w:rFonts w:ascii="Monotype Sorts" w:hAnsi="Monotype Sorts"/>
      <w:color w:val="FF0000"/>
      <w:sz w:val="28"/>
    </w:rPr>
  </w:style>
  <w:style w:type="character" w:customStyle="1" w:styleId="WW8Num65z0">
    <w:name w:val="WW8Num65z0"/>
    <w:rsid w:val="00FE65EF"/>
    <w:rPr>
      <w:rFonts w:ascii="Symbol" w:hAnsi="Symbol"/>
    </w:rPr>
  </w:style>
  <w:style w:type="character" w:customStyle="1" w:styleId="WW8Num66z0">
    <w:name w:val="WW8Num66z0"/>
    <w:rsid w:val="00FE65EF"/>
    <w:rPr>
      <w:rFonts w:ascii="Wingdings 2" w:hAnsi="Wingdings 2"/>
    </w:rPr>
  </w:style>
  <w:style w:type="character" w:customStyle="1" w:styleId="WW8Num67z0">
    <w:name w:val="WW8Num67z0"/>
    <w:rsid w:val="00FE65EF"/>
    <w:rPr>
      <w:rFonts w:ascii="Symbol" w:hAnsi="Symbol"/>
    </w:rPr>
  </w:style>
  <w:style w:type="character" w:customStyle="1" w:styleId="WW8Num68z0">
    <w:name w:val="WW8Num68z0"/>
    <w:rsid w:val="00FE65EF"/>
    <w:rPr>
      <w:rFonts w:ascii="Symbol" w:hAnsi="Symbol"/>
      <w:b w:val="0"/>
      <w:i w:val="0"/>
      <w:sz w:val="20"/>
    </w:rPr>
  </w:style>
  <w:style w:type="character" w:customStyle="1" w:styleId="WW8Num69z0">
    <w:name w:val="WW8Num69z0"/>
    <w:rsid w:val="00FE65EF"/>
    <w:rPr>
      <w:rFonts w:ascii="ZapfDingbats" w:hAnsi="ZapfDingbats"/>
      <w:color w:val="FF0000"/>
      <w:sz w:val="28"/>
    </w:rPr>
  </w:style>
  <w:style w:type="character" w:customStyle="1" w:styleId="WW8Num70z0">
    <w:name w:val="WW8Num70z0"/>
    <w:rsid w:val="00FE65EF"/>
    <w:rPr>
      <w:rFonts w:ascii="Symbol" w:hAnsi="Symbol"/>
    </w:rPr>
  </w:style>
  <w:style w:type="character" w:customStyle="1" w:styleId="WW8Num70z1">
    <w:name w:val="WW8Num70z1"/>
    <w:rsid w:val="00FE65EF"/>
    <w:rPr>
      <w:rFonts w:ascii="Courier New" w:hAnsi="Courier New" w:cs="Courier New"/>
    </w:rPr>
  </w:style>
  <w:style w:type="character" w:customStyle="1" w:styleId="WW8Num70z2">
    <w:name w:val="WW8Num70z2"/>
    <w:rsid w:val="00FE65EF"/>
    <w:rPr>
      <w:rFonts w:ascii="Wingdings" w:hAnsi="Wingdings"/>
    </w:rPr>
  </w:style>
  <w:style w:type="character" w:customStyle="1" w:styleId="WW8Num71z0">
    <w:name w:val="WW8Num71z0"/>
    <w:rsid w:val="00FE65EF"/>
    <w:rPr>
      <w:rFonts w:ascii="Symbol" w:hAnsi="Symbol"/>
      <w:color w:val="FF0000"/>
      <w:sz w:val="8"/>
    </w:rPr>
  </w:style>
  <w:style w:type="character" w:customStyle="1" w:styleId="WW8Num72z0">
    <w:name w:val="WW8Num72z0"/>
    <w:rsid w:val="00FE65EF"/>
    <w:rPr>
      <w:rFonts w:ascii="Symbol" w:hAnsi="Symbol"/>
    </w:rPr>
  </w:style>
  <w:style w:type="character" w:customStyle="1" w:styleId="WW8Num72z1">
    <w:name w:val="WW8Num72z1"/>
    <w:rsid w:val="00FE65EF"/>
    <w:rPr>
      <w:rFonts w:ascii="Courier New" w:hAnsi="Courier New" w:cs="Courier New"/>
    </w:rPr>
  </w:style>
  <w:style w:type="character" w:customStyle="1" w:styleId="WW8Num72z2">
    <w:name w:val="WW8Num72z2"/>
    <w:rsid w:val="00FE65EF"/>
    <w:rPr>
      <w:rFonts w:ascii="Wingdings" w:hAnsi="Wingdings"/>
    </w:rPr>
  </w:style>
  <w:style w:type="character" w:customStyle="1" w:styleId="WW8Num74z0">
    <w:name w:val="WW8Num74z0"/>
    <w:rsid w:val="00FE65EF"/>
    <w:rPr>
      <w:rFonts w:ascii="Wingdings" w:hAnsi="Wingdings"/>
    </w:rPr>
  </w:style>
  <w:style w:type="character" w:customStyle="1" w:styleId="WW8Num75z0">
    <w:name w:val="WW8Num75z0"/>
    <w:rsid w:val="00FE65EF"/>
    <w:rPr>
      <w:rFonts w:ascii="Wingdings" w:hAnsi="Wingdings"/>
    </w:rPr>
  </w:style>
  <w:style w:type="character" w:customStyle="1" w:styleId="WW8Num80z0">
    <w:name w:val="WW8Num80z0"/>
    <w:rsid w:val="00FE65EF"/>
    <w:rPr>
      <w:rFonts w:ascii="Symbol" w:hAnsi="Symbol"/>
    </w:rPr>
  </w:style>
  <w:style w:type="character" w:customStyle="1" w:styleId="WW8Num81z0">
    <w:name w:val="WW8Num81z0"/>
    <w:rsid w:val="00FE65EF"/>
    <w:rPr>
      <w:rFonts w:ascii="Symbol" w:hAnsi="Symbol"/>
    </w:rPr>
  </w:style>
  <w:style w:type="character" w:customStyle="1" w:styleId="WW8Num83z0">
    <w:name w:val="WW8Num83z0"/>
    <w:rsid w:val="00FE65EF"/>
    <w:rPr>
      <w:rFonts w:ascii="Symbol" w:hAnsi="Symbol"/>
    </w:rPr>
  </w:style>
  <w:style w:type="character" w:customStyle="1" w:styleId="WW8Num84z0">
    <w:name w:val="WW8Num84z0"/>
    <w:rsid w:val="00FE65EF"/>
    <w:rPr>
      <w:rFonts w:ascii="Symbol" w:hAnsi="Symbol"/>
      <w:color w:val="auto"/>
      <w:sz w:val="28"/>
    </w:rPr>
  </w:style>
  <w:style w:type="character" w:customStyle="1" w:styleId="WW8Num86z0">
    <w:name w:val="WW8Num86z0"/>
    <w:rsid w:val="00FE65EF"/>
    <w:rPr>
      <w:rFonts w:ascii="Wingdings 2" w:hAnsi="Wingdings 2"/>
    </w:rPr>
  </w:style>
  <w:style w:type="character" w:customStyle="1" w:styleId="WW8Num88z0">
    <w:name w:val="WW8Num88z0"/>
    <w:rsid w:val="00FE65EF"/>
    <w:rPr>
      <w:rFonts w:ascii="Symbol" w:hAnsi="Symbol"/>
    </w:rPr>
  </w:style>
  <w:style w:type="character" w:customStyle="1" w:styleId="WW8Num89z0">
    <w:name w:val="WW8Num89z0"/>
    <w:rsid w:val="00FE65EF"/>
    <w:rPr>
      <w:rFonts w:ascii="Symbol" w:hAnsi="Symbol"/>
      <w:color w:val="auto"/>
      <w:sz w:val="28"/>
    </w:rPr>
  </w:style>
  <w:style w:type="character" w:customStyle="1" w:styleId="WW8Num90z0">
    <w:name w:val="WW8Num90z0"/>
    <w:rsid w:val="00FE65EF"/>
    <w:rPr>
      <w:rFonts w:ascii="Symbol" w:hAnsi="Symbol"/>
    </w:rPr>
  </w:style>
  <w:style w:type="character" w:customStyle="1" w:styleId="WW8Num91z0">
    <w:name w:val="WW8Num91z0"/>
    <w:rsid w:val="00FE65EF"/>
    <w:rPr>
      <w:rFonts w:ascii="Monotype Sorts" w:hAnsi="Monotype Sorts"/>
      <w:color w:val="FF0000"/>
      <w:sz w:val="28"/>
    </w:rPr>
  </w:style>
  <w:style w:type="character" w:customStyle="1" w:styleId="WW8Num94z0">
    <w:name w:val="WW8Num94z0"/>
    <w:rsid w:val="00FE65EF"/>
    <w:rPr>
      <w:rFonts w:ascii="ZapfDingbats" w:hAnsi="ZapfDingbats"/>
      <w:color w:val="FF0000"/>
      <w:sz w:val="28"/>
    </w:rPr>
  </w:style>
  <w:style w:type="character" w:customStyle="1" w:styleId="WW8Num95z0">
    <w:name w:val="WW8Num95z0"/>
    <w:rsid w:val="00FE65EF"/>
    <w:rPr>
      <w:rFonts w:ascii="Wingdings" w:hAnsi="Wingdings"/>
    </w:rPr>
  </w:style>
  <w:style w:type="character" w:customStyle="1" w:styleId="WW8Num95z2">
    <w:name w:val="WW8Num95z2"/>
    <w:rsid w:val="00FE65EF"/>
    <w:rPr>
      <w:rFonts w:ascii="Desdemona" w:hAnsi="Desdemona"/>
    </w:rPr>
  </w:style>
  <w:style w:type="character" w:customStyle="1" w:styleId="WW8Num96z0">
    <w:name w:val="WW8Num96z0"/>
    <w:rsid w:val="00FE65EF"/>
    <w:rPr>
      <w:rFonts w:ascii="Symbol" w:hAnsi="Symbol"/>
      <w:color w:val="FF0000"/>
      <w:sz w:val="8"/>
    </w:rPr>
  </w:style>
  <w:style w:type="character" w:customStyle="1" w:styleId="WW8Num97z0">
    <w:name w:val="WW8Num97z0"/>
    <w:rsid w:val="00FE65EF"/>
    <w:rPr>
      <w:rFonts w:ascii="Wingdings" w:hAnsi="Wingdings"/>
    </w:rPr>
  </w:style>
  <w:style w:type="character" w:customStyle="1" w:styleId="WW8Num99z0">
    <w:name w:val="WW8Num99z0"/>
    <w:rsid w:val="00FE65EF"/>
    <w:rPr>
      <w:rFonts w:ascii="Symbol" w:hAnsi="Symbol"/>
      <w:color w:val="FF0000"/>
      <w:sz w:val="8"/>
    </w:rPr>
  </w:style>
  <w:style w:type="character" w:customStyle="1" w:styleId="WW8Num100z0">
    <w:name w:val="WW8Num100z0"/>
    <w:rsid w:val="00FE65EF"/>
    <w:rPr>
      <w:rFonts w:ascii="Wingdings" w:hAnsi="Wingdings"/>
    </w:rPr>
  </w:style>
  <w:style w:type="character" w:customStyle="1" w:styleId="WW8Num104z0">
    <w:name w:val="WW8Num104z0"/>
    <w:rsid w:val="00FE65EF"/>
    <w:rPr>
      <w:rFonts w:ascii="ZapfDingbats" w:hAnsi="ZapfDingbats"/>
      <w:color w:val="FF0000"/>
      <w:sz w:val="28"/>
    </w:rPr>
  </w:style>
  <w:style w:type="character" w:customStyle="1" w:styleId="WW8Num105z0">
    <w:name w:val="WW8Num105z0"/>
    <w:rsid w:val="00FE65EF"/>
    <w:rPr>
      <w:rFonts w:ascii="Symbol" w:hAnsi="Symbol"/>
      <w:color w:val="FF0000"/>
      <w:sz w:val="8"/>
    </w:rPr>
  </w:style>
  <w:style w:type="character" w:customStyle="1" w:styleId="WW8Num106z0">
    <w:name w:val="WW8Num106z0"/>
    <w:rsid w:val="00FE65EF"/>
    <w:rPr>
      <w:rFonts w:ascii="ZapfDingbats" w:hAnsi="ZapfDingbats"/>
      <w:color w:val="FF0000"/>
      <w:sz w:val="28"/>
    </w:rPr>
  </w:style>
  <w:style w:type="character" w:customStyle="1" w:styleId="WW8Num107z0">
    <w:name w:val="WW8Num107z0"/>
    <w:rsid w:val="00FE65EF"/>
    <w:rPr>
      <w:rFonts w:ascii="Wingdings" w:hAnsi="Wingdings"/>
    </w:rPr>
  </w:style>
  <w:style w:type="character" w:customStyle="1" w:styleId="WW8Num113z0">
    <w:name w:val="WW8Num113z0"/>
    <w:rsid w:val="00FE65EF"/>
    <w:rPr>
      <w:rFonts w:ascii="ZapfDingbats" w:hAnsi="ZapfDingbats"/>
      <w:color w:val="FF0000"/>
      <w:sz w:val="28"/>
    </w:rPr>
  </w:style>
  <w:style w:type="character" w:customStyle="1" w:styleId="WW8Num114z0">
    <w:name w:val="WW8Num114z0"/>
    <w:rsid w:val="00FE65EF"/>
    <w:rPr>
      <w:rFonts w:ascii="Symbol" w:hAnsi="Symbol"/>
      <w:color w:val="auto"/>
      <w:sz w:val="28"/>
    </w:rPr>
  </w:style>
  <w:style w:type="character" w:customStyle="1" w:styleId="WW8Num115z0">
    <w:name w:val="WW8Num115z0"/>
    <w:rsid w:val="00FE65EF"/>
    <w:rPr>
      <w:rFonts w:ascii="Wingdings 2" w:hAnsi="Wingdings 2"/>
    </w:rPr>
  </w:style>
  <w:style w:type="character" w:customStyle="1" w:styleId="WW8Num117z0">
    <w:name w:val="WW8Num117z0"/>
    <w:rsid w:val="00FE65EF"/>
    <w:rPr>
      <w:rFonts w:ascii="Symbol" w:hAnsi="Symbol"/>
    </w:rPr>
  </w:style>
  <w:style w:type="character" w:customStyle="1" w:styleId="WW8Num118z0">
    <w:name w:val="WW8Num118z0"/>
    <w:rsid w:val="00FE65EF"/>
    <w:rPr>
      <w:rFonts w:ascii="Symbol" w:hAnsi="Symbol"/>
      <w:color w:val="auto"/>
      <w:sz w:val="28"/>
    </w:rPr>
  </w:style>
  <w:style w:type="character" w:customStyle="1" w:styleId="WW8Num119z0">
    <w:name w:val="WW8Num119z0"/>
    <w:rsid w:val="00FE65EF"/>
    <w:rPr>
      <w:rFonts w:ascii="Wingdings" w:hAnsi="Wingdings"/>
    </w:rPr>
  </w:style>
  <w:style w:type="character" w:customStyle="1" w:styleId="WW8NumSt50z0">
    <w:name w:val="WW8NumSt50z0"/>
    <w:rsid w:val="00FE65EF"/>
    <w:rPr>
      <w:rFonts w:ascii="Symbol" w:hAnsi="Symbol"/>
    </w:rPr>
  </w:style>
  <w:style w:type="character" w:customStyle="1" w:styleId="WW8NumSt63z0">
    <w:name w:val="WW8NumSt63z0"/>
    <w:rsid w:val="00FE65EF"/>
    <w:rPr>
      <w:rFonts w:ascii="Symbol" w:hAnsi="Symbol"/>
    </w:rPr>
  </w:style>
  <w:style w:type="character" w:customStyle="1" w:styleId="WW8NumSt64z0">
    <w:name w:val="WW8NumSt64z0"/>
    <w:rsid w:val="00FE65EF"/>
    <w:rPr>
      <w:rFonts w:ascii="Symbol" w:hAnsi="Symbol"/>
    </w:rPr>
  </w:style>
  <w:style w:type="character" w:customStyle="1" w:styleId="WW8NumSt72z0">
    <w:name w:val="WW8NumSt72z0"/>
    <w:rsid w:val="00FE65EF"/>
    <w:rPr>
      <w:rFonts w:ascii="Symbol" w:hAnsi="Symbol"/>
    </w:rPr>
  </w:style>
  <w:style w:type="character" w:customStyle="1" w:styleId="WW8NumSt77z0">
    <w:name w:val="WW8NumSt77z0"/>
    <w:rsid w:val="00FE65EF"/>
    <w:rPr>
      <w:rFonts w:ascii="Symbol" w:hAnsi="Symbol"/>
    </w:rPr>
  </w:style>
  <w:style w:type="character" w:customStyle="1" w:styleId="WW8NumSt81z0">
    <w:name w:val="WW8NumSt81z0"/>
    <w:rsid w:val="00FE65EF"/>
    <w:rPr>
      <w:rFonts w:ascii="Symbol" w:hAnsi="Symbol"/>
    </w:rPr>
  </w:style>
  <w:style w:type="character" w:customStyle="1" w:styleId="WW8NumSt95z0">
    <w:name w:val="WW8NumSt95z0"/>
    <w:rsid w:val="00FE65EF"/>
    <w:rPr>
      <w:rFonts w:ascii="Symbol" w:hAnsi="Symbol"/>
    </w:rPr>
  </w:style>
  <w:style w:type="character" w:customStyle="1" w:styleId="WW8NumSt97z0">
    <w:name w:val="WW8NumSt97z0"/>
    <w:rsid w:val="00FE65EF"/>
    <w:rPr>
      <w:rFonts w:ascii="Symbol" w:hAnsi="Symbol"/>
    </w:rPr>
  </w:style>
  <w:style w:type="character" w:customStyle="1" w:styleId="WW8NumSt110z0">
    <w:name w:val="WW8NumSt110z0"/>
    <w:rsid w:val="00FE65EF"/>
    <w:rPr>
      <w:rFonts w:ascii="Wingdings" w:hAnsi="Wingdings"/>
      <w:sz w:val="64"/>
    </w:rPr>
  </w:style>
  <w:style w:type="character" w:customStyle="1" w:styleId="WW8NumSt118z0">
    <w:name w:val="WW8NumSt118z0"/>
    <w:rsid w:val="00FE65EF"/>
    <w:rPr>
      <w:rFonts w:ascii="Symbol" w:hAnsi="Symbol"/>
    </w:rPr>
  </w:style>
  <w:style w:type="character" w:customStyle="1" w:styleId="WW8NumSt125z0">
    <w:name w:val="WW8NumSt125z0"/>
    <w:rsid w:val="00FE65EF"/>
    <w:rPr>
      <w:rFonts w:ascii="Symbol" w:hAnsi="Symbol"/>
    </w:rPr>
  </w:style>
  <w:style w:type="character" w:customStyle="1" w:styleId="WW8NumSt128z0">
    <w:name w:val="WW8NumSt128z0"/>
    <w:rsid w:val="00FE65EF"/>
    <w:rPr>
      <w:rFonts w:ascii="Wingdings" w:hAnsi="Wingdings"/>
      <w:sz w:val="64"/>
    </w:rPr>
  </w:style>
  <w:style w:type="character" w:customStyle="1" w:styleId="WW8NumSt129z0">
    <w:name w:val="WW8NumSt129z0"/>
    <w:rsid w:val="00FE65EF"/>
    <w:rPr>
      <w:rFonts w:ascii="Symbol" w:hAnsi="Symbol"/>
      <w:sz w:val="34"/>
    </w:rPr>
  </w:style>
  <w:style w:type="character" w:customStyle="1" w:styleId="WW8NumSt130z0">
    <w:name w:val="WW8NumSt130z0"/>
    <w:rsid w:val="00FE65EF"/>
    <w:rPr>
      <w:rFonts w:ascii="Symbol" w:hAnsi="Symbol"/>
      <w:sz w:val="30"/>
    </w:rPr>
  </w:style>
  <w:style w:type="character" w:customStyle="1" w:styleId="WW8NumSt131z0">
    <w:name w:val="WW8NumSt131z0"/>
    <w:rsid w:val="00FE65EF"/>
    <w:rPr>
      <w:rFonts w:ascii="Times New Roman" w:hAnsi="Times New Roman"/>
      <w:sz w:val="40"/>
    </w:rPr>
  </w:style>
  <w:style w:type="character" w:customStyle="1" w:styleId="WW8NumSt132z0">
    <w:name w:val="WW8NumSt132z0"/>
    <w:rsid w:val="00FE65EF"/>
    <w:rPr>
      <w:rFonts w:ascii="Symbol" w:hAnsi="Symbol"/>
      <w:sz w:val="32"/>
    </w:rPr>
  </w:style>
  <w:style w:type="character" w:customStyle="1" w:styleId="WW8NumSt133z0">
    <w:name w:val="WW8NumSt133z0"/>
    <w:rsid w:val="00FE65EF"/>
    <w:rPr>
      <w:rFonts w:ascii="Wingdings" w:hAnsi="Wingdings"/>
      <w:sz w:val="60"/>
    </w:rPr>
  </w:style>
  <w:style w:type="character" w:customStyle="1" w:styleId="WW8NumSt134z0">
    <w:name w:val="WW8NumSt134z0"/>
    <w:rsid w:val="00FE65EF"/>
    <w:rPr>
      <w:rFonts w:ascii="Symbol" w:hAnsi="Symbol"/>
      <w:sz w:val="64"/>
    </w:rPr>
  </w:style>
  <w:style w:type="character" w:customStyle="1" w:styleId="WW8NumSt135z0">
    <w:name w:val="WW8NumSt135z0"/>
    <w:rsid w:val="00FE65EF"/>
    <w:rPr>
      <w:rFonts w:ascii="Wingdings" w:hAnsi="Wingdings"/>
      <w:sz w:val="32"/>
    </w:rPr>
  </w:style>
  <w:style w:type="character" w:customStyle="1" w:styleId="WW8NumSt136z0">
    <w:name w:val="WW8NumSt136z0"/>
    <w:rsid w:val="00FE65EF"/>
    <w:rPr>
      <w:rFonts w:ascii="Symbol" w:hAnsi="Symbol"/>
      <w:sz w:val="17"/>
    </w:rPr>
  </w:style>
  <w:style w:type="character" w:customStyle="1" w:styleId="WW8NumSt137z0">
    <w:name w:val="WW8NumSt137z0"/>
    <w:rsid w:val="00FE65EF"/>
    <w:rPr>
      <w:rFonts w:ascii="Symbol" w:hAnsi="Symbol"/>
      <w:sz w:val="15"/>
    </w:rPr>
  </w:style>
  <w:style w:type="character" w:customStyle="1" w:styleId="WW8NumSt138z0">
    <w:name w:val="WW8NumSt138z0"/>
    <w:rsid w:val="00FE65EF"/>
    <w:rPr>
      <w:rFonts w:ascii="Times New Roman" w:hAnsi="Times New Roman"/>
      <w:sz w:val="20"/>
    </w:rPr>
  </w:style>
  <w:style w:type="character" w:customStyle="1" w:styleId="WW8NumSt139z0">
    <w:name w:val="WW8NumSt139z0"/>
    <w:rsid w:val="00FE65EF"/>
    <w:rPr>
      <w:rFonts w:ascii="Wingdings" w:hAnsi="Wingdings"/>
      <w:sz w:val="30"/>
    </w:rPr>
  </w:style>
  <w:style w:type="character" w:customStyle="1" w:styleId="WW8NumSt140z0">
    <w:name w:val="WW8NumSt140z0"/>
    <w:rsid w:val="00FE65EF"/>
    <w:rPr>
      <w:rFonts w:ascii="Wingdings" w:hAnsi="Wingdings"/>
      <w:sz w:val="29"/>
    </w:rPr>
  </w:style>
  <w:style w:type="character" w:customStyle="1" w:styleId="WW8NumSt143z0">
    <w:name w:val="WW8NumSt143z0"/>
    <w:rsid w:val="00FE65EF"/>
    <w:rPr>
      <w:rFonts w:ascii="Desdemona" w:hAnsi="Desdemona"/>
      <w:sz w:val="36"/>
    </w:rPr>
  </w:style>
  <w:style w:type="character" w:customStyle="1" w:styleId="WW8NumSt144z0">
    <w:name w:val="WW8NumSt144z0"/>
    <w:rsid w:val="00FE65EF"/>
    <w:rPr>
      <w:rFonts w:ascii="Colonna MT" w:hAnsi="Colonna MT"/>
      <w:sz w:val="48"/>
    </w:rPr>
  </w:style>
  <w:style w:type="character" w:customStyle="1" w:styleId="WW8NumSt145z0">
    <w:name w:val="WW8NumSt145z0"/>
    <w:rsid w:val="00FE65EF"/>
    <w:rPr>
      <w:rFonts w:ascii="Wingdings" w:hAnsi="Wingdings"/>
      <w:sz w:val="56"/>
    </w:rPr>
  </w:style>
  <w:style w:type="character" w:customStyle="1" w:styleId="WW8NumSt148z0">
    <w:name w:val="WW8NumSt148z0"/>
    <w:rsid w:val="00FE65EF"/>
    <w:rPr>
      <w:rFonts w:ascii="Desdemona" w:hAnsi="Desdemona"/>
      <w:sz w:val="32"/>
    </w:rPr>
  </w:style>
  <w:style w:type="character" w:customStyle="1" w:styleId="WW8NumSt149z0">
    <w:name w:val="WW8NumSt149z0"/>
    <w:rsid w:val="00FE65EF"/>
    <w:rPr>
      <w:rFonts w:ascii="Colonna MT" w:hAnsi="Colonna MT"/>
      <w:sz w:val="44"/>
    </w:rPr>
  </w:style>
  <w:style w:type="character" w:customStyle="1" w:styleId="WW-DefaultParagraphFont">
    <w:name w:val="WW-Default Paragraph Font"/>
    <w:rsid w:val="00FE65EF"/>
  </w:style>
  <w:style w:type="character" w:styleId="Strong">
    <w:name w:val="Strong"/>
    <w:basedOn w:val="WW-DefaultParagraphFont"/>
    <w:qFormat/>
    <w:rsid w:val="00FE65EF"/>
    <w:rPr>
      <w:b/>
    </w:rPr>
  </w:style>
  <w:style w:type="character" w:customStyle="1" w:styleId="FootnoteCharacters">
    <w:name w:val="Footnote Characters"/>
    <w:rsid w:val="00FE65EF"/>
    <w:rPr>
      <w:vertAlign w:val="superscript"/>
    </w:rPr>
  </w:style>
  <w:style w:type="character" w:customStyle="1" w:styleId="WW-FootnoteCharacters">
    <w:name w:val="WW-Footnote Characters"/>
    <w:rsid w:val="00FE65EF"/>
    <w:rPr>
      <w:vertAlign w:val="superscript"/>
    </w:rPr>
  </w:style>
  <w:style w:type="character" w:customStyle="1" w:styleId="WW-FootnoteCharacters1">
    <w:name w:val="WW-Footnote Characters1"/>
    <w:basedOn w:val="WW-DefaultParagraphFont"/>
    <w:rsid w:val="00FE65EF"/>
    <w:rPr>
      <w:vertAlign w:val="superscript"/>
    </w:rPr>
  </w:style>
  <w:style w:type="character" w:customStyle="1" w:styleId="WW-HTMLCode">
    <w:name w:val="WW-HTML Code"/>
    <w:basedOn w:val="WW-DefaultParagraphFont"/>
    <w:rsid w:val="00FE65EF"/>
    <w:rPr>
      <w:rFonts w:ascii="Courier New" w:eastAsia="Times New Roman" w:hAnsi="Courier New" w:cs="Courier New"/>
      <w:sz w:val="20"/>
      <w:szCs w:val="20"/>
    </w:rPr>
  </w:style>
  <w:style w:type="character" w:customStyle="1" w:styleId="CodeCharChar">
    <w:name w:val="Code Char Char"/>
    <w:basedOn w:val="WW-DefaultParagraphFont"/>
    <w:rsid w:val="00FE65EF"/>
    <w:rPr>
      <w:rFonts w:ascii="Courier New" w:hAnsi="Courier New"/>
      <w:sz w:val="18"/>
      <w:lang w:val="en-US" w:eastAsia="ar-SA" w:bidi="ar-SA"/>
    </w:rPr>
  </w:style>
  <w:style w:type="character" w:styleId="Emphasis">
    <w:name w:val="Emphasis"/>
    <w:basedOn w:val="WW-DefaultParagraphFont"/>
    <w:qFormat/>
    <w:rsid w:val="00FE65EF"/>
    <w:rPr>
      <w:i/>
      <w:iCs/>
    </w:rPr>
  </w:style>
  <w:style w:type="character" w:customStyle="1" w:styleId="codeCharCharChar">
    <w:name w:val="code Char Char Char"/>
    <w:basedOn w:val="WW-DefaultParagraphFont"/>
    <w:rsid w:val="00FE65EF"/>
    <w:rPr>
      <w:rFonts w:ascii="Courier New" w:hAnsi="Courier New"/>
      <w:sz w:val="18"/>
      <w:lang w:val="en-US" w:eastAsia="ar-SA" w:bidi="ar-SA"/>
    </w:rPr>
  </w:style>
  <w:style w:type="character" w:customStyle="1" w:styleId="BodywoindentChar">
    <w:name w:val="Body w/o indent Char"/>
    <w:basedOn w:val="WW-DefaultParagraphFont"/>
    <w:rsid w:val="00FE65EF"/>
    <w:rPr>
      <w:sz w:val="22"/>
      <w:lang w:val="en-US" w:eastAsia="ar-SA" w:bidi="ar-SA"/>
    </w:rPr>
  </w:style>
  <w:style w:type="character" w:customStyle="1" w:styleId="CodeChar1">
    <w:name w:val="Code Char1"/>
    <w:basedOn w:val="BodywoindentChar"/>
    <w:rsid w:val="00FE65EF"/>
    <w:rPr>
      <w:rFonts w:ascii="Courier New" w:hAnsi="Courier New"/>
      <w:sz w:val="18"/>
    </w:rPr>
  </w:style>
  <w:style w:type="character" w:customStyle="1" w:styleId="Bullets">
    <w:name w:val="Bullets"/>
    <w:rsid w:val="00FE65EF"/>
    <w:rPr>
      <w:rFonts w:ascii="StarSymbol" w:eastAsia="StarSymbol" w:hAnsi="StarSymbol" w:cs="StarSymbol"/>
      <w:sz w:val="18"/>
      <w:szCs w:val="18"/>
    </w:rPr>
  </w:style>
  <w:style w:type="character" w:customStyle="1" w:styleId="WW-Bullets">
    <w:name w:val="WW-Bullets"/>
    <w:rsid w:val="00FE65EF"/>
    <w:rPr>
      <w:rFonts w:ascii="StarSymbol" w:eastAsia="StarSymbol" w:hAnsi="StarSymbol" w:cs="StarSymbol"/>
      <w:sz w:val="18"/>
      <w:szCs w:val="18"/>
    </w:rPr>
  </w:style>
  <w:style w:type="character" w:customStyle="1" w:styleId="WW-Bullets1">
    <w:name w:val="WW-Bullets1"/>
    <w:rsid w:val="00FE65EF"/>
    <w:rPr>
      <w:rFonts w:ascii="StarSymbol" w:eastAsia="StarSymbol" w:hAnsi="StarSymbol" w:cs="StarSymbol"/>
      <w:sz w:val="18"/>
      <w:szCs w:val="18"/>
    </w:rPr>
  </w:style>
  <w:style w:type="character" w:customStyle="1" w:styleId="EndnoteCharacters">
    <w:name w:val="Endnote Characters"/>
    <w:rsid w:val="00FE65EF"/>
    <w:rPr>
      <w:vertAlign w:val="superscript"/>
    </w:rPr>
  </w:style>
  <w:style w:type="character" w:customStyle="1" w:styleId="WW-EndnoteCharacters">
    <w:name w:val="WW-Endnote Characters"/>
    <w:rsid w:val="00FE65EF"/>
    <w:rPr>
      <w:vertAlign w:val="superscript"/>
    </w:rPr>
  </w:style>
  <w:style w:type="character" w:customStyle="1" w:styleId="WW-EndnoteCharacters1">
    <w:name w:val="WW-Endnote Characters1"/>
    <w:rsid w:val="00FE65EF"/>
  </w:style>
  <w:style w:type="paragraph" w:styleId="Caption">
    <w:name w:val="caption"/>
    <w:basedOn w:val="Normal"/>
    <w:qFormat/>
    <w:rsid w:val="00FE65EF"/>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FE65EF"/>
    <w:pPr>
      <w:suppressLineNumbers/>
      <w:suppressAutoHyphens/>
      <w:jc w:val="both"/>
    </w:pPr>
    <w:rPr>
      <w:rFonts w:cs="Lucida Grande"/>
      <w:sz w:val="22"/>
      <w:szCs w:val="20"/>
      <w:lang w:eastAsia="ar-SA"/>
    </w:rPr>
  </w:style>
  <w:style w:type="paragraph" w:customStyle="1" w:styleId="Heading">
    <w:name w:val="Heading"/>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FE65EF"/>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FE65EF"/>
    <w:pPr>
      <w:suppressLineNumbers/>
      <w:suppressAutoHyphens/>
      <w:jc w:val="both"/>
    </w:pPr>
    <w:rPr>
      <w:rFonts w:cs="Lucida Grande"/>
      <w:sz w:val="22"/>
      <w:szCs w:val="20"/>
      <w:lang w:eastAsia="ar-SA"/>
    </w:rPr>
  </w:style>
  <w:style w:type="paragraph" w:customStyle="1" w:styleId="WW-Heading">
    <w:name w:val="WW-Heading"/>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FE65EF"/>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FE65EF"/>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FE65EF"/>
    <w:pPr>
      <w:keepNext/>
      <w:widowControl w:val="0"/>
      <w:pBdr>
        <w:top w:val="single" w:sz="1" w:space="0" w:color="000000"/>
        <w:bottom w:val="single" w:sz="1" w:space="0" w:color="000000"/>
      </w:pBdr>
      <w:tabs>
        <w:tab w:val="left" w:pos="4200"/>
      </w:tabs>
      <w:suppressAutoHyphens/>
      <w:spacing w:line="280" w:lineRule="atLeast"/>
      <w:ind w:left="840"/>
      <w:jc w:val="both"/>
    </w:pPr>
    <w:rPr>
      <w:rFonts w:ascii="Times New Roman" w:eastAsia="Times New Roman" w:hAnsi="Times New Roman"/>
      <w:sz w:val="18"/>
      <w:lang w:eastAsia="ar-SA"/>
    </w:rPr>
  </w:style>
  <w:style w:type="paragraph" w:customStyle="1" w:styleId="label">
    <w:name w:val="label"/>
    <w:rsid w:val="00FE65EF"/>
    <w:pPr>
      <w:keepNext/>
      <w:widowControl w:val="0"/>
      <w:pBdr>
        <w:bottom w:val="single" w:sz="1" w:space="0" w:color="000000"/>
      </w:pBdr>
      <w:tabs>
        <w:tab w:val="left" w:pos="840"/>
        <w:tab w:val="left" w:pos="1560"/>
      </w:tabs>
      <w:suppressAutoHyphens/>
      <w:spacing w:before="130" w:line="280" w:lineRule="atLeast"/>
      <w:ind w:left="480"/>
      <w:jc w:val="both"/>
    </w:pPr>
    <w:rPr>
      <w:rFonts w:ascii="Century-90" w:eastAsia="Times New Roman" w:hAnsi="Century-90"/>
      <w:color w:val="FF0000"/>
      <w:sz w:val="18"/>
      <w:lang w:eastAsia="ar-SA"/>
    </w:rPr>
  </w:style>
  <w:style w:type="paragraph" w:customStyle="1" w:styleId="table-title">
    <w:name w:val="table-title"/>
    <w:basedOn w:val="label"/>
    <w:rsid w:val="00FE65EF"/>
    <w:pPr>
      <w:pBdr>
        <w:bottom w:val="none" w:sz="0" w:space="0" w:color="auto"/>
      </w:pBdr>
      <w:spacing w:before="70"/>
    </w:pPr>
    <w:rPr>
      <w:rFonts w:ascii="Book Antiqua" w:hAnsi="Book Antiqua"/>
      <w:smallCaps/>
      <w:color w:val="000000"/>
    </w:rPr>
  </w:style>
  <w:style w:type="paragraph" w:customStyle="1" w:styleId="num">
    <w:name w:val="num"/>
    <w:rsid w:val="00FE65EF"/>
    <w:pPr>
      <w:widowControl w:val="0"/>
      <w:tabs>
        <w:tab w:val="left" w:pos="480"/>
        <w:tab w:val="left" w:pos="840"/>
      </w:tabs>
      <w:suppressAutoHyphens/>
      <w:spacing w:before="100" w:line="280" w:lineRule="atLeast"/>
      <w:ind w:left="475" w:right="245" w:hanging="475"/>
      <w:jc w:val="both"/>
    </w:pPr>
    <w:rPr>
      <w:rFonts w:ascii="Book Antiqua" w:eastAsia="Times New Roman" w:hAnsi="Book Antiqua"/>
      <w:lang w:eastAsia="ar-SA"/>
    </w:rPr>
  </w:style>
  <w:style w:type="paragraph" w:customStyle="1" w:styleId="box-code">
    <w:name w:val="box-code"/>
    <w:rsid w:val="00FE65EF"/>
    <w:pPr>
      <w:keepNext/>
      <w:widowControl w:val="0"/>
      <w:tabs>
        <w:tab w:val="left" w:pos="3900"/>
      </w:tabs>
      <w:suppressAutoHyphens/>
      <w:spacing w:line="210" w:lineRule="atLeast"/>
      <w:ind w:left="840"/>
    </w:pPr>
    <w:rPr>
      <w:rFonts w:ascii="Courier New" w:eastAsia="Times New Roman" w:hAnsi="Courier New"/>
      <w:sz w:val="18"/>
      <w:lang w:eastAsia="ar-SA"/>
    </w:rPr>
  </w:style>
  <w:style w:type="paragraph" w:customStyle="1" w:styleId="self-textd">
    <w:name w:val="self-textd"/>
    <w:rsid w:val="00FE65EF"/>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eastAsia="Times New Roman" w:hAnsi="Book Antiqua"/>
      <w:lang w:eastAsia="ar-SA"/>
    </w:rPr>
  </w:style>
  <w:style w:type="paragraph" w:customStyle="1" w:styleId="table-text">
    <w:name w:val="table-text"/>
    <w:rsid w:val="00FE65EF"/>
    <w:pPr>
      <w:widowControl w:val="0"/>
      <w:suppressAutoHyphens/>
      <w:spacing w:before="40" w:line="280" w:lineRule="atLeast"/>
      <w:ind w:left="835"/>
    </w:pPr>
    <w:rPr>
      <w:rFonts w:ascii="Book Antiqua" w:eastAsia="Times New Roman" w:hAnsi="Book Antiqua"/>
      <w:color w:val="000000"/>
      <w:sz w:val="18"/>
      <w:lang w:eastAsia="ar-SA"/>
    </w:rPr>
  </w:style>
  <w:style w:type="paragraph" w:customStyle="1" w:styleId="table-code">
    <w:name w:val="table-code"/>
    <w:basedOn w:val="table-text"/>
    <w:rsid w:val="00FE65EF"/>
    <w:pPr>
      <w:spacing w:before="0" w:line="210" w:lineRule="atLeast"/>
    </w:pPr>
    <w:rPr>
      <w:rFonts w:ascii="Courier New" w:hAnsi="Courier New"/>
      <w:color w:val="auto"/>
    </w:rPr>
  </w:style>
  <w:style w:type="paragraph" w:customStyle="1" w:styleId="head-B">
    <w:name w:val="head-B"/>
    <w:basedOn w:val="Bhead0"/>
    <w:rsid w:val="00FE65EF"/>
    <w:pPr>
      <w:tabs>
        <w:tab w:val="left" w:pos="840"/>
      </w:tabs>
      <w:suppressAutoHyphens/>
      <w:ind w:left="840" w:hanging="840"/>
    </w:pPr>
    <w:rPr>
      <w:snapToGrid/>
      <w:sz w:val="28"/>
      <w:lang w:eastAsia="ar-SA"/>
    </w:rPr>
  </w:style>
  <w:style w:type="paragraph" w:customStyle="1" w:styleId="self-textc">
    <w:name w:val="self-textc"/>
    <w:basedOn w:val="self-textb"/>
    <w:rsid w:val="00FE65EF"/>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FE65EF"/>
    <w:pPr>
      <w:widowControl w:val="0"/>
      <w:pBdr>
        <w:top w:val="single" w:sz="1" w:space="0" w:color="000000"/>
        <w:bottom w:val="single" w:sz="1" w:space="0" w:color="000000"/>
      </w:pBdr>
      <w:tabs>
        <w:tab w:val="left" w:pos="1080"/>
      </w:tabs>
      <w:suppressAutoHyphens/>
      <w:spacing w:line="280" w:lineRule="atLeast"/>
      <w:jc w:val="center"/>
    </w:pPr>
    <w:rPr>
      <w:rFonts w:ascii="Century-90" w:eastAsia="Times New Roman" w:hAnsi="Century-90"/>
      <w:lang w:eastAsia="ar-SA"/>
    </w:rPr>
  </w:style>
  <w:style w:type="paragraph" w:customStyle="1" w:styleId="aside0">
    <w:name w:val="aside"/>
    <w:rsid w:val="00FE65EF"/>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rFonts w:ascii="Times New Roman" w:eastAsia="Times New Roman" w:hAnsi="Times New Roman"/>
      <w:i/>
      <w:color w:val="FF0000"/>
      <w:sz w:val="22"/>
      <w:lang w:eastAsia="ar-SA"/>
    </w:rPr>
  </w:style>
  <w:style w:type="paragraph" w:customStyle="1" w:styleId="figure0">
    <w:name w:val="figure"/>
    <w:rsid w:val="00FE65EF"/>
    <w:pPr>
      <w:widowControl w:val="0"/>
      <w:tabs>
        <w:tab w:val="left" w:pos="840"/>
        <w:tab w:val="left" w:pos="1200"/>
        <w:tab w:val="left" w:pos="1560"/>
      </w:tabs>
      <w:suppressAutoHyphens/>
      <w:spacing w:line="280" w:lineRule="atLeast"/>
      <w:ind w:left="480"/>
      <w:jc w:val="right"/>
    </w:pPr>
    <w:rPr>
      <w:rFonts w:ascii="Century-90" w:eastAsia="Times New Roman" w:hAnsi="Century-90"/>
      <w:lang w:eastAsia="ar-SA"/>
    </w:rPr>
  </w:style>
  <w:style w:type="paragraph" w:customStyle="1" w:styleId="abcd-sub">
    <w:name w:val="abcd-sub"/>
    <w:rsid w:val="00FE65EF"/>
    <w:pPr>
      <w:widowControl w:val="0"/>
      <w:tabs>
        <w:tab w:val="left" w:pos="1200"/>
        <w:tab w:val="left" w:pos="1440"/>
      </w:tabs>
      <w:suppressAutoHyphens/>
      <w:spacing w:line="280" w:lineRule="atLeast"/>
      <w:ind w:left="1440" w:hanging="480"/>
      <w:jc w:val="both"/>
    </w:pPr>
    <w:rPr>
      <w:rFonts w:ascii="Century-90" w:eastAsia="Times New Roman" w:hAnsi="Century-90"/>
      <w:lang w:eastAsia="ar-SA"/>
    </w:rPr>
  </w:style>
  <w:style w:type="paragraph" w:customStyle="1" w:styleId="num-sub">
    <w:name w:val="num-sub"/>
    <w:rsid w:val="00FE65EF"/>
    <w:pPr>
      <w:widowControl w:val="0"/>
      <w:tabs>
        <w:tab w:val="right" w:pos="960"/>
        <w:tab w:val="left" w:pos="1200"/>
      </w:tabs>
      <w:suppressAutoHyphens/>
      <w:spacing w:before="40" w:line="280" w:lineRule="atLeast"/>
      <w:ind w:left="1195" w:right="245" w:hanging="720"/>
      <w:jc w:val="both"/>
    </w:pPr>
    <w:rPr>
      <w:rFonts w:ascii="Book Antiqua" w:eastAsia="Times New Roman" w:hAnsi="Book Antiqua"/>
      <w:lang w:eastAsia="ar-SA"/>
    </w:rPr>
  </w:style>
  <w:style w:type="paragraph" w:customStyle="1" w:styleId="quote0">
    <w:name w:val="quote"/>
    <w:rsid w:val="00FE65EF"/>
    <w:pPr>
      <w:widowControl w:val="0"/>
      <w:suppressAutoHyphens/>
      <w:spacing w:before="140" w:after="140" w:line="280" w:lineRule="atLeast"/>
      <w:ind w:left="1200" w:right="720"/>
      <w:jc w:val="both"/>
    </w:pPr>
    <w:rPr>
      <w:rFonts w:ascii="Century-90" w:eastAsia="Times New Roman" w:hAnsi="Century-90"/>
      <w:lang w:eastAsia="ar-SA"/>
    </w:rPr>
  </w:style>
  <w:style w:type="paragraph" w:customStyle="1" w:styleId="table-end">
    <w:name w:val="table-end"/>
    <w:basedOn w:val="box-end"/>
    <w:rsid w:val="00FE65EF"/>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FE65EF"/>
    <w:pPr>
      <w:widowControl w:val="0"/>
      <w:tabs>
        <w:tab w:val="left" w:pos="1200"/>
        <w:tab w:val="left" w:pos="1540"/>
        <w:tab w:val="left" w:pos="1920"/>
      </w:tabs>
      <w:suppressAutoHyphens/>
    </w:pPr>
    <w:rPr>
      <w:rFonts w:ascii="Courier New" w:eastAsia="Times New Roman" w:hAnsi="Courier New"/>
      <w:sz w:val="18"/>
      <w:lang w:eastAsia="ar-SA"/>
    </w:rPr>
  </w:style>
  <w:style w:type="paragraph" w:customStyle="1" w:styleId="WW-PlainText">
    <w:name w:val="WW-Plain Text"/>
    <w:basedOn w:val="Normal"/>
    <w:rsid w:val="00FE65EF"/>
    <w:pPr>
      <w:suppressAutoHyphens/>
      <w:jc w:val="both"/>
    </w:pPr>
    <w:rPr>
      <w:rFonts w:ascii="Courier New" w:hAnsi="Courier New"/>
      <w:sz w:val="22"/>
      <w:szCs w:val="20"/>
      <w:lang w:eastAsia="ar-SA"/>
    </w:rPr>
  </w:style>
  <w:style w:type="paragraph" w:customStyle="1" w:styleId="self-codend">
    <w:name w:val="self-codend"/>
    <w:basedOn w:val="self-code"/>
    <w:rsid w:val="00FE65EF"/>
    <w:pPr>
      <w:tabs>
        <w:tab w:val="left" w:pos="1560"/>
        <w:tab w:val="left" w:pos="2280"/>
      </w:tabs>
      <w:suppressAutoHyphens/>
    </w:pPr>
    <w:rPr>
      <w:snapToGrid/>
      <w:lang w:eastAsia="ar-SA"/>
    </w:rPr>
  </w:style>
  <w:style w:type="paragraph" w:customStyle="1" w:styleId="diag-head">
    <w:name w:val="diag-head"/>
    <w:basedOn w:val="bodytext1"/>
    <w:next w:val="bodytext1"/>
    <w:rsid w:val="00FE65EF"/>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FE65EF"/>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FE65EF"/>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FE65EF"/>
    <w:pPr>
      <w:suppressAutoHyphens/>
      <w:spacing w:after="480"/>
    </w:pPr>
    <w:rPr>
      <w:rFonts w:ascii="Albertus Medium" w:eastAsia="Times New Roman" w:hAnsi="Albertus Medium"/>
      <w:sz w:val="40"/>
      <w:lang w:eastAsia="ar-SA"/>
    </w:rPr>
  </w:style>
  <w:style w:type="paragraph" w:customStyle="1" w:styleId="GeneralForm">
    <w:name w:val="GeneralForm"/>
    <w:basedOn w:val="Normal"/>
    <w:rsid w:val="00FE65EF"/>
    <w:pPr>
      <w:suppressAutoHyphens/>
      <w:ind w:left="360"/>
      <w:jc w:val="both"/>
    </w:pPr>
    <w:rPr>
      <w:rFonts w:ascii="Courier New" w:hAnsi="Courier New"/>
      <w:sz w:val="26"/>
      <w:szCs w:val="20"/>
      <w:lang w:eastAsia="ar-SA"/>
    </w:rPr>
  </w:style>
  <w:style w:type="paragraph" w:customStyle="1" w:styleId="Numberedlist">
    <w:name w:val="Numbered list"/>
    <w:basedOn w:val="Bodytext"/>
    <w:rsid w:val="00FE65EF"/>
    <w:pPr>
      <w:tabs>
        <w:tab w:val="left" w:pos="576"/>
      </w:tabs>
      <w:suppressAutoHyphens/>
      <w:spacing w:after="60"/>
      <w:ind w:hanging="576"/>
    </w:pPr>
    <w:rPr>
      <w:lang w:eastAsia="ar-SA"/>
    </w:rPr>
  </w:style>
  <w:style w:type="paragraph" w:customStyle="1" w:styleId="CodeChar0">
    <w:name w:val="Code Char"/>
    <w:rsid w:val="00FE65EF"/>
    <w:pPr>
      <w:tabs>
        <w:tab w:val="left" w:pos="360"/>
        <w:tab w:val="left" w:pos="720"/>
        <w:tab w:val="left" w:pos="1080"/>
        <w:tab w:val="left" w:pos="1440"/>
        <w:tab w:val="left" w:pos="1800"/>
        <w:tab w:val="left" w:pos="2160"/>
        <w:tab w:val="left" w:pos="2880"/>
        <w:tab w:val="left" w:pos="3312"/>
      </w:tabs>
      <w:suppressAutoHyphens/>
      <w:ind w:right="-288"/>
    </w:pPr>
    <w:rPr>
      <w:rFonts w:ascii="Courier New" w:eastAsia="Times New Roman" w:hAnsi="Courier New"/>
      <w:sz w:val="18"/>
      <w:lang w:eastAsia="ar-SA"/>
    </w:rPr>
  </w:style>
  <w:style w:type="paragraph" w:customStyle="1" w:styleId="self0">
    <w:name w:val="self"/>
    <w:basedOn w:val="codeCharChar0"/>
    <w:rsid w:val="00FE65EF"/>
  </w:style>
  <w:style w:type="paragraph" w:customStyle="1" w:styleId="bullet-subsub">
    <w:name w:val="bullet-subsub"/>
    <w:rsid w:val="00FE65EF"/>
    <w:pPr>
      <w:widowControl w:val="0"/>
      <w:tabs>
        <w:tab w:val="left" w:pos="1560"/>
      </w:tabs>
      <w:suppressAutoHyphens/>
      <w:spacing w:line="280" w:lineRule="atLeast"/>
      <w:ind w:left="1560" w:hanging="360"/>
      <w:jc w:val="both"/>
    </w:pPr>
    <w:rPr>
      <w:rFonts w:ascii="Book Antiqua" w:eastAsia="Times New Roman" w:hAnsi="Book Antiqua"/>
      <w:sz w:val="22"/>
      <w:lang w:eastAsia="ar-SA"/>
    </w:rPr>
  </w:style>
  <w:style w:type="paragraph" w:customStyle="1" w:styleId="WW-ListBullet">
    <w:name w:val="WW-List Bullet"/>
    <w:basedOn w:val="Normal"/>
    <w:rsid w:val="00FE65EF"/>
    <w:pPr>
      <w:tabs>
        <w:tab w:val="num" w:pos="360"/>
      </w:tabs>
      <w:suppressAutoHyphens/>
      <w:jc w:val="both"/>
    </w:pPr>
    <w:rPr>
      <w:sz w:val="22"/>
      <w:szCs w:val="20"/>
      <w:lang w:eastAsia="ar-SA"/>
    </w:rPr>
  </w:style>
  <w:style w:type="paragraph" w:customStyle="1" w:styleId="WW-DocumentMap">
    <w:name w:val="WW-Document Map"/>
    <w:basedOn w:val="Normal"/>
    <w:rsid w:val="00FE65EF"/>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FE65EF"/>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FE65EF"/>
    <w:pPr>
      <w:suppressAutoHyphens/>
      <w:spacing w:before="280" w:after="280"/>
    </w:pPr>
    <w:rPr>
      <w:lang w:val="eu-ES" w:eastAsia="ar-SA"/>
    </w:rPr>
  </w:style>
  <w:style w:type="paragraph" w:customStyle="1" w:styleId="TableContents">
    <w:name w:val="Table Contents"/>
    <w:basedOn w:val="BodyText0"/>
    <w:rsid w:val="00FE65EF"/>
    <w:pPr>
      <w:suppressLineNumbers/>
      <w:suppressAutoHyphens/>
      <w:jc w:val="both"/>
    </w:pPr>
    <w:rPr>
      <w:lang w:eastAsia="ar-SA"/>
    </w:rPr>
  </w:style>
  <w:style w:type="paragraph" w:customStyle="1" w:styleId="WW-TableContents">
    <w:name w:val="WW-Table Contents"/>
    <w:basedOn w:val="BodyText0"/>
    <w:rsid w:val="00FE65EF"/>
    <w:pPr>
      <w:suppressLineNumbers/>
      <w:suppressAutoHyphens/>
      <w:jc w:val="both"/>
    </w:pPr>
    <w:rPr>
      <w:lang w:eastAsia="ar-SA"/>
    </w:rPr>
  </w:style>
  <w:style w:type="paragraph" w:customStyle="1" w:styleId="WW-TableContents1">
    <w:name w:val="WW-Table Contents1"/>
    <w:basedOn w:val="BodyText0"/>
    <w:rsid w:val="00FE65EF"/>
    <w:pPr>
      <w:suppressLineNumbers/>
      <w:suppressAutoHyphens/>
      <w:jc w:val="both"/>
    </w:pPr>
    <w:rPr>
      <w:lang w:eastAsia="ar-SA"/>
    </w:rPr>
  </w:style>
  <w:style w:type="paragraph" w:customStyle="1" w:styleId="TableHeading0">
    <w:name w:val="Table Heading"/>
    <w:basedOn w:val="TableContents"/>
    <w:rsid w:val="00FE65EF"/>
    <w:pPr>
      <w:jc w:val="center"/>
    </w:pPr>
    <w:rPr>
      <w:b/>
      <w:bCs/>
      <w:i/>
      <w:iCs/>
    </w:rPr>
  </w:style>
  <w:style w:type="paragraph" w:customStyle="1" w:styleId="WW-TableHeading">
    <w:name w:val="WW-Table Heading"/>
    <w:basedOn w:val="WW-TableContents"/>
    <w:rsid w:val="00FE65EF"/>
    <w:pPr>
      <w:jc w:val="center"/>
    </w:pPr>
    <w:rPr>
      <w:b/>
      <w:bCs/>
      <w:i/>
      <w:iCs/>
    </w:rPr>
  </w:style>
  <w:style w:type="paragraph" w:customStyle="1" w:styleId="WW-TableHeading1">
    <w:name w:val="WW-Table Heading1"/>
    <w:basedOn w:val="WW-TableContents1"/>
    <w:rsid w:val="00FE65EF"/>
    <w:pPr>
      <w:jc w:val="center"/>
    </w:pPr>
    <w:rPr>
      <w:b/>
      <w:bCs/>
      <w:i/>
      <w:iCs/>
    </w:rPr>
  </w:style>
  <w:style w:type="paragraph" w:customStyle="1" w:styleId="Framecontents">
    <w:name w:val="Frame contents"/>
    <w:basedOn w:val="BodyText0"/>
    <w:rsid w:val="00FE65EF"/>
    <w:pPr>
      <w:suppressAutoHyphens/>
      <w:jc w:val="both"/>
    </w:pPr>
    <w:rPr>
      <w:lang w:eastAsia="ar-SA"/>
    </w:rPr>
  </w:style>
  <w:style w:type="paragraph" w:customStyle="1" w:styleId="WW-Framecontents">
    <w:name w:val="WW-Frame contents"/>
    <w:basedOn w:val="BodyText0"/>
    <w:rsid w:val="00FE65EF"/>
    <w:pPr>
      <w:suppressAutoHyphens/>
      <w:jc w:val="both"/>
    </w:pPr>
    <w:rPr>
      <w:lang w:eastAsia="ar-SA"/>
    </w:rPr>
  </w:style>
  <w:style w:type="paragraph" w:customStyle="1" w:styleId="WW-Framecontents1">
    <w:name w:val="WW-Frame contents1"/>
    <w:basedOn w:val="BodyText0"/>
    <w:rsid w:val="00FE65EF"/>
    <w:pPr>
      <w:suppressAutoHyphens/>
      <w:jc w:val="both"/>
    </w:pPr>
    <w:rPr>
      <w:lang w:eastAsia="ar-SA"/>
    </w:rPr>
  </w:style>
  <w:style w:type="paragraph" w:customStyle="1" w:styleId="Abc">
    <w:name w:val="Abc"/>
    <w:basedOn w:val="Subnumlist"/>
    <w:next w:val="Subnumlist"/>
    <w:rsid w:val="00FE65EF"/>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FE65EF"/>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FE65EF"/>
    <w:pPr>
      <w:autoSpaceDN/>
      <w:adjustRightInd/>
      <w:spacing w:line="200" w:lineRule="atLeast"/>
    </w:pPr>
    <w:rPr>
      <w:rFonts w:ascii="Courier" w:hAnsi="Courier"/>
      <w:sz w:val="17"/>
      <w:szCs w:val="17"/>
      <w:lang w:eastAsia="ar-SA"/>
    </w:rPr>
  </w:style>
  <w:style w:type="paragraph" w:customStyle="1" w:styleId="Tabfighead2">
    <w:name w:val="Tab/fig head2"/>
    <w:rsid w:val="00FE65EF"/>
    <w:pPr>
      <w:keepNext/>
      <w:widowControl w:val="0"/>
      <w:pBdr>
        <w:bottom w:val="single" w:sz="1" w:space="0" w:color="000000"/>
      </w:pBdr>
      <w:tabs>
        <w:tab w:val="left" w:pos="3660"/>
      </w:tabs>
      <w:suppressAutoHyphens/>
      <w:autoSpaceDE w:val="0"/>
      <w:spacing w:before="144" w:after="43" w:line="260" w:lineRule="atLeast"/>
      <w:ind w:left="432" w:right="432"/>
    </w:pPr>
    <w:rPr>
      <w:rFonts w:ascii="Times New Roman" w:eastAsia="Times New Roman" w:hAnsi="Times New Roman"/>
      <w:b/>
      <w:bCs/>
      <w:lang w:eastAsia="ar-SA"/>
    </w:rPr>
  </w:style>
  <w:style w:type="paragraph" w:customStyle="1" w:styleId="Selfend">
    <w:name w:val="Self end"/>
    <w:basedOn w:val="Selftext"/>
    <w:next w:val="Selftext"/>
    <w:rsid w:val="00FE65EF"/>
    <w:pPr>
      <w:tabs>
        <w:tab w:val="left" w:pos="1485"/>
      </w:tabs>
      <w:autoSpaceDN/>
      <w:adjustRightInd/>
      <w:spacing w:after="360"/>
    </w:pPr>
    <w:rPr>
      <w:lang w:eastAsia="ar-SA"/>
    </w:rPr>
  </w:style>
  <w:style w:type="paragraph" w:customStyle="1" w:styleId="BH">
    <w:name w:val="BH"/>
    <w:basedOn w:val="CodeChar0"/>
    <w:rsid w:val="00FE65EF"/>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FE65EF"/>
  </w:style>
  <w:style w:type="paragraph" w:customStyle="1" w:styleId="Selfcode">
    <w:name w:val="Self code"/>
    <w:basedOn w:val="Code0"/>
    <w:next w:val="Code0"/>
    <w:rsid w:val="00FE65EF"/>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FE65EF"/>
    <w:rPr>
      <w:lang w:eastAsia="ar-SA"/>
    </w:rPr>
  </w:style>
  <w:style w:type="paragraph" w:customStyle="1" w:styleId="Selfche">
    <w:name w:val="Self che"/>
    <w:basedOn w:val="Self"/>
    <w:rsid w:val="00FE65EF"/>
    <w:pPr>
      <w:autoSpaceDN/>
      <w:adjustRightInd/>
    </w:pPr>
    <w:rPr>
      <w:lang w:eastAsia="ar-SA"/>
    </w:rPr>
  </w:style>
  <w:style w:type="paragraph" w:customStyle="1" w:styleId="Selfcheckhead">
    <w:name w:val="Self check head"/>
    <w:basedOn w:val="Selfche"/>
    <w:rsid w:val="00FE65EF"/>
  </w:style>
  <w:style w:type="paragraph" w:customStyle="1" w:styleId="Stye">
    <w:name w:val="Stye"/>
    <w:basedOn w:val="Normal"/>
    <w:rsid w:val="00FE65EF"/>
    <w:rPr>
      <w:lang w:eastAsia="ar-SA"/>
    </w:rPr>
  </w:style>
  <w:style w:type="paragraph" w:customStyle="1" w:styleId="SelfCheckHead0">
    <w:name w:val="Self Check Head"/>
    <w:basedOn w:val="Bhead"/>
    <w:rsid w:val="00FE65EF"/>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FE65EF"/>
    <w:pPr>
      <w:suppressAutoHyphens/>
    </w:pPr>
    <w:rPr>
      <w:lang w:eastAsia="ar-SA"/>
    </w:rPr>
  </w:style>
  <w:style w:type="paragraph" w:customStyle="1" w:styleId="Self-Ch">
    <w:name w:val="Self-Ch"/>
    <w:basedOn w:val="Code0"/>
    <w:rsid w:val="00FE65EF"/>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character" w:styleId="CommentReference">
    <w:name w:val="annotation reference"/>
    <w:basedOn w:val="DefaultParagraphFont"/>
    <w:semiHidden/>
    <w:rsid w:val="00FE65EF"/>
    <w:rPr>
      <w:sz w:val="16"/>
      <w:szCs w:val="16"/>
    </w:rPr>
  </w:style>
  <w:style w:type="paragraph" w:styleId="CommentText">
    <w:name w:val="annotation text"/>
    <w:basedOn w:val="Normal"/>
    <w:semiHidden/>
    <w:rsid w:val="00FE65EF"/>
    <w:pPr>
      <w:suppressAutoHyphens/>
      <w:jc w:val="both"/>
    </w:pPr>
    <w:rPr>
      <w:sz w:val="20"/>
      <w:szCs w:val="20"/>
      <w:lang w:eastAsia="ar-SA"/>
    </w:rPr>
  </w:style>
  <w:style w:type="character" w:customStyle="1" w:styleId="BodywoindentChar1">
    <w:name w:val="Body w/o indent Char1"/>
    <w:basedOn w:val="DefaultParagraphFont"/>
    <w:rsid w:val="00FE65EF"/>
    <w:rPr>
      <w:sz w:val="22"/>
      <w:lang w:val="en-US" w:eastAsia="ar-SA" w:bidi="ar-SA"/>
    </w:rPr>
  </w:style>
  <w:style w:type="character" w:customStyle="1" w:styleId="CodeChar2">
    <w:name w:val="Code Char2"/>
    <w:basedOn w:val="BodywoindentChar1"/>
    <w:rsid w:val="00FE65EF"/>
    <w:rPr>
      <w:rFonts w:ascii="Courier New" w:hAnsi="Courier New"/>
      <w:sz w:val="18"/>
    </w:rPr>
  </w:style>
  <w:style w:type="character" w:customStyle="1" w:styleId="BodytextChar0">
    <w:name w:val="Body text Char"/>
    <w:basedOn w:val="DefaultParagraphFont"/>
    <w:rsid w:val="00FE65EF"/>
    <w:rPr>
      <w:sz w:val="22"/>
      <w:lang w:val="en-US" w:eastAsia="ar-SA" w:bidi="ar-SA"/>
    </w:rPr>
  </w:style>
  <w:style w:type="paragraph" w:styleId="NormalWeb">
    <w:name w:val="Normal (Web)"/>
    <w:basedOn w:val="Normal"/>
    <w:semiHidden/>
    <w:rsid w:val="00FE65EF"/>
    <w:pPr>
      <w:spacing w:before="100" w:beforeAutospacing="1" w:after="100" w:afterAutospacing="1"/>
    </w:pPr>
  </w:style>
  <w:style w:type="character" w:customStyle="1" w:styleId="WW8Num10z1">
    <w:name w:val="WW8Num10z1"/>
    <w:rsid w:val="00FE65EF"/>
    <w:rPr>
      <w:rFonts w:ascii="Courier New" w:hAnsi="Courier New"/>
    </w:rPr>
  </w:style>
  <w:style w:type="character" w:customStyle="1" w:styleId="WW8Num10z2">
    <w:name w:val="WW8Num10z2"/>
    <w:rsid w:val="00FE65EF"/>
    <w:rPr>
      <w:rFonts w:ascii="Wingdings" w:hAnsi="Wingdings"/>
    </w:rPr>
  </w:style>
  <w:style w:type="character" w:customStyle="1" w:styleId="WW8Num10z3">
    <w:name w:val="WW8Num10z3"/>
    <w:rsid w:val="00FE65EF"/>
    <w:rPr>
      <w:rFonts w:ascii="Symbol" w:hAnsi="Symbol"/>
    </w:rPr>
  </w:style>
  <w:style w:type="character" w:customStyle="1" w:styleId="WW8Num11z0">
    <w:name w:val="WW8Num11z0"/>
    <w:rsid w:val="00FE65EF"/>
    <w:rPr>
      <w:rFonts w:ascii="Symbol" w:hAnsi="Symbol"/>
    </w:rPr>
  </w:style>
  <w:style w:type="character" w:customStyle="1" w:styleId="WW8Num11z1">
    <w:name w:val="WW8Num11z1"/>
    <w:rsid w:val="00FE65EF"/>
    <w:rPr>
      <w:rFonts w:ascii="Courier New" w:hAnsi="Courier New"/>
    </w:rPr>
  </w:style>
  <w:style w:type="character" w:customStyle="1" w:styleId="WW8Num11z2">
    <w:name w:val="WW8Num11z2"/>
    <w:rsid w:val="00FE65EF"/>
    <w:rPr>
      <w:rFonts w:ascii="Wingdings" w:hAnsi="Wingdings"/>
    </w:rPr>
  </w:style>
  <w:style w:type="character" w:customStyle="1" w:styleId="WW8Num16z1">
    <w:name w:val="WW8Num16z1"/>
    <w:rsid w:val="00FE65EF"/>
    <w:rPr>
      <w:rFonts w:ascii="Courier New" w:hAnsi="Courier New"/>
    </w:rPr>
  </w:style>
  <w:style w:type="character" w:customStyle="1" w:styleId="WW8Num16z2">
    <w:name w:val="WW8Num16z2"/>
    <w:rsid w:val="00FE65EF"/>
    <w:rPr>
      <w:rFonts w:ascii="Wingdings" w:hAnsi="Wingdings"/>
    </w:rPr>
  </w:style>
  <w:style w:type="character" w:customStyle="1" w:styleId="Absatz-Standardschriftart">
    <w:name w:val="Absatz-Standardschriftart"/>
    <w:rsid w:val="00FE65EF"/>
  </w:style>
  <w:style w:type="character" w:customStyle="1" w:styleId="WW-DefaultParagraphFont1">
    <w:name w:val="WW-Default Paragraph Font1"/>
    <w:rsid w:val="00FE65EF"/>
  </w:style>
  <w:style w:type="character" w:customStyle="1" w:styleId="WW8Num44z0">
    <w:name w:val="WW8Num44z0"/>
    <w:rsid w:val="00FE65EF"/>
    <w:rPr>
      <w:rFonts w:ascii="Symbol" w:hAnsi="Symbol" w:cs="Times New Roman"/>
      <w:color w:val="FF0000"/>
      <w:sz w:val="8"/>
      <w:szCs w:val="8"/>
    </w:rPr>
  </w:style>
  <w:style w:type="character" w:customStyle="1" w:styleId="WW8Num46z0">
    <w:name w:val="WW8Num46z0"/>
    <w:rsid w:val="00FE65EF"/>
    <w:rPr>
      <w:rFonts w:ascii="ZapfDingbats" w:hAnsi="ZapfDingbats" w:cs="Times New Roman"/>
      <w:color w:val="FF0000"/>
      <w:sz w:val="28"/>
      <w:szCs w:val="28"/>
    </w:rPr>
  </w:style>
  <w:style w:type="character" w:customStyle="1" w:styleId="WW8Num50z0">
    <w:name w:val="WW8Num50z0"/>
    <w:rsid w:val="00FE65EF"/>
    <w:rPr>
      <w:rFonts w:ascii="Symbol" w:hAnsi="Symbol"/>
    </w:rPr>
  </w:style>
  <w:style w:type="character" w:customStyle="1" w:styleId="WW8Num52z0">
    <w:name w:val="WW8Num52z0"/>
    <w:rsid w:val="00FE65EF"/>
    <w:rPr>
      <w:rFonts w:ascii="Symbol" w:hAnsi="Symbol" w:cs="Times New Roman"/>
    </w:rPr>
  </w:style>
  <w:style w:type="character" w:customStyle="1" w:styleId="WW8Num54z0">
    <w:name w:val="WW8Num54z0"/>
    <w:rsid w:val="00FE65EF"/>
    <w:rPr>
      <w:rFonts w:ascii="Symbol" w:hAnsi="Symbol" w:cs="Times New Roman"/>
      <w:color w:val="FF0000"/>
      <w:sz w:val="8"/>
      <w:szCs w:val="8"/>
    </w:rPr>
  </w:style>
  <w:style w:type="character" w:customStyle="1" w:styleId="WW8Num55z0">
    <w:name w:val="WW8Num55z0"/>
    <w:rsid w:val="00FE65EF"/>
    <w:rPr>
      <w:rFonts w:ascii="Wingdings" w:hAnsi="Wingdings" w:cs="Times New Roman"/>
    </w:rPr>
  </w:style>
  <w:style w:type="character" w:customStyle="1" w:styleId="WW8Num59z0">
    <w:name w:val="WW8Num59z0"/>
    <w:rsid w:val="00FE65EF"/>
    <w:rPr>
      <w:rFonts w:ascii="Symbol" w:hAnsi="Symbol" w:cs="Times New Roman"/>
      <w:b w:val="0"/>
      <w:i w:val="0"/>
      <w:sz w:val="20"/>
      <w:szCs w:val="20"/>
    </w:rPr>
  </w:style>
  <w:style w:type="character" w:customStyle="1" w:styleId="WW8Num73z0">
    <w:name w:val="WW8Num73z0"/>
    <w:rsid w:val="00FE65EF"/>
    <w:rPr>
      <w:rFonts w:ascii="Symbol" w:hAnsi="Symbol" w:cs="Times New Roman"/>
      <w:color w:val="000000"/>
      <w:sz w:val="28"/>
      <w:szCs w:val="28"/>
    </w:rPr>
  </w:style>
  <w:style w:type="character" w:customStyle="1" w:styleId="WW8Num79z0">
    <w:name w:val="WW8Num79z0"/>
    <w:rsid w:val="00FE65EF"/>
    <w:rPr>
      <w:rFonts w:ascii="Symbol" w:hAnsi="Symbol" w:cs="Times New Roman"/>
    </w:rPr>
  </w:style>
  <w:style w:type="character" w:customStyle="1" w:styleId="WW8Num85z0">
    <w:name w:val="WW8Num85z0"/>
    <w:rsid w:val="00FE65EF"/>
    <w:rPr>
      <w:rFonts w:ascii="Symbol" w:hAnsi="Symbol" w:cs="Times New Roman"/>
      <w:color w:val="FF0000"/>
      <w:sz w:val="8"/>
      <w:szCs w:val="8"/>
    </w:rPr>
  </w:style>
  <w:style w:type="character" w:customStyle="1" w:styleId="WW8Num87z0">
    <w:name w:val="WW8Num87z0"/>
    <w:rsid w:val="00FE65EF"/>
    <w:rPr>
      <w:rFonts w:ascii="Symbol" w:hAnsi="Symbol" w:cs="Times New Roman"/>
      <w:color w:val="FF0000"/>
      <w:sz w:val="8"/>
      <w:szCs w:val="8"/>
    </w:rPr>
  </w:style>
  <w:style w:type="character" w:customStyle="1" w:styleId="WW8Num92z0">
    <w:name w:val="WW8Num92z0"/>
    <w:rsid w:val="00FE65EF"/>
    <w:rPr>
      <w:rFonts w:ascii="ZapfDingbats" w:hAnsi="ZapfDingbats" w:cs="Times New Roman"/>
      <w:color w:val="FF0000"/>
      <w:sz w:val="28"/>
      <w:szCs w:val="28"/>
    </w:rPr>
  </w:style>
  <w:style w:type="character" w:customStyle="1" w:styleId="WW8Num93z0">
    <w:name w:val="WW8Num93z0"/>
    <w:rsid w:val="00FE65EF"/>
    <w:rPr>
      <w:rFonts w:ascii="Symbol" w:hAnsi="Symbol" w:cs="Times New Roman"/>
      <w:color w:val="FF0000"/>
      <w:sz w:val="8"/>
      <w:szCs w:val="8"/>
    </w:rPr>
  </w:style>
  <w:style w:type="character" w:customStyle="1" w:styleId="WW8Num98z0">
    <w:name w:val="WW8Num98z0"/>
    <w:rsid w:val="00FE65EF"/>
    <w:rPr>
      <w:rFonts w:ascii="Symbol" w:hAnsi="Symbol"/>
    </w:rPr>
  </w:style>
  <w:style w:type="character" w:customStyle="1" w:styleId="WW8Num101z0">
    <w:name w:val="WW8Num101z0"/>
    <w:rsid w:val="00FE65EF"/>
    <w:rPr>
      <w:rFonts w:ascii="ZapfDingbats" w:hAnsi="ZapfDingbats" w:cs="Times New Roman"/>
      <w:color w:val="FF0000"/>
      <w:sz w:val="28"/>
      <w:szCs w:val="28"/>
    </w:rPr>
  </w:style>
  <w:style w:type="character" w:customStyle="1" w:styleId="WW8Num103z0">
    <w:name w:val="WW8Num103z0"/>
    <w:rsid w:val="00FE65EF"/>
    <w:rPr>
      <w:rFonts w:ascii="Wingdings 2" w:hAnsi="Wingdings 2" w:cs="Times New Roman"/>
    </w:rPr>
  </w:style>
  <w:style w:type="character" w:customStyle="1" w:styleId="WW8NumSt48z0">
    <w:name w:val="WW8NumSt48z0"/>
    <w:rsid w:val="00FE65EF"/>
    <w:rPr>
      <w:rFonts w:ascii="Symbol" w:hAnsi="Symbol" w:cs="Times New Roman"/>
    </w:rPr>
  </w:style>
  <w:style w:type="character" w:customStyle="1" w:styleId="WW8NumSt66z0">
    <w:name w:val="WW8NumSt66z0"/>
    <w:rsid w:val="00FE65EF"/>
    <w:rPr>
      <w:rFonts w:ascii="Symbol" w:hAnsi="Symbol" w:cs="Times New Roman"/>
    </w:rPr>
  </w:style>
  <w:style w:type="character" w:customStyle="1" w:styleId="WW8NumSt79z0">
    <w:name w:val="WW8NumSt79z0"/>
    <w:rsid w:val="00FE65EF"/>
    <w:rPr>
      <w:rFonts w:ascii="Wingdings" w:hAnsi="Wingdings" w:cs="Times New Roman"/>
      <w:sz w:val="64"/>
      <w:szCs w:val="64"/>
    </w:rPr>
  </w:style>
  <w:style w:type="character" w:customStyle="1" w:styleId="WW8NumSt80z0">
    <w:name w:val="WW8NumSt80z0"/>
    <w:rsid w:val="00FE65EF"/>
    <w:rPr>
      <w:rFonts w:ascii="Symbol" w:hAnsi="Symbol" w:cs="Times New Roman"/>
      <w:sz w:val="34"/>
      <w:szCs w:val="34"/>
    </w:rPr>
  </w:style>
  <w:style w:type="character" w:customStyle="1" w:styleId="WW8NumSt82z0">
    <w:name w:val="WW8NumSt82z0"/>
    <w:rsid w:val="00FE65EF"/>
    <w:rPr>
      <w:rFonts w:ascii="Times New Roman" w:hAnsi="Times New Roman" w:cs="Times New Roman"/>
      <w:sz w:val="40"/>
      <w:szCs w:val="40"/>
    </w:rPr>
  </w:style>
  <w:style w:type="character" w:customStyle="1" w:styleId="WW8NumSt83z0">
    <w:name w:val="WW8NumSt83z0"/>
    <w:rsid w:val="00FE65EF"/>
    <w:rPr>
      <w:rFonts w:ascii="Symbol" w:hAnsi="Symbol" w:cs="Times New Roman"/>
      <w:sz w:val="32"/>
      <w:szCs w:val="32"/>
    </w:rPr>
  </w:style>
  <w:style w:type="character" w:customStyle="1" w:styleId="WW8NumSt84z0">
    <w:name w:val="WW8NumSt84z0"/>
    <w:rsid w:val="00FE65EF"/>
    <w:rPr>
      <w:rFonts w:ascii="Wingdings" w:hAnsi="Wingdings" w:cs="Times New Roman"/>
      <w:sz w:val="60"/>
      <w:szCs w:val="60"/>
    </w:rPr>
  </w:style>
  <w:style w:type="character" w:customStyle="1" w:styleId="WW8NumSt85z0">
    <w:name w:val="WW8NumSt85z0"/>
    <w:rsid w:val="00FE65EF"/>
    <w:rPr>
      <w:rFonts w:ascii="Symbol" w:hAnsi="Symbol" w:cs="Times New Roman"/>
      <w:sz w:val="64"/>
      <w:szCs w:val="64"/>
    </w:rPr>
  </w:style>
  <w:style w:type="character" w:customStyle="1" w:styleId="WW8NumSt86z0">
    <w:name w:val="WW8NumSt86z0"/>
    <w:rsid w:val="00FE65EF"/>
    <w:rPr>
      <w:rFonts w:ascii="Wingdings" w:hAnsi="Wingdings" w:cs="Times New Roman"/>
      <w:sz w:val="32"/>
      <w:szCs w:val="32"/>
    </w:rPr>
  </w:style>
  <w:style w:type="character" w:customStyle="1" w:styleId="WW8NumSt87z0">
    <w:name w:val="WW8NumSt87z0"/>
    <w:rsid w:val="00FE65EF"/>
    <w:rPr>
      <w:rFonts w:ascii="Symbol" w:hAnsi="Symbol" w:cs="Times New Roman"/>
      <w:sz w:val="17"/>
      <w:szCs w:val="17"/>
    </w:rPr>
  </w:style>
  <w:style w:type="character" w:customStyle="1" w:styleId="WW8NumSt88z0">
    <w:name w:val="WW8NumSt88z0"/>
    <w:rsid w:val="00FE65EF"/>
    <w:rPr>
      <w:rFonts w:ascii="Symbol" w:hAnsi="Symbol" w:cs="Times New Roman"/>
      <w:sz w:val="15"/>
      <w:szCs w:val="15"/>
    </w:rPr>
  </w:style>
  <w:style w:type="character" w:customStyle="1" w:styleId="WW8NumSt89z0">
    <w:name w:val="WW8NumSt89z0"/>
    <w:rsid w:val="00FE65EF"/>
    <w:rPr>
      <w:rFonts w:ascii="Times New Roman" w:hAnsi="Times New Roman" w:cs="Times New Roman"/>
      <w:sz w:val="20"/>
      <w:szCs w:val="20"/>
    </w:rPr>
  </w:style>
  <w:style w:type="character" w:customStyle="1" w:styleId="WW8NumSt90z0">
    <w:name w:val="WW8NumSt90z0"/>
    <w:rsid w:val="00FE65EF"/>
    <w:rPr>
      <w:rFonts w:ascii="Wingdings" w:hAnsi="Wingdings" w:cs="Times New Roman"/>
      <w:sz w:val="30"/>
      <w:szCs w:val="30"/>
    </w:rPr>
  </w:style>
  <w:style w:type="character" w:customStyle="1" w:styleId="WW8NumSt91z0">
    <w:name w:val="WW8NumSt91z0"/>
    <w:rsid w:val="00FE65EF"/>
    <w:rPr>
      <w:rFonts w:ascii="Wingdings" w:hAnsi="Wingdings" w:cs="Times New Roman"/>
      <w:sz w:val="29"/>
      <w:szCs w:val="29"/>
    </w:rPr>
  </w:style>
  <w:style w:type="character" w:customStyle="1" w:styleId="WW8NumSt94z0">
    <w:name w:val="WW8NumSt94z0"/>
    <w:rsid w:val="00FE65EF"/>
    <w:rPr>
      <w:rFonts w:ascii="Desdemona" w:hAnsi="Desdemona" w:cs="Times New Roman"/>
      <w:sz w:val="36"/>
      <w:szCs w:val="36"/>
    </w:rPr>
  </w:style>
  <w:style w:type="character" w:customStyle="1" w:styleId="WW8NumSt96z0">
    <w:name w:val="WW8NumSt96z0"/>
    <w:rsid w:val="00FE65EF"/>
    <w:rPr>
      <w:rFonts w:ascii="Wingdings" w:hAnsi="Wingdings" w:cs="Times New Roman"/>
      <w:sz w:val="56"/>
      <w:szCs w:val="56"/>
    </w:rPr>
  </w:style>
  <w:style w:type="character" w:customStyle="1" w:styleId="WW8NumSt99z0">
    <w:name w:val="WW8NumSt99z0"/>
    <w:rsid w:val="00FE65EF"/>
    <w:rPr>
      <w:rFonts w:ascii="Desdemona" w:hAnsi="Desdemona" w:cs="Times New Roman"/>
      <w:sz w:val="32"/>
      <w:szCs w:val="32"/>
    </w:rPr>
  </w:style>
  <w:style w:type="character" w:customStyle="1" w:styleId="WW8NumSt100z0">
    <w:name w:val="WW8NumSt100z0"/>
    <w:rsid w:val="00FE65EF"/>
    <w:rPr>
      <w:rFonts w:ascii="Colonna MT" w:hAnsi="Colonna MT" w:cs="Times New Roman"/>
      <w:sz w:val="44"/>
      <w:szCs w:val="44"/>
    </w:rPr>
  </w:style>
  <w:style w:type="character" w:customStyle="1" w:styleId="WW-CommentReference">
    <w:name w:val="WW-Comment Reference"/>
    <w:basedOn w:val="WW-DefaultParagraphFont1"/>
    <w:rsid w:val="00FE65EF"/>
    <w:rPr>
      <w:sz w:val="16"/>
      <w:szCs w:val="16"/>
    </w:rPr>
  </w:style>
  <w:style w:type="character" w:customStyle="1" w:styleId="CheadChar">
    <w:name w:val="C head Char"/>
    <w:basedOn w:val="WW-DefaultParagraphFont1"/>
    <w:rsid w:val="00FE65EF"/>
    <w:rPr>
      <w:b/>
      <w:bCs/>
      <w:lang w:val="en-US" w:eastAsia="ar-SA" w:bidi="ar-SA"/>
    </w:rPr>
  </w:style>
  <w:style w:type="paragraph" w:styleId="Title">
    <w:name w:val="Title"/>
    <w:basedOn w:val="Normal"/>
    <w:next w:val="Subtitle"/>
    <w:qFormat/>
    <w:rsid w:val="00FE65EF"/>
    <w:pPr>
      <w:suppressAutoHyphens/>
      <w:jc w:val="center"/>
    </w:pPr>
    <w:rPr>
      <w:sz w:val="28"/>
      <w:szCs w:val="28"/>
      <w:lang w:eastAsia="ar-SA"/>
    </w:rPr>
  </w:style>
  <w:style w:type="paragraph" w:styleId="Subtitle">
    <w:name w:val="Subtitle"/>
    <w:basedOn w:val="WW-Heading1"/>
    <w:next w:val="BodyText0"/>
    <w:qFormat/>
    <w:rsid w:val="00FE65EF"/>
    <w:pPr>
      <w:jc w:val="center"/>
    </w:pPr>
    <w:rPr>
      <w:i/>
      <w:iCs/>
    </w:rPr>
  </w:style>
  <w:style w:type="paragraph" w:customStyle="1" w:styleId="WW-CommentText">
    <w:name w:val="WW-Comment Text"/>
    <w:basedOn w:val="Normal"/>
    <w:rsid w:val="00FE65EF"/>
    <w:pPr>
      <w:suppressAutoHyphens/>
    </w:pPr>
    <w:rPr>
      <w:sz w:val="20"/>
      <w:szCs w:val="20"/>
      <w:lang w:eastAsia="ar-SA"/>
    </w:rPr>
  </w:style>
  <w:style w:type="paragraph" w:customStyle="1" w:styleId="WW-BalloonText">
    <w:name w:val="WW-Balloon Text"/>
    <w:basedOn w:val="Normal"/>
    <w:rsid w:val="00FE65EF"/>
    <w:pPr>
      <w:suppressAutoHyphens/>
    </w:pPr>
    <w:rPr>
      <w:rFonts w:ascii="Tahoma" w:hAnsi="Tahoma" w:cs="Century-90"/>
      <w:sz w:val="16"/>
      <w:szCs w:val="16"/>
      <w:lang w:eastAsia="ar-SA"/>
    </w:rPr>
  </w:style>
  <w:style w:type="paragraph" w:styleId="CommentSubject">
    <w:name w:val="annotation subject"/>
    <w:basedOn w:val="CommentText"/>
    <w:next w:val="CommentText"/>
    <w:rsid w:val="00FE65EF"/>
    <w:pPr>
      <w:jc w:val="left"/>
    </w:pPr>
    <w:rPr>
      <w:b/>
      <w:bCs/>
    </w:rPr>
  </w:style>
  <w:style w:type="character" w:customStyle="1" w:styleId="WW8Num3z0">
    <w:name w:val="WW8Num3z0"/>
    <w:rsid w:val="00FE65EF"/>
    <w:rPr>
      <w:rFonts w:ascii="Symbol" w:hAnsi="Symbol"/>
    </w:rPr>
  </w:style>
  <w:style w:type="character" w:customStyle="1" w:styleId="WW8Num25z4">
    <w:name w:val="WW8Num25z4"/>
    <w:rsid w:val="00FE65EF"/>
    <w:rPr>
      <w:rFonts w:ascii="Courier New" w:hAnsi="Courier New"/>
    </w:rPr>
  </w:style>
  <w:style w:type="character" w:customStyle="1" w:styleId="WW8Num43z0">
    <w:name w:val="WW8Num43z0"/>
    <w:rsid w:val="00FE65EF"/>
    <w:rPr>
      <w:rFonts w:ascii="Wingdings" w:hAnsi="Wingdings"/>
    </w:rPr>
  </w:style>
  <w:style w:type="character" w:customStyle="1" w:styleId="WW8Num53z1">
    <w:name w:val="WW8Num53z1"/>
    <w:rsid w:val="00FE65EF"/>
    <w:rPr>
      <w:rFonts w:ascii="Courier New" w:hAnsi="Courier New"/>
    </w:rPr>
  </w:style>
  <w:style w:type="character" w:customStyle="1" w:styleId="WW8Num53z2">
    <w:name w:val="WW8Num53z2"/>
    <w:rsid w:val="00FE65EF"/>
    <w:rPr>
      <w:rFonts w:ascii="Wingdings" w:hAnsi="Wingdings"/>
    </w:rPr>
  </w:style>
  <w:style w:type="character" w:customStyle="1" w:styleId="WW8Num54z2">
    <w:name w:val="WW8Num54z2"/>
    <w:rsid w:val="00FE65EF"/>
    <w:rPr>
      <w:rFonts w:ascii="Wingdings" w:hAnsi="Wingdings"/>
    </w:rPr>
  </w:style>
  <w:style w:type="character" w:customStyle="1" w:styleId="WW8Num54z4">
    <w:name w:val="WW8Num54z4"/>
    <w:rsid w:val="00FE65EF"/>
    <w:rPr>
      <w:rFonts w:ascii="Courier New" w:hAnsi="Courier New"/>
    </w:rPr>
  </w:style>
  <w:style w:type="character" w:customStyle="1" w:styleId="WW8Num65z1">
    <w:name w:val="WW8Num65z1"/>
    <w:rsid w:val="00FE65EF"/>
    <w:rPr>
      <w:rFonts w:ascii="Courier New" w:hAnsi="Courier New"/>
    </w:rPr>
  </w:style>
  <w:style w:type="character" w:customStyle="1" w:styleId="WW8Num65z2">
    <w:name w:val="WW8Num65z2"/>
    <w:rsid w:val="00FE65EF"/>
    <w:rPr>
      <w:rFonts w:ascii="Wingdings" w:hAnsi="Wingdings"/>
    </w:rPr>
  </w:style>
  <w:style w:type="character" w:customStyle="1" w:styleId="WW8Num77z0">
    <w:name w:val="WW8Num77z0"/>
    <w:rsid w:val="00FE65EF"/>
    <w:rPr>
      <w:rFonts w:ascii="Symbol" w:hAnsi="Symbol"/>
    </w:rPr>
  </w:style>
  <w:style w:type="character" w:customStyle="1" w:styleId="WW8Num77z1">
    <w:name w:val="WW8Num77z1"/>
    <w:rsid w:val="00FE65EF"/>
    <w:rPr>
      <w:rFonts w:ascii="Courier New" w:hAnsi="Courier New"/>
    </w:rPr>
  </w:style>
  <w:style w:type="character" w:customStyle="1" w:styleId="WW8Num77z2">
    <w:name w:val="WW8Num77z2"/>
    <w:rsid w:val="00FE65EF"/>
    <w:rPr>
      <w:rFonts w:ascii="Wingdings" w:hAnsi="Wingdings"/>
    </w:rPr>
  </w:style>
  <w:style w:type="character" w:customStyle="1" w:styleId="WW8Num79z1">
    <w:name w:val="WW8Num79z1"/>
    <w:rsid w:val="00FE65EF"/>
    <w:rPr>
      <w:rFonts w:ascii="Courier New" w:hAnsi="Courier New"/>
    </w:rPr>
  </w:style>
  <w:style w:type="character" w:customStyle="1" w:styleId="WW8Num79z2">
    <w:name w:val="WW8Num79z2"/>
    <w:rsid w:val="00FE65EF"/>
    <w:rPr>
      <w:rFonts w:ascii="Wingdings" w:hAnsi="Wingdings"/>
    </w:rPr>
  </w:style>
  <w:style w:type="character" w:customStyle="1" w:styleId="WW8Num93z1">
    <w:name w:val="WW8Num93z1"/>
    <w:rsid w:val="00FE65EF"/>
    <w:rPr>
      <w:rFonts w:ascii="Courier New" w:hAnsi="Courier New"/>
    </w:rPr>
  </w:style>
  <w:style w:type="character" w:customStyle="1" w:styleId="WW8Num93z2">
    <w:name w:val="WW8Num93z2"/>
    <w:rsid w:val="00FE65EF"/>
    <w:rPr>
      <w:rFonts w:ascii="Wingdings" w:hAnsi="Wingdings"/>
    </w:rPr>
  </w:style>
  <w:style w:type="character" w:customStyle="1" w:styleId="WW8Num99z1">
    <w:name w:val="WW8Num99z1"/>
    <w:rsid w:val="00FE65EF"/>
    <w:rPr>
      <w:rFonts w:ascii="Courier New" w:hAnsi="Courier New"/>
    </w:rPr>
  </w:style>
  <w:style w:type="character" w:customStyle="1" w:styleId="WW8Num99z2">
    <w:name w:val="WW8Num99z2"/>
    <w:rsid w:val="00FE65EF"/>
    <w:rPr>
      <w:rFonts w:ascii="Wingdings" w:hAnsi="Wingdings"/>
    </w:rPr>
  </w:style>
  <w:style w:type="character" w:customStyle="1" w:styleId="WW8Num99z3">
    <w:name w:val="WW8Num99z3"/>
    <w:rsid w:val="00FE65EF"/>
    <w:rPr>
      <w:rFonts w:ascii="Symbol" w:hAnsi="Symbol"/>
    </w:rPr>
  </w:style>
  <w:style w:type="character" w:customStyle="1" w:styleId="WW8NumSt54z0">
    <w:name w:val="WW8NumSt54z0"/>
    <w:rsid w:val="00FE65EF"/>
    <w:rPr>
      <w:rFonts w:ascii="Desdemona" w:hAnsi="Desdemona"/>
      <w:sz w:val="36"/>
    </w:rPr>
  </w:style>
  <w:style w:type="character" w:customStyle="1" w:styleId="CodeChar1CharChar">
    <w:name w:val="Code Char1 Char Char"/>
    <w:basedOn w:val="DefaultParagraphFont"/>
    <w:rsid w:val="00FE65EF"/>
    <w:rPr>
      <w:rFonts w:ascii="Courier New" w:hAnsi="Courier New"/>
      <w:noProof w:val="0"/>
      <w:sz w:val="18"/>
      <w:lang w:val="en-US" w:eastAsia="ar-SA" w:bidi="ar-SA"/>
    </w:rPr>
  </w:style>
  <w:style w:type="paragraph" w:customStyle="1" w:styleId="CodeChar1Char">
    <w:name w:val="Code Char1 Char"/>
    <w:rsid w:val="00FE65EF"/>
    <w:pPr>
      <w:tabs>
        <w:tab w:val="left" w:pos="360"/>
        <w:tab w:val="left" w:pos="720"/>
        <w:tab w:val="left" w:pos="1080"/>
        <w:tab w:val="left" w:pos="1440"/>
        <w:tab w:val="left" w:pos="1800"/>
        <w:tab w:val="left" w:pos="2160"/>
        <w:tab w:val="left" w:pos="2880"/>
        <w:tab w:val="left" w:pos="3312"/>
      </w:tabs>
      <w:suppressAutoHyphens/>
      <w:ind w:right="-720"/>
    </w:pPr>
    <w:rPr>
      <w:rFonts w:ascii="Courier New" w:eastAsia="Times New Roman" w:hAnsi="Courier New"/>
      <w:sz w:val="18"/>
      <w:lang w:eastAsia="ar-SA"/>
    </w:rPr>
  </w:style>
  <w:style w:type="paragraph" w:styleId="ListBullet">
    <w:name w:val="List Bullet"/>
    <w:basedOn w:val="Normal"/>
    <w:semiHidden/>
    <w:rsid w:val="00FE65EF"/>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FE65EF"/>
    <w:pPr>
      <w:suppressAutoHyphens/>
    </w:pPr>
    <w:rPr>
      <w:lang w:eastAsia="ar-SA"/>
    </w:rPr>
  </w:style>
  <w:style w:type="paragraph" w:customStyle="1" w:styleId="UnitTestCode">
    <w:name w:val="UnitTestCode"/>
    <w:basedOn w:val="CodeChar1Char"/>
    <w:rsid w:val="00FE65EF"/>
  </w:style>
  <w:style w:type="paragraph" w:customStyle="1" w:styleId="Bhe">
    <w:name w:val="Bhe"/>
    <w:basedOn w:val="CodeChar1Char"/>
    <w:rsid w:val="00FE65EF"/>
  </w:style>
  <w:style w:type="character" w:customStyle="1" w:styleId="codeCharChar1">
    <w:name w:val="code Char Char1"/>
    <w:basedOn w:val="DefaultParagraphFont"/>
    <w:rsid w:val="00FE65EF"/>
    <w:rPr>
      <w:rFonts w:ascii="Courier New" w:hAnsi="Courier New"/>
      <w:noProof w:val="0"/>
      <w:sz w:val="18"/>
      <w:lang w:val="en-US" w:eastAsia="ar-SA" w:bidi="ar-SA"/>
    </w:rPr>
  </w:style>
  <w:style w:type="character" w:customStyle="1" w:styleId="WW-Absatz-Standardschriftart11">
    <w:name w:val="WW-Absatz-Standardschriftart11"/>
    <w:rsid w:val="00FE65EF"/>
  </w:style>
  <w:style w:type="character" w:customStyle="1" w:styleId="WW8Num1z1">
    <w:name w:val="WW8Num1z1"/>
    <w:rsid w:val="00FE65EF"/>
    <w:rPr>
      <w:rFonts w:ascii="Courier New" w:hAnsi="Courier New"/>
      <w:sz w:val="20"/>
    </w:rPr>
  </w:style>
  <w:style w:type="character" w:customStyle="1" w:styleId="WW8Num1z2">
    <w:name w:val="WW8Num1z2"/>
    <w:rsid w:val="00FE65EF"/>
    <w:rPr>
      <w:rFonts w:ascii="Wingdings" w:hAnsi="Wingdings"/>
      <w:sz w:val="20"/>
    </w:rPr>
  </w:style>
  <w:style w:type="character" w:customStyle="1" w:styleId="WW8Num2z1">
    <w:name w:val="WW8Num2z1"/>
    <w:rsid w:val="00FE65EF"/>
    <w:rPr>
      <w:rFonts w:ascii="Courier New" w:hAnsi="Courier New"/>
      <w:sz w:val="20"/>
    </w:rPr>
  </w:style>
  <w:style w:type="character" w:customStyle="1" w:styleId="WW8Num2z2">
    <w:name w:val="WW8Num2z2"/>
    <w:rsid w:val="00FE65EF"/>
    <w:rPr>
      <w:rFonts w:ascii="Wingdings" w:hAnsi="Wingdings"/>
      <w:sz w:val="20"/>
    </w:rPr>
  </w:style>
  <w:style w:type="character" w:customStyle="1" w:styleId="WW8Num3z1">
    <w:name w:val="WW8Num3z1"/>
    <w:rsid w:val="00FE65EF"/>
    <w:rPr>
      <w:rFonts w:ascii="Courier New" w:hAnsi="Courier New"/>
    </w:rPr>
  </w:style>
  <w:style w:type="character" w:customStyle="1" w:styleId="WW8Num3z2">
    <w:name w:val="WW8Num3z2"/>
    <w:rsid w:val="00FE65EF"/>
    <w:rPr>
      <w:rFonts w:ascii="Wingdings" w:hAnsi="Wingdings"/>
    </w:rPr>
  </w:style>
  <w:style w:type="character" w:customStyle="1" w:styleId="WW8Num3z3">
    <w:name w:val="WW8Num3z3"/>
    <w:rsid w:val="00FE65EF"/>
    <w:rPr>
      <w:rFonts w:ascii="Symbol" w:hAnsi="Symbol"/>
    </w:rPr>
  </w:style>
  <w:style w:type="paragraph" w:customStyle="1" w:styleId="Arial">
    <w:name w:val="Arial"/>
    <w:basedOn w:val="Bhead"/>
    <w:rsid w:val="00243442"/>
    <w:rPr>
      <w:b/>
      <w:sz w:val="28"/>
      <w:szCs w:val="26"/>
    </w:rPr>
  </w:style>
  <w:style w:type="character" w:customStyle="1" w:styleId="WW8Num27z0">
    <w:name w:val="WW8Num27z0"/>
    <w:rsid w:val="005B1A30"/>
    <w:rPr>
      <w:rFonts w:ascii="Wingdings" w:hAnsi="Wingdings"/>
    </w:rPr>
  </w:style>
  <w:style w:type="character" w:customStyle="1" w:styleId="WW8Num59z1">
    <w:name w:val="WW8Num59z1"/>
    <w:rsid w:val="005B1A30"/>
    <w:rPr>
      <w:rFonts w:ascii="Courier New" w:hAnsi="Courier New"/>
    </w:rPr>
  </w:style>
  <w:style w:type="character" w:customStyle="1" w:styleId="WW8Num59z2">
    <w:name w:val="WW8Num59z2"/>
    <w:rsid w:val="005B1A30"/>
    <w:rPr>
      <w:rFonts w:ascii="Wingdings" w:hAnsi="Wingdings"/>
    </w:rPr>
  </w:style>
  <w:style w:type="character" w:customStyle="1" w:styleId="WW8Num80z1">
    <w:name w:val="WW8Num80z1"/>
    <w:rsid w:val="005B1A30"/>
    <w:rPr>
      <w:rFonts w:ascii="Courier New" w:hAnsi="Courier New" w:cs="Courier New"/>
    </w:rPr>
  </w:style>
  <w:style w:type="character" w:customStyle="1" w:styleId="WW8Num80z2">
    <w:name w:val="WW8Num80z2"/>
    <w:rsid w:val="005B1A30"/>
    <w:rPr>
      <w:rFonts w:ascii="Wingdings" w:hAnsi="Wingdings"/>
    </w:rPr>
  </w:style>
  <w:style w:type="character" w:customStyle="1" w:styleId="CodeCharCharChar0">
    <w:name w:val="Code Char Char Char"/>
    <w:basedOn w:val="DefaultParagraphFont"/>
    <w:rsid w:val="005B1A30"/>
    <w:rPr>
      <w:rFonts w:ascii="Courier New" w:hAnsi="Courier New"/>
      <w:sz w:val="18"/>
      <w:lang w:val="en-US" w:eastAsia="ar-SA" w:bidi="ar-SA"/>
    </w:rPr>
  </w:style>
  <w:style w:type="paragraph" w:styleId="BodyText2">
    <w:name w:val="Body Text 2"/>
    <w:basedOn w:val="Normal"/>
    <w:semiHidden/>
    <w:rsid w:val="005B1A30"/>
    <w:pPr>
      <w:suppressAutoHyphens/>
      <w:jc w:val="both"/>
    </w:pPr>
    <w:rPr>
      <w:i/>
      <w:sz w:val="18"/>
      <w:szCs w:val="20"/>
      <w:lang w:eastAsia="ar-SA"/>
    </w:rPr>
  </w:style>
  <w:style w:type="paragraph" w:customStyle="1" w:styleId="sPACER0">
    <w:name w:val="sPACER"/>
    <w:basedOn w:val="BodyText0"/>
    <w:rsid w:val="005B1A30"/>
    <w:pPr>
      <w:suppressAutoHyphens/>
      <w:jc w:val="both"/>
    </w:pPr>
    <w:rPr>
      <w:lang w:eastAsia="ar-SA"/>
    </w:rPr>
  </w:style>
  <w:style w:type="paragraph" w:customStyle="1" w:styleId="CodeChar2CharCharCharCharCharChar">
    <w:name w:val="Code Char2 Char Char Char Char Char Char"/>
    <w:rsid w:val="005B1A30"/>
    <w:pPr>
      <w:tabs>
        <w:tab w:val="left" w:pos="360"/>
        <w:tab w:val="left" w:pos="720"/>
        <w:tab w:val="left" w:pos="1080"/>
        <w:tab w:val="left" w:pos="1440"/>
        <w:tab w:val="left" w:pos="1800"/>
        <w:tab w:val="left" w:pos="2160"/>
        <w:tab w:val="left" w:pos="2880"/>
        <w:tab w:val="left" w:pos="3312"/>
      </w:tabs>
      <w:ind w:left="360" w:right="-1152"/>
    </w:pPr>
    <w:rPr>
      <w:rFonts w:ascii="Courier New" w:eastAsia="Times New Roman" w:hAnsi="Courier New"/>
      <w:sz w:val="18"/>
    </w:rPr>
  </w:style>
  <w:style w:type="character" w:customStyle="1" w:styleId="CodeChar2CharCharCharCharCharCharChar">
    <w:name w:val="Code Char2 Char Char Char Char Char Char Char"/>
    <w:basedOn w:val="DefaultParagraphFont"/>
    <w:rsid w:val="005B1A30"/>
    <w:rPr>
      <w:rFonts w:ascii="Courier New" w:hAnsi="Courier New"/>
      <w:sz w:val="18"/>
      <w:lang w:val="en-US" w:eastAsia="en-US" w:bidi="ar-SA"/>
    </w:rPr>
  </w:style>
  <w:style w:type="paragraph" w:customStyle="1" w:styleId="DefinitionTerm">
    <w:name w:val="Definition Term"/>
    <w:basedOn w:val="Normal"/>
    <w:next w:val="DefinitionList"/>
    <w:rsid w:val="005B1A30"/>
    <w:pPr>
      <w:suppressAutoHyphens/>
    </w:pPr>
    <w:rPr>
      <w:lang w:eastAsia="ar-SA"/>
    </w:rPr>
  </w:style>
  <w:style w:type="paragraph" w:customStyle="1" w:styleId="DefinitionList">
    <w:name w:val="Definition List"/>
    <w:basedOn w:val="Normal"/>
    <w:next w:val="DefinitionTerm"/>
    <w:rsid w:val="005B1A30"/>
    <w:pPr>
      <w:suppressAutoHyphens/>
      <w:ind w:left="360"/>
    </w:pPr>
    <w:rPr>
      <w:lang w:eastAsia="ar-SA"/>
    </w:rPr>
  </w:style>
  <w:style w:type="paragraph" w:customStyle="1" w:styleId="H3">
    <w:name w:val="H3"/>
    <w:basedOn w:val="Normal"/>
    <w:next w:val="Normal"/>
    <w:rsid w:val="005B1A30"/>
    <w:pPr>
      <w:keepNext/>
      <w:suppressAutoHyphens/>
      <w:spacing w:before="100" w:after="100"/>
    </w:pPr>
    <w:rPr>
      <w:b/>
      <w:bCs/>
      <w:sz w:val="28"/>
      <w:szCs w:val="28"/>
      <w:lang w:eastAsia="ar-SA"/>
    </w:rPr>
  </w:style>
  <w:style w:type="paragraph" w:customStyle="1" w:styleId="Preformatted">
    <w:name w:val="Preformatted"/>
    <w:basedOn w:val="Normal"/>
    <w:rsid w:val="005B1A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5B1A30"/>
    <w:rPr>
      <w:rFonts w:ascii="Courier New" w:hAnsi="Courier New"/>
    </w:rPr>
  </w:style>
  <w:style w:type="character" w:customStyle="1" w:styleId="WW8Num4z2">
    <w:name w:val="WW8Num4z2"/>
    <w:rsid w:val="005B1A30"/>
    <w:rPr>
      <w:rFonts w:ascii="Wingdings" w:hAnsi="Wingdings"/>
    </w:rPr>
  </w:style>
  <w:style w:type="character" w:customStyle="1" w:styleId="WW8Num4z3">
    <w:name w:val="WW8Num4z3"/>
    <w:rsid w:val="005B1A30"/>
    <w:rPr>
      <w:rFonts w:ascii="Symbol" w:hAnsi="Symbol"/>
    </w:rPr>
  </w:style>
  <w:style w:type="paragraph" w:styleId="BodyTextIndent">
    <w:name w:val="Body Text Indent"/>
    <w:basedOn w:val="Normal"/>
    <w:rsid w:val="005B1A30"/>
    <w:pPr>
      <w:tabs>
        <w:tab w:val="left" w:pos="360"/>
      </w:tabs>
      <w:suppressAutoHyphens/>
      <w:ind w:firstLine="720"/>
      <w:jc w:val="both"/>
    </w:pPr>
    <w:rPr>
      <w:szCs w:val="20"/>
      <w:lang w:eastAsia="ar-SA"/>
    </w:rPr>
  </w:style>
  <w:style w:type="paragraph" w:styleId="BodyTextIndent2">
    <w:name w:val="Body Text Indent 2"/>
    <w:basedOn w:val="Normal"/>
    <w:rsid w:val="005B1A30"/>
    <w:pPr>
      <w:tabs>
        <w:tab w:val="left" w:pos="360"/>
      </w:tabs>
      <w:suppressAutoHyphens/>
      <w:ind w:firstLine="720"/>
      <w:jc w:val="both"/>
    </w:pPr>
    <w:rPr>
      <w:sz w:val="22"/>
      <w:szCs w:val="20"/>
      <w:lang w:eastAsia="ar-SA"/>
    </w:rPr>
  </w:style>
  <w:style w:type="paragraph" w:styleId="PlainText">
    <w:name w:val="Plain Text"/>
    <w:basedOn w:val="Normal"/>
    <w:rsid w:val="005B1A30"/>
    <w:pPr>
      <w:suppressAutoHyphens/>
    </w:pPr>
    <w:rPr>
      <w:rFonts w:ascii="Courier New" w:hAnsi="Courier New"/>
      <w:sz w:val="20"/>
      <w:szCs w:val="20"/>
      <w:lang w:eastAsia="ar-SA"/>
    </w:rPr>
  </w:style>
  <w:style w:type="paragraph" w:customStyle="1" w:styleId="Exercisecode">
    <w:name w:val="Exercise code"/>
    <w:basedOn w:val="Code0"/>
    <w:next w:val="Code0"/>
    <w:rsid w:val="005B1A30"/>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5B1A30"/>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5B1A30"/>
    <w:pPr>
      <w:suppressAutoHyphens/>
      <w:autoSpaceDN/>
      <w:adjustRightInd/>
      <w:ind w:left="720"/>
    </w:pPr>
    <w:rPr>
      <w:lang w:eastAsia="ar-SA"/>
    </w:rPr>
  </w:style>
  <w:style w:type="paragraph" w:customStyle="1" w:styleId="Exercisetext">
    <w:name w:val="Exercise text"/>
    <w:basedOn w:val="Bodytext"/>
    <w:next w:val="Bodytext"/>
    <w:rsid w:val="005B1A30"/>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5B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TableGrid">
    <w:name w:val="Table Grid"/>
    <w:basedOn w:val="TableNormal"/>
    <w:rsid w:val="005B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B1A30"/>
    <w:pPr>
      <w:spacing w:after="120"/>
    </w:pPr>
    <w:rPr>
      <w:sz w:val="16"/>
      <w:szCs w:val="16"/>
    </w:rPr>
  </w:style>
  <w:style w:type="character" w:customStyle="1" w:styleId="WW8Num39z1">
    <w:name w:val="WW8Num39z1"/>
    <w:rsid w:val="005B1A30"/>
    <w:rPr>
      <w:rFonts w:ascii="Courier New" w:hAnsi="Courier New"/>
    </w:rPr>
  </w:style>
  <w:style w:type="character" w:customStyle="1" w:styleId="WW8Num39z2">
    <w:name w:val="WW8Num39z2"/>
    <w:rsid w:val="005B1A30"/>
    <w:rPr>
      <w:rFonts w:ascii="Wingdings" w:hAnsi="Wingdings"/>
    </w:rPr>
  </w:style>
  <w:style w:type="character" w:customStyle="1" w:styleId="WW8Num79z3">
    <w:name w:val="WW8Num79z3"/>
    <w:rsid w:val="005B1A30"/>
    <w:rPr>
      <w:rFonts w:ascii="Symbol" w:hAnsi="Symbol"/>
    </w:rPr>
  </w:style>
  <w:style w:type="character" w:customStyle="1" w:styleId="WW8Num116z0">
    <w:name w:val="WW8Num116z0"/>
    <w:rsid w:val="005B1A30"/>
    <w:rPr>
      <w:rFonts w:ascii="Courier" w:hAnsi="Courier"/>
      <w:sz w:val="20"/>
    </w:rPr>
  </w:style>
  <w:style w:type="character" w:customStyle="1" w:styleId="WW8Num118z1">
    <w:name w:val="WW8Num118z1"/>
    <w:rsid w:val="005B1A30"/>
    <w:rPr>
      <w:rFonts w:ascii="Courier New" w:hAnsi="Courier New"/>
    </w:rPr>
  </w:style>
  <w:style w:type="character" w:customStyle="1" w:styleId="WW8Num118z2">
    <w:name w:val="WW8Num118z2"/>
    <w:rsid w:val="005B1A30"/>
    <w:rPr>
      <w:rFonts w:ascii="Wingdings" w:hAnsi="Wingdings"/>
    </w:rPr>
  </w:style>
  <w:style w:type="character" w:customStyle="1" w:styleId="WW8NumSt11z0">
    <w:name w:val="WW8NumSt11z0"/>
    <w:rsid w:val="005B1A30"/>
    <w:rPr>
      <w:rFonts w:ascii="Wingdings" w:hAnsi="Wingdings"/>
      <w:sz w:val="64"/>
    </w:rPr>
  </w:style>
  <w:style w:type="character" w:customStyle="1" w:styleId="WW8NumSt12z0">
    <w:name w:val="WW8NumSt12z0"/>
    <w:rsid w:val="005B1A30"/>
    <w:rPr>
      <w:rFonts w:ascii="Desdemona" w:hAnsi="Desdemona"/>
      <w:sz w:val="30"/>
    </w:rPr>
  </w:style>
  <w:style w:type="character" w:customStyle="1" w:styleId="WW8NumSt111z0">
    <w:name w:val="WW8NumSt111z0"/>
    <w:rsid w:val="005B1A30"/>
    <w:rPr>
      <w:rFonts w:ascii="Symbol" w:hAnsi="Symbol"/>
      <w:sz w:val="36"/>
    </w:rPr>
  </w:style>
  <w:style w:type="character" w:customStyle="1" w:styleId="WW8NumSt112z0">
    <w:name w:val="WW8NumSt112z0"/>
    <w:rsid w:val="005B1A30"/>
    <w:rPr>
      <w:rFonts w:ascii="Times New Roman" w:hAnsi="Times New Roman"/>
      <w:sz w:val="34"/>
    </w:rPr>
  </w:style>
  <w:style w:type="character" w:customStyle="1" w:styleId="WW8NumSt121z0">
    <w:name w:val="WW8NumSt121z0"/>
    <w:rsid w:val="005B1A30"/>
    <w:rPr>
      <w:rFonts w:ascii="Desdemona" w:hAnsi="Desdemona"/>
      <w:sz w:val="36"/>
    </w:rPr>
  </w:style>
  <w:style w:type="character" w:customStyle="1" w:styleId="WW8Num48z1">
    <w:name w:val="WW8Num48z1"/>
    <w:rsid w:val="005B1A30"/>
    <w:rPr>
      <w:rFonts w:ascii="Courier New" w:hAnsi="Courier New"/>
    </w:rPr>
  </w:style>
  <w:style w:type="character" w:customStyle="1" w:styleId="WW8Num48z2">
    <w:name w:val="WW8Num48z2"/>
    <w:rsid w:val="005B1A30"/>
    <w:rPr>
      <w:rFonts w:ascii="Wingdings" w:hAnsi="Wingdings"/>
    </w:rPr>
  </w:style>
  <w:style w:type="character" w:customStyle="1" w:styleId="WW8Num48z3">
    <w:name w:val="WW8Num48z3"/>
    <w:rsid w:val="005B1A30"/>
    <w:rPr>
      <w:rFonts w:ascii="Symbol" w:hAnsi="Symbol"/>
    </w:rPr>
  </w:style>
  <w:style w:type="character" w:customStyle="1" w:styleId="WW8Num51z0">
    <w:name w:val="WW8Num51z0"/>
    <w:rsid w:val="005B1A30"/>
    <w:rPr>
      <w:rFonts w:ascii="Symbol" w:hAnsi="Symbol"/>
    </w:rPr>
  </w:style>
  <w:style w:type="character" w:customStyle="1" w:styleId="WW8Num76z0">
    <w:name w:val="WW8Num76z0"/>
    <w:rsid w:val="005B1A30"/>
    <w:rPr>
      <w:rFonts w:ascii="Courier" w:hAnsi="Courier"/>
      <w:sz w:val="20"/>
    </w:rPr>
  </w:style>
  <w:style w:type="character" w:customStyle="1" w:styleId="WW8Num108z0">
    <w:name w:val="WW8Num108z0"/>
    <w:rsid w:val="005B1A30"/>
    <w:rPr>
      <w:rFonts w:ascii="Times New Roman" w:hAnsi="Times New Roman"/>
      <w:sz w:val="24"/>
    </w:rPr>
  </w:style>
  <w:style w:type="character" w:customStyle="1" w:styleId="WW8Num109z0">
    <w:name w:val="WW8Num109z0"/>
    <w:rsid w:val="005B1A30"/>
    <w:rPr>
      <w:rFonts w:ascii="Courier" w:hAnsi="Courier"/>
      <w:sz w:val="20"/>
    </w:rPr>
  </w:style>
  <w:style w:type="character" w:customStyle="1" w:styleId="WW8NumSt69z0">
    <w:name w:val="WW8NumSt69z0"/>
    <w:rsid w:val="005B1A30"/>
    <w:rPr>
      <w:rFonts w:ascii="Symbol" w:hAnsi="Symbol"/>
    </w:rPr>
  </w:style>
  <w:style w:type="character" w:customStyle="1" w:styleId="WW8NumSt98z0">
    <w:name w:val="WW8NumSt98z0"/>
    <w:rsid w:val="005B1A30"/>
    <w:rPr>
      <w:rFonts w:ascii="Symbol" w:hAnsi="Symbol"/>
      <w:sz w:val="36"/>
    </w:rPr>
  </w:style>
  <w:style w:type="character" w:customStyle="1" w:styleId="WW8NumSt108z0">
    <w:name w:val="WW8NumSt108z0"/>
    <w:rsid w:val="005B1A30"/>
    <w:rPr>
      <w:rFonts w:ascii="Wingdings" w:hAnsi="Wingdings"/>
      <w:sz w:val="64"/>
    </w:rPr>
  </w:style>
  <w:style w:type="character" w:customStyle="1" w:styleId="WW8NumSt109z0">
    <w:name w:val="WW8NumSt109z0"/>
    <w:rsid w:val="005B1A30"/>
    <w:rPr>
      <w:rFonts w:ascii="Desdemona" w:hAnsi="Desdemona"/>
      <w:sz w:val="36"/>
    </w:rPr>
  </w:style>
  <w:style w:type="paragraph" w:styleId="List">
    <w:name w:val="List"/>
    <w:basedOn w:val="BodyText0"/>
    <w:rsid w:val="005B1A30"/>
    <w:pPr>
      <w:suppressAutoHyphens/>
      <w:jc w:val="both"/>
    </w:pPr>
    <w:rPr>
      <w:rFonts w:cs="Tahoma"/>
      <w:lang w:eastAsia="ar-SA"/>
    </w:rPr>
  </w:style>
  <w:style w:type="paragraph" w:customStyle="1" w:styleId="Style1">
    <w:name w:val="Style1"/>
    <w:basedOn w:val="PlainText"/>
    <w:rsid w:val="005B1A30"/>
    <w:rPr>
      <w:rFonts w:ascii="Times New Roman" w:hAnsi="Times New Roman"/>
      <w:i/>
      <w:sz w:val="24"/>
    </w:rPr>
  </w:style>
  <w:style w:type="character" w:styleId="EndnoteReference">
    <w:name w:val="endnote reference"/>
    <w:semiHidden/>
    <w:rsid w:val="0046495A"/>
    <w:rPr>
      <w:vertAlign w:val="superscript"/>
    </w:rPr>
  </w:style>
  <w:style w:type="character" w:styleId="Hyperlink">
    <w:name w:val="Hyperlink"/>
    <w:basedOn w:val="DefaultParagraphFont"/>
    <w:semiHidden/>
    <w:rsid w:val="0046495A"/>
    <w:rPr>
      <w:color w:val="0000FF"/>
      <w:u w:val="single"/>
    </w:rPr>
  </w:style>
  <w:style w:type="character" w:styleId="FollowedHyperlink">
    <w:name w:val="FollowedHyperlink"/>
    <w:basedOn w:val="DefaultParagraphFont"/>
    <w:semiHidden/>
    <w:rsid w:val="0046495A"/>
    <w:rPr>
      <w:color w:val="800080"/>
      <w:u w:val="single"/>
    </w:rPr>
  </w:style>
  <w:style w:type="paragraph" w:customStyle="1" w:styleId="BHea">
    <w:name w:val="B Hea"/>
    <w:basedOn w:val="Heading2"/>
    <w:rsid w:val="00E87B13"/>
    <w:pPr>
      <w:tabs>
        <w:tab w:val="clear" w:pos="360"/>
        <w:tab w:val="left" w:pos="0"/>
      </w:tabs>
      <w:spacing w:before="0" w:after="120"/>
      <w:ind w:left="0" w:firstLine="0"/>
    </w:pPr>
  </w:style>
  <w:style w:type="paragraph" w:customStyle="1" w:styleId="BodyTest">
    <w:name w:val="Body Test"/>
    <w:basedOn w:val="Code0"/>
    <w:rsid w:val="005978C7"/>
  </w:style>
  <w:style w:type="paragraph" w:customStyle="1" w:styleId="Cpde">
    <w:name w:val="Cpde"/>
    <w:basedOn w:val="BodyText0"/>
    <w:rsid w:val="005978C7"/>
    <w:rPr>
      <w:rFonts w:ascii="Courier New" w:hAnsi="Courier New"/>
      <w:sz w:val="18"/>
    </w:rPr>
  </w:style>
  <w:style w:type="paragraph" w:customStyle="1" w:styleId="BodyTexr">
    <w:name w:val="Body Texr"/>
    <w:basedOn w:val="Code0"/>
    <w:rsid w:val="00426167"/>
  </w:style>
  <w:style w:type="paragraph" w:styleId="EndnoteText">
    <w:name w:val="endnote text"/>
    <w:basedOn w:val="Normal"/>
    <w:semiHidden/>
    <w:rsid w:val="008A1B77"/>
    <w:rPr>
      <w:sz w:val="20"/>
      <w:szCs w:val="20"/>
    </w:rPr>
  </w:style>
</w:styles>
</file>

<file path=word/webSettings.xml><?xml version="1.0" encoding="utf-8"?>
<w:webSettings xmlns:r="http://schemas.openxmlformats.org/officeDocument/2006/relationships" xmlns:w="http://schemas.openxmlformats.org/wordprocessingml/2006/main">
  <w:divs>
    <w:div w:id="64838952">
      <w:bodyDiv w:val="1"/>
      <w:marLeft w:val="0"/>
      <w:marRight w:val="0"/>
      <w:marTop w:val="0"/>
      <w:marBottom w:val="0"/>
      <w:divBdr>
        <w:top w:val="none" w:sz="0" w:space="0" w:color="auto"/>
        <w:left w:val="none" w:sz="0" w:space="0" w:color="auto"/>
        <w:bottom w:val="none" w:sz="0" w:space="0" w:color="auto"/>
        <w:right w:val="none" w:sz="0" w:space="0" w:color="auto"/>
      </w:divBdr>
    </w:div>
    <w:div w:id="2906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Chapter 12</vt:lpstr>
    </vt:vector>
  </TitlesOfParts>
  <Company>University of Arizona</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subject/>
  <dc:creator>mercer</dc:creator>
  <cp:keywords/>
  <dc:description/>
  <cp:lastModifiedBy>mercer</cp:lastModifiedBy>
  <cp:revision>10</cp:revision>
  <cp:lastPrinted>2009-06-25T16:04:00Z</cp:lastPrinted>
  <dcterms:created xsi:type="dcterms:W3CDTF">2010-08-10T22:36:00Z</dcterms:created>
  <dcterms:modified xsi:type="dcterms:W3CDTF">2011-02-28T19:20:00Z</dcterms:modified>
</cp:coreProperties>
</file>