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DC" w:rsidRPr="005B1A30" w:rsidRDefault="00EF08DC" w:rsidP="00EF08DC">
      <w:pPr>
        <w:pStyle w:val="Heading1"/>
        <w:tabs>
          <w:tab w:val="clear" w:pos="360"/>
          <w:tab w:val="left" w:pos="-288"/>
        </w:tabs>
        <w:spacing w:after="120"/>
        <w:ind w:left="0" w:firstLine="0"/>
        <w:jc w:val="left"/>
        <w:rPr>
          <w:rFonts w:ascii="Arial" w:hAnsi="Arial"/>
          <w:b w:val="0"/>
          <w:i w:val="0"/>
          <w:sz w:val="56"/>
        </w:rPr>
      </w:pPr>
      <w:r w:rsidRPr="005B1A30">
        <w:rPr>
          <w:rFonts w:ascii="Arial" w:hAnsi="Arial"/>
          <w:b w:val="0"/>
          <w:i w:val="0"/>
          <w:sz w:val="56"/>
        </w:rPr>
        <w:t>Chapter 1</w:t>
      </w:r>
      <w:r w:rsidR="000B4C04">
        <w:rPr>
          <w:rFonts w:ascii="Arial" w:hAnsi="Arial"/>
          <w:b w:val="0"/>
          <w:i w:val="0"/>
          <w:sz w:val="56"/>
        </w:rPr>
        <w:t>9</w:t>
      </w:r>
    </w:p>
    <w:p w:rsidR="00EF08DC" w:rsidRPr="000E2D48" w:rsidRDefault="00EF08DC" w:rsidP="00EF08DC">
      <w:pPr>
        <w:rPr>
          <w:sz w:val="36"/>
          <w:szCs w:val="36"/>
        </w:rPr>
      </w:pPr>
    </w:p>
    <w:p w:rsidR="00EF08DC" w:rsidRDefault="00EF08DC" w:rsidP="00EF08DC">
      <w:pPr>
        <w:pStyle w:val="BodyText0"/>
        <w:rPr>
          <w:rFonts w:ascii="Arial" w:hAnsi="Arial"/>
          <w:sz w:val="80"/>
        </w:rPr>
      </w:pPr>
      <w:r>
        <w:rPr>
          <w:rFonts w:ascii="Arial" w:hAnsi="Arial"/>
          <w:sz w:val="80"/>
        </w:rPr>
        <w:t>Recursion</w:t>
      </w:r>
    </w:p>
    <w:p w:rsidR="00EF08DC" w:rsidRDefault="00EF08DC" w:rsidP="00EF08DC">
      <w:pPr>
        <w:pStyle w:val="BodyText0"/>
        <w:rPr>
          <w:rFonts w:ascii="Arial" w:hAnsi="Arial"/>
          <w:szCs w:val="22"/>
        </w:rPr>
      </w:pPr>
    </w:p>
    <w:p w:rsidR="000E2D48" w:rsidRDefault="000E2D48" w:rsidP="00EF08DC">
      <w:pPr>
        <w:pStyle w:val="BodyText0"/>
        <w:rPr>
          <w:rFonts w:ascii="Arial" w:hAnsi="Arial"/>
          <w:szCs w:val="22"/>
        </w:rPr>
      </w:pPr>
    </w:p>
    <w:p w:rsidR="000E2D48" w:rsidRPr="000E2D48" w:rsidRDefault="000E2D48" w:rsidP="00EF08DC">
      <w:pPr>
        <w:pStyle w:val="BodyText0"/>
        <w:rPr>
          <w:rFonts w:ascii="Arial" w:hAnsi="Arial"/>
          <w:szCs w:val="22"/>
        </w:rPr>
      </w:pPr>
    </w:p>
    <w:p w:rsidR="00EF08DC" w:rsidRPr="000E2D48" w:rsidRDefault="000E2D48" w:rsidP="00EF08DC">
      <w:pPr>
        <w:pStyle w:val="BodyText0"/>
        <w:rPr>
          <w:rFonts w:ascii="Arial" w:hAnsi="Arial"/>
          <w:b/>
          <w:szCs w:val="22"/>
        </w:rPr>
      </w:pPr>
      <w:r w:rsidRPr="000E2D48">
        <w:rPr>
          <w:rFonts w:ascii="Arial" w:hAnsi="Arial"/>
          <w:b/>
          <w:szCs w:val="22"/>
        </w:rPr>
        <w:t>Goals</w:t>
      </w:r>
    </w:p>
    <w:p w:rsidR="000E2D48" w:rsidRPr="000E2D48" w:rsidRDefault="000E2D48" w:rsidP="000E2D48">
      <w:pPr>
        <w:pStyle w:val="BodyText0"/>
        <w:numPr>
          <w:ilvl w:val="0"/>
          <w:numId w:val="30"/>
        </w:numPr>
        <w:rPr>
          <w:szCs w:val="22"/>
        </w:rPr>
      </w:pPr>
      <w:r w:rsidRPr="000E2D48">
        <w:rPr>
          <w:szCs w:val="22"/>
        </w:rPr>
        <w:t>Trace recursive algorithms</w:t>
      </w:r>
    </w:p>
    <w:p w:rsidR="000E2D48" w:rsidRDefault="000E2D48" w:rsidP="000E2D48">
      <w:pPr>
        <w:pStyle w:val="BodyText0"/>
        <w:numPr>
          <w:ilvl w:val="0"/>
          <w:numId w:val="30"/>
        </w:numPr>
        <w:rPr>
          <w:szCs w:val="22"/>
        </w:rPr>
      </w:pPr>
      <w:r w:rsidRPr="000E2D48">
        <w:rPr>
          <w:szCs w:val="22"/>
        </w:rPr>
        <w:t>Implement recursive algorithms</w:t>
      </w:r>
    </w:p>
    <w:p w:rsidR="00EF08DC" w:rsidRDefault="005D4910" w:rsidP="00EF08DC">
      <w:pPr>
        <w:pStyle w:val="Ahead0"/>
      </w:pPr>
      <w:r>
        <w:t>19</w:t>
      </w:r>
      <w:r w:rsidR="00EF08DC">
        <w:t>.1</w:t>
      </w:r>
      <w:r w:rsidR="00EF08DC">
        <w:tab/>
        <w:t>Simple Recursion</w:t>
      </w:r>
    </w:p>
    <w:p w:rsidR="00EF08DC" w:rsidRDefault="00EF08DC" w:rsidP="00EF08DC">
      <w:pPr>
        <w:pStyle w:val="BodyText0"/>
      </w:pPr>
      <w:r>
        <w:t>One day, an instructor was having difficulties with a classroom’s multimedia equipment. The bell rang, and still there was no way to project the lecture notes for the day. To keep her students occupied while waiting for the AV folks, she asked one of her favorite students, Kelly, to take attendance. Since the topic of the day was recursion, the instructor proposed a recursive solution: Instead of counting each student in the class, Kelly could count the number of students in her row and remember that count. The instructor asked Kelly to ask another student in the row behind her to do the same thing—count the number of students in their row, remember the count, and ask the same question of the next row.</w:t>
      </w:r>
    </w:p>
    <w:p w:rsidR="00EF08DC" w:rsidRDefault="00EF08DC" w:rsidP="00EF08DC">
      <w:pPr>
        <w:pStyle w:val="BodyText0"/>
      </w:pPr>
      <w:r>
        <w:tab/>
        <w:t xml:space="preserve">By the time the question reached the last row of seats in the room, there was one person in </w:t>
      </w:r>
      <w:proofErr w:type="gramStart"/>
      <w:r>
        <w:t>each</w:t>
      </w:r>
      <w:proofErr w:type="gramEnd"/>
      <w:r>
        <w:t xml:space="preserve"> row who knew the number of students in that particular row. Andy, who had just counted eight students in the last row, asked his instructor what to do since there were no more rows of seats behind him. The teacher responded that all he had to do was return the number of students in his row to the person who asked him the question moments ago. So, Andy gave his answer of eight to the person in the row in front of him.</w:t>
      </w:r>
    </w:p>
    <w:p w:rsidR="00EF08DC" w:rsidRDefault="00EF08DC" w:rsidP="00EF08DC">
      <w:pPr>
        <w:pStyle w:val="BodyText0"/>
      </w:pPr>
      <w:r>
        <w:t>The student in the second to last row added the number of people in her row (12) to the number of students in the row behind her, which Andy had just told her (8). She returned the sum of 20 to the person in the row in front of her.</w:t>
      </w:r>
    </w:p>
    <w:p w:rsidR="00EF08DC" w:rsidRDefault="00EF08DC" w:rsidP="00EF08DC">
      <w:pPr>
        <w:pStyle w:val="BodyText0"/>
      </w:pPr>
      <w:r>
        <w:tab/>
        <w:t>At that point the AV folks arrived and discovered a bent pin in a video jack. As they were fixing this, the students continued to return the number of students in their row plus the number of students behind them, until Kelly was informed that there were 50 students in all the rows behind her. At that point, the lecture notes, entitled “Recursion”, were visible on the screen. Kelly told her teacher that there were 50 students behind her, plus 12 students in her first row, for a total of 62 students present.</w:t>
      </w:r>
    </w:p>
    <w:p w:rsidR="00EF08DC" w:rsidRDefault="00EF08DC" w:rsidP="00EF08DC">
      <w:pPr>
        <w:pStyle w:val="BodyText0"/>
      </w:pPr>
      <w:r>
        <w:tab/>
        <w:t>The teacher adapted her lecture. She began by writing the algorithm for the head count problem. Every row got this same algorithm.</w:t>
      </w:r>
    </w:p>
    <w:p w:rsidR="00EF08DC" w:rsidRPr="00610FF9" w:rsidRDefault="00EF08DC" w:rsidP="00EF08DC">
      <w:pPr>
        <w:pStyle w:val="Spacer"/>
        <w:rPr>
          <w:sz w:val="18"/>
          <w:szCs w:val="18"/>
        </w:rPr>
      </w:pPr>
    </w:p>
    <w:p w:rsidR="00EF08DC" w:rsidRDefault="00EF08DC" w:rsidP="00EF08DC">
      <w:pPr>
        <w:pStyle w:val="BodyText0"/>
      </w:pPr>
      <w:r>
        <w:t xml:space="preserve">    </w:t>
      </w:r>
      <w:proofErr w:type="gramStart"/>
      <w:r>
        <w:t>if</w:t>
      </w:r>
      <w:proofErr w:type="gramEnd"/>
      <w:r>
        <w:t xml:space="preserve"> you have rows behind you</w:t>
      </w:r>
    </w:p>
    <w:p w:rsidR="00EF08DC" w:rsidRDefault="00EF08DC" w:rsidP="00EF08DC">
      <w:pPr>
        <w:pStyle w:val="BodyText0"/>
      </w:pPr>
      <w:r>
        <w:t xml:space="preserve">       </w:t>
      </w:r>
      <w:proofErr w:type="gramStart"/>
      <w:r>
        <w:t>return</w:t>
      </w:r>
      <w:proofErr w:type="gramEnd"/>
      <w:r>
        <w:t xml:space="preserve"> the number of students in your row plus the number behind you</w:t>
      </w:r>
    </w:p>
    <w:p w:rsidR="00EF08DC" w:rsidRDefault="00EF08DC" w:rsidP="00EF08DC">
      <w:pPr>
        <w:pStyle w:val="BodyText0"/>
      </w:pPr>
      <w:r>
        <w:t xml:space="preserve">   </w:t>
      </w:r>
      <w:proofErr w:type="gramStart"/>
      <w:r>
        <w:t>otherwise</w:t>
      </w:r>
      <w:proofErr w:type="gramEnd"/>
    </w:p>
    <w:p w:rsidR="00EF08DC" w:rsidRDefault="00EF08DC" w:rsidP="00EF08DC">
      <w:pPr>
        <w:pStyle w:val="BodyText0"/>
      </w:pPr>
      <w:r>
        <w:t xml:space="preserve">       </w:t>
      </w:r>
      <w:proofErr w:type="gramStart"/>
      <w:r>
        <w:t>return</w:t>
      </w:r>
      <w:proofErr w:type="gramEnd"/>
      <w:r>
        <w:t xml:space="preserve"> the number of students in your row</w:t>
      </w:r>
    </w:p>
    <w:p w:rsidR="00610FF9" w:rsidRDefault="00610FF9" w:rsidP="00EF08DC">
      <w:pPr>
        <w:pStyle w:val="BodyText0"/>
      </w:pPr>
    </w:p>
    <w:p w:rsidR="00EF08DC" w:rsidRDefault="00EF08DC" w:rsidP="00EF08DC">
      <w:pPr>
        <w:pStyle w:val="BodyText0"/>
      </w:pPr>
      <w:r>
        <w:t xml:space="preserve">Andy asked why Kelly couldn’t have just counted the students one by one. The teacher responded, “That would be an </w:t>
      </w:r>
      <w:r>
        <w:rPr>
          <w:i/>
        </w:rPr>
        <w:t>iterative</w:t>
      </w:r>
      <w:r>
        <w:t xml:space="preserve"> solution. Instead, you just solved a problem using a </w:t>
      </w:r>
      <w:r>
        <w:rPr>
          <w:i/>
        </w:rPr>
        <w:t>recursive</w:t>
      </w:r>
      <w:r>
        <w:t xml:space="preserve"> solution. This is precisely how I intend to introduce recursion to you, by comparing recursive solutions to problems that could also be solved with iteration. I will suggest to you that some problems are better handled by a recursive solution.”</w:t>
      </w:r>
    </w:p>
    <w:p w:rsidR="00EF08DC" w:rsidRDefault="00EF08DC" w:rsidP="00EF08DC">
      <w:pPr>
        <w:pStyle w:val="BodyText0"/>
        <w:rPr>
          <w:rStyle w:val="BodyTextChar"/>
        </w:rPr>
      </w:pPr>
      <w:r>
        <w:tab/>
        <w:t>Recursive solutions have a final situation when nothing more needs to be done—this is the base case</w:t>
      </w:r>
      <w:r>
        <w:rPr>
          <w:rStyle w:val="BodyTextChar"/>
        </w:rPr>
        <w:t xml:space="preserve">—and situations when the same thing needs to be done again while bringing the problem closer to a base case. </w:t>
      </w:r>
      <w:r>
        <w:t>Recursion</w:t>
      </w:r>
      <w:r>
        <w:rPr>
          <w:rStyle w:val="BodyTextChar"/>
        </w:rPr>
        <w:t xml:space="preserve"> involves partitioning problems into simpler </w:t>
      </w:r>
      <w:proofErr w:type="spellStart"/>
      <w:r>
        <w:rPr>
          <w:rStyle w:val="BodyTextChar"/>
        </w:rPr>
        <w:t>subproblems</w:t>
      </w:r>
      <w:proofErr w:type="spellEnd"/>
      <w:r>
        <w:rPr>
          <w:rStyle w:val="BodyTextChar"/>
        </w:rPr>
        <w:t xml:space="preserve">. It requires that each </w:t>
      </w:r>
      <w:proofErr w:type="spellStart"/>
      <w:r>
        <w:rPr>
          <w:rStyle w:val="BodyTextChar"/>
        </w:rPr>
        <w:t>subproblem</w:t>
      </w:r>
      <w:proofErr w:type="spellEnd"/>
      <w:r>
        <w:rPr>
          <w:rStyle w:val="BodyTextChar"/>
        </w:rPr>
        <w:t xml:space="preserve"> be identical in structure to the original problem. </w:t>
      </w:r>
    </w:p>
    <w:p w:rsidR="00EF08DC" w:rsidRDefault="00EF08DC" w:rsidP="00EF08DC">
      <w:pPr>
        <w:pStyle w:val="BodyText0"/>
      </w:pPr>
      <w:r>
        <w:tab/>
        <w:t>Before looking at some recursive Java methods, consider a few more examples of recursive solutions and definitions. Recursive definitions define something by using that something as part of the definition.</w:t>
      </w:r>
    </w:p>
    <w:p w:rsidR="00EF08DC" w:rsidRDefault="00EF08DC" w:rsidP="00EF08DC">
      <w:pPr>
        <w:pStyle w:val="Tabfighead1"/>
        <w:rPr>
          <w:sz w:val="22"/>
        </w:rPr>
      </w:pPr>
      <w:r>
        <w:rPr>
          <w:sz w:val="22"/>
        </w:rPr>
        <w:t>Recursion Example 1</w:t>
      </w:r>
    </w:p>
    <w:p w:rsidR="00EF08DC" w:rsidRDefault="00EF08DC" w:rsidP="00EF08DC">
      <w:pPr>
        <w:pStyle w:val="Tabletext"/>
        <w:rPr>
          <w:sz w:val="22"/>
        </w:rPr>
      </w:pPr>
      <w:r>
        <w:rPr>
          <w:sz w:val="22"/>
        </w:rPr>
        <w:t>Look up a word in a dictionary:</w:t>
      </w:r>
    </w:p>
    <w:p w:rsidR="00EF08DC" w:rsidRDefault="00EF08DC" w:rsidP="00EF08DC">
      <w:pPr>
        <w:pStyle w:val="Tabletext"/>
        <w:tabs>
          <w:tab w:val="left" w:pos="720"/>
        </w:tabs>
        <w:spacing w:before="58"/>
        <w:rPr>
          <w:sz w:val="22"/>
        </w:rPr>
      </w:pPr>
      <w:r>
        <w:rPr>
          <w:sz w:val="22"/>
        </w:rPr>
        <w:tab/>
      </w:r>
      <w:proofErr w:type="gramStart"/>
      <w:r>
        <w:rPr>
          <w:sz w:val="22"/>
        </w:rPr>
        <w:t>find</w:t>
      </w:r>
      <w:proofErr w:type="gramEnd"/>
      <w:r>
        <w:rPr>
          <w:sz w:val="22"/>
        </w:rPr>
        <w:t xml:space="preserve"> the word in the dictionary</w:t>
      </w:r>
    </w:p>
    <w:p w:rsidR="00EF08DC" w:rsidRDefault="00EF08DC" w:rsidP="00EF08DC">
      <w:pPr>
        <w:pStyle w:val="Tabletext"/>
        <w:tabs>
          <w:tab w:val="left" w:pos="720"/>
        </w:tabs>
        <w:rPr>
          <w:sz w:val="22"/>
        </w:rPr>
      </w:pPr>
      <w:r>
        <w:rPr>
          <w:sz w:val="22"/>
        </w:rPr>
        <w:tab/>
      </w:r>
      <w:proofErr w:type="gramStart"/>
      <w:r>
        <w:rPr>
          <w:sz w:val="22"/>
        </w:rPr>
        <w:t>if</w:t>
      </w:r>
      <w:proofErr w:type="gramEnd"/>
      <w:r>
        <w:rPr>
          <w:sz w:val="22"/>
        </w:rPr>
        <w:t xml:space="preserve"> there is a word in the definition that you do not understand</w:t>
      </w:r>
    </w:p>
    <w:p w:rsidR="00EF08DC" w:rsidRDefault="00EF08DC" w:rsidP="00EF08DC">
      <w:pPr>
        <w:pStyle w:val="Tabletext"/>
        <w:tabs>
          <w:tab w:val="left" w:pos="720"/>
        </w:tabs>
        <w:rPr>
          <w:sz w:val="22"/>
        </w:rPr>
      </w:pPr>
      <w:r>
        <w:rPr>
          <w:sz w:val="22"/>
        </w:rPr>
        <w:tab/>
        <w:t xml:space="preserve">    </w:t>
      </w:r>
      <w:proofErr w:type="gramStart"/>
      <w:r>
        <w:rPr>
          <w:i/>
          <w:sz w:val="22"/>
        </w:rPr>
        <w:t>look</w:t>
      </w:r>
      <w:proofErr w:type="gramEnd"/>
      <w:r>
        <w:rPr>
          <w:i/>
          <w:sz w:val="22"/>
        </w:rPr>
        <w:t xml:space="preserve"> up </w:t>
      </w:r>
      <w:r>
        <w:rPr>
          <w:sz w:val="22"/>
        </w:rPr>
        <w:t>that word in the dictionary</w:t>
      </w:r>
    </w:p>
    <w:p w:rsidR="00EF08DC" w:rsidRDefault="00EF08DC" w:rsidP="00EF08DC">
      <w:pPr>
        <w:pStyle w:val="Spacer"/>
        <w:tabs>
          <w:tab w:val="clear" w:pos="1200"/>
          <w:tab w:val="clear" w:pos="1540"/>
          <w:tab w:val="clear" w:pos="1920"/>
          <w:tab w:val="left" w:pos="720"/>
          <w:tab w:val="left" w:pos="3660"/>
        </w:tabs>
        <w:ind w:right="432"/>
        <w:rPr>
          <w:sz w:val="22"/>
        </w:rPr>
      </w:pPr>
    </w:p>
    <w:p w:rsidR="00EF08DC" w:rsidRDefault="00EF08DC" w:rsidP="00EF08DC">
      <w:pPr>
        <w:pStyle w:val="Tabletext"/>
        <w:tabs>
          <w:tab w:val="left" w:pos="720"/>
        </w:tabs>
        <w:rPr>
          <w:b/>
          <w:sz w:val="22"/>
        </w:rPr>
      </w:pPr>
      <w:r>
        <w:rPr>
          <w:sz w:val="22"/>
        </w:rPr>
        <w:t xml:space="preserve">Example: Look up the term </w:t>
      </w:r>
      <w:r>
        <w:rPr>
          <w:b/>
          <w:sz w:val="22"/>
        </w:rPr>
        <w:t>object</w:t>
      </w:r>
    </w:p>
    <w:p w:rsidR="00EF08DC" w:rsidRDefault="00EF08DC" w:rsidP="00EF08DC">
      <w:pPr>
        <w:pStyle w:val="Tabletext"/>
        <w:tabs>
          <w:tab w:val="left" w:pos="720"/>
        </w:tabs>
        <w:spacing w:before="58"/>
        <w:rPr>
          <w:sz w:val="22"/>
        </w:rPr>
      </w:pPr>
      <w:r>
        <w:rPr>
          <w:i/>
          <w:sz w:val="22"/>
        </w:rPr>
        <w:tab/>
        <w:t>Look up</w:t>
      </w:r>
      <w:r>
        <w:rPr>
          <w:sz w:val="22"/>
        </w:rPr>
        <w:t xml:space="preserve"> </w:t>
      </w:r>
      <w:r>
        <w:rPr>
          <w:b/>
          <w:sz w:val="22"/>
        </w:rPr>
        <w:t>object</w:t>
      </w:r>
      <w:r>
        <w:rPr>
          <w:sz w:val="22"/>
        </w:rPr>
        <w:t xml:space="preserve">, which is defined as “an instance of a </w:t>
      </w:r>
      <w:r>
        <w:rPr>
          <w:b/>
          <w:sz w:val="22"/>
        </w:rPr>
        <w:t>class</w:t>
      </w:r>
      <w:r>
        <w:rPr>
          <w:sz w:val="22"/>
        </w:rPr>
        <w:t>.”</w:t>
      </w:r>
    </w:p>
    <w:p w:rsidR="00EF08DC" w:rsidRDefault="00EF08DC" w:rsidP="00EF08DC">
      <w:pPr>
        <w:pStyle w:val="Tabletext"/>
        <w:tabs>
          <w:tab w:val="left" w:pos="720"/>
        </w:tabs>
        <w:spacing w:before="86"/>
        <w:rPr>
          <w:sz w:val="22"/>
        </w:rPr>
      </w:pPr>
      <w:r>
        <w:rPr>
          <w:sz w:val="22"/>
        </w:rPr>
        <w:tab/>
        <w:t xml:space="preserve">What is a class? </w:t>
      </w:r>
      <w:r>
        <w:rPr>
          <w:i/>
          <w:sz w:val="22"/>
        </w:rPr>
        <w:t xml:space="preserve">Look up </w:t>
      </w:r>
      <w:r>
        <w:rPr>
          <w:b/>
          <w:sz w:val="22"/>
        </w:rPr>
        <w:t>class</w:t>
      </w:r>
      <w:r>
        <w:rPr>
          <w:sz w:val="22"/>
        </w:rPr>
        <w:t xml:space="preserve"> to find “a collection of </w:t>
      </w:r>
      <w:r>
        <w:rPr>
          <w:b/>
          <w:sz w:val="22"/>
        </w:rPr>
        <w:t>method</w:t>
      </w:r>
      <w:r>
        <w:rPr>
          <w:sz w:val="22"/>
        </w:rPr>
        <w:t>s and data.”</w:t>
      </w:r>
    </w:p>
    <w:p w:rsidR="00EF08DC" w:rsidRDefault="00EF08DC" w:rsidP="00EF08DC">
      <w:pPr>
        <w:pStyle w:val="Tabletext"/>
        <w:spacing w:before="86"/>
        <w:ind w:left="720"/>
        <w:rPr>
          <w:sz w:val="22"/>
        </w:rPr>
      </w:pPr>
      <w:r>
        <w:rPr>
          <w:sz w:val="22"/>
        </w:rPr>
        <w:t xml:space="preserve">What is a method? </w:t>
      </w:r>
      <w:r>
        <w:rPr>
          <w:i/>
          <w:sz w:val="22"/>
        </w:rPr>
        <w:t>Look up</w:t>
      </w:r>
      <w:r>
        <w:rPr>
          <w:sz w:val="22"/>
        </w:rPr>
        <w:t xml:space="preserve"> </w:t>
      </w:r>
      <w:r>
        <w:rPr>
          <w:b/>
          <w:sz w:val="22"/>
        </w:rPr>
        <w:t>method</w:t>
      </w:r>
      <w:r>
        <w:rPr>
          <w:sz w:val="22"/>
        </w:rPr>
        <w:t xml:space="preserve"> to find “a </w:t>
      </w:r>
      <w:r>
        <w:rPr>
          <w:b/>
          <w:sz w:val="22"/>
        </w:rPr>
        <w:t>method heading</w:t>
      </w:r>
      <w:r>
        <w:rPr>
          <w:sz w:val="22"/>
        </w:rPr>
        <w:t xml:space="preserve"> followed by a collection of programming statements.”</w:t>
      </w:r>
    </w:p>
    <w:p w:rsidR="00EF08DC" w:rsidRDefault="00EF08DC" w:rsidP="00EF08DC">
      <w:pPr>
        <w:pStyle w:val="Tabletext"/>
        <w:tabs>
          <w:tab w:val="left" w:pos="720"/>
        </w:tabs>
        <w:rPr>
          <w:sz w:val="22"/>
        </w:rPr>
      </w:pPr>
    </w:p>
    <w:p w:rsidR="00EF08DC" w:rsidRDefault="00EF08DC" w:rsidP="00EF08DC">
      <w:pPr>
        <w:pStyle w:val="Tabletext"/>
        <w:tabs>
          <w:tab w:val="left" w:pos="720"/>
        </w:tabs>
        <w:rPr>
          <w:b/>
          <w:sz w:val="22"/>
        </w:rPr>
      </w:pPr>
      <w:r>
        <w:rPr>
          <w:sz w:val="22"/>
        </w:rPr>
        <w:t xml:space="preserve">Example: Look up the term </w:t>
      </w:r>
      <w:r>
        <w:rPr>
          <w:b/>
          <w:sz w:val="22"/>
        </w:rPr>
        <w:t>method heading</w:t>
      </w:r>
    </w:p>
    <w:p w:rsidR="00EF08DC" w:rsidRDefault="00EF08DC" w:rsidP="00EF08DC">
      <w:pPr>
        <w:pStyle w:val="Tabletext"/>
        <w:spacing w:before="86"/>
        <w:ind w:left="720"/>
        <w:rPr>
          <w:sz w:val="22"/>
        </w:rPr>
      </w:pPr>
      <w:r>
        <w:rPr>
          <w:sz w:val="22"/>
        </w:rPr>
        <w:t xml:space="preserve">What is a method heading? </w:t>
      </w:r>
      <w:r>
        <w:rPr>
          <w:i/>
          <w:sz w:val="22"/>
        </w:rPr>
        <w:t xml:space="preserve">Look up </w:t>
      </w:r>
      <w:r>
        <w:rPr>
          <w:b/>
          <w:sz w:val="22"/>
        </w:rPr>
        <w:t>method heading</w:t>
      </w:r>
      <w:r>
        <w:rPr>
          <w:sz w:val="22"/>
        </w:rPr>
        <w:t xml:space="preserve"> to find “the name of a method, its </w:t>
      </w:r>
      <w:r>
        <w:rPr>
          <w:b/>
          <w:sz w:val="22"/>
        </w:rPr>
        <w:t>return type</w:t>
      </w:r>
      <w:r>
        <w:rPr>
          <w:sz w:val="22"/>
        </w:rPr>
        <w:t xml:space="preserve">, followed by a </w:t>
      </w:r>
      <w:r>
        <w:rPr>
          <w:b/>
          <w:sz w:val="22"/>
        </w:rPr>
        <w:t>parameter list</w:t>
      </w:r>
      <w:r>
        <w:rPr>
          <w:sz w:val="22"/>
        </w:rPr>
        <w:t xml:space="preserve"> in parentheses.”</w:t>
      </w:r>
    </w:p>
    <w:p w:rsidR="00EF08DC" w:rsidRDefault="00EF08DC" w:rsidP="00EF08DC">
      <w:pPr>
        <w:pStyle w:val="Tabletext"/>
        <w:spacing w:before="86"/>
        <w:ind w:left="720"/>
        <w:rPr>
          <w:sz w:val="22"/>
        </w:rPr>
      </w:pPr>
      <w:r>
        <w:rPr>
          <w:sz w:val="22"/>
        </w:rPr>
        <w:t xml:space="preserve">What is a parameter list? </w:t>
      </w:r>
      <w:r>
        <w:rPr>
          <w:i/>
          <w:sz w:val="22"/>
        </w:rPr>
        <w:t>Look up</w:t>
      </w:r>
      <w:r>
        <w:rPr>
          <w:sz w:val="22"/>
        </w:rPr>
        <w:t xml:space="preserve"> </w:t>
      </w:r>
      <w:r>
        <w:rPr>
          <w:b/>
          <w:sz w:val="22"/>
        </w:rPr>
        <w:t>parameter list</w:t>
      </w:r>
      <w:r>
        <w:rPr>
          <w:sz w:val="22"/>
        </w:rPr>
        <w:t xml:space="preserve"> to find “a </w:t>
      </w:r>
      <w:r>
        <w:rPr>
          <w:b/>
          <w:sz w:val="22"/>
        </w:rPr>
        <w:t>list</w:t>
      </w:r>
      <w:r>
        <w:rPr>
          <w:sz w:val="22"/>
        </w:rPr>
        <w:t xml:space="preserve"> of </w:t>
      </w:r>
      <w:r>
        <w:rPr>
          <w:b/>
          <w:sz w:val="22"/>
        </w:rPr>
        <w:t>parameters</w:t>
      </w:r>
      <w:r>
        <w:rPr>
          <w:sz w:val="22"/>
        </w:rPr>
        <w:t>.”</w:t>
      </w:r>
    </w:p>
    <w:p w:rsidR="00EF08DC" w:rsidRDefault="00EF08DC" w:rsidP="00EF08DC">
      <w:pPr>
        <w:pStyle w:val="Tableend"/>
        <w:ind w:left="720"/>
        <w:rPr>
          <w:sz w:val="22"/>
        </w:rPr>
      </w:pPr>
      <w:r>
        <w:rPr>
          <w:i/>
          <w:sz w:val="22"/>
        </w:rPr>
        <w:t>Look up</w:t>
      </w:r>
      <w:r>
        <w:rPr>
          <w:sz w:val="22"/>
        </w:rPr>
        <w:t xml:space="preserve"> </w:t>
      </w:r>
      <w:r>
        <w:rPr>
          <w:b/>
          <w:sz w:val="22"/>
        </w:rPr>
        <w:t>list</w:t>
      </w:r>
      <w:r>
        <w:rPr>
          <w:sz w:val="22"/>
        </w:rPr>
        <w:t xml:space="preserve">, </w:t>
      </w:r>
      <w:r>
        <w:rPr>
          <w:i/>
          <w:sz w:val="22"/>
        </w:rPr>
        <w:t xml:space="preserve">look up </w:t>
      </w:r>
      <w:r>
        <w:rPr>
          <w:b/>
          <w:sz w:val="22"/>
        </w:rPr>
        <w:t>parameters</w:t>
      </w:r>
      <w:r>
        <w:rPr>
          <w:sz w:val="22"/>
        </w:rPr>
        <w:t xml:space="preserve">, and </w:t>
      </w:r>
      <w:r>
        <w:rPr>
          <w:i/>
          <w:sz w:val="22"/>
        </w:rPr>
        <w:t xml:space="preserve">look up </w:t>
      </w:r>
      <w:r>
        <w:rPr>
          <w:b/>
          <w:sz w:val="22"/>
        </w:rPr>
        <w:t>return type</w:t>
      </w:r>
      <w:r>
        <w:rPr>
          <w:sz w:val="22"/>
        </w:rPr>
        <w:t xml:space="preserve">, and you finally get a definition of all of the terms using the same method you used to </w:t>
      </w:r>
      <w:r>
        <w:rPr>
          <w:i/>
          <w:sz w:val="22"/>
        </w:rPr>
        <w:t>look up</w:t>
      </w:r>
      <w:r>
        <w:rPr>
          <w:sz w:val="22"/>
        </w:rPr>
        <w:t xml:space="preserve"> the original term. And then, when all new terms are defined, you have a definition for </w:t>
      </w:r>
      <w:r>
        <w:rPr>
          <w:b/>
          <w:sz w:val="22"/>
        </w:rPr>
        <w:t>object</w:t>
      </w:r>
      <w:r>
        <w:rPr>
          <w:sz w:val="22"/>
        </w:rPr>
        <w:t>.</w:t>
      </w:r>
    </w:p>
    <w:p w:rsidR="00EF08DC" w:rsidRDefault="00EF08DC" w:rsidP="00EF08DC">
      <w:pPr>
        <w:pStyle w:val="Tabfighead1"/>
        <w:rPr>
          <w:sz w:val="22"/>
        </w:rPr>
      </w:pPr>
      <w:r>
        <w:rPr>
          <w:sz w:val="22"/>
        </w:rPr>
        <w:t>Recursion Example 2</w:t>
      </w:r>
    </w:p>
    <w:p w:rsidR="00EF08DC" w:rsidRDefault="00EF08DC" w:rsidP="00EF08DC">
      <w:pPr>
        <w:pStyle w:val="Tabletext"/>
        <w:rPr>
          <w:sz w:val="22"/>
        </w:rPr>
      </w:pPr>
      <w:r>
        <w:rPr>
          <w:sz w:val="22"/>
        </w:rPr>
        <w:t xml:space="preserve">A definition of a </w:t>
      </w:r>
      <w:r>
        <w:rPr>
          <w:i/>
          <w:sz w:val="22"/>
        </w:rPr>
        <w:t>queue</w:t>
      </w:r>
      <w:r>
        <w:rPr>
          <w:sz w:val="22"/>
        </w:rPr>
        <w:t>:</w:t>
      </w:r>
    </w:p>
    <w:p w:rsidR="00EF08DC" w:rsidRDefault="00EF08DC" w:rsidP="00EF08DC">
      <w:pPr>
        <w:pStyle w:val="Tabletext"/>
        <w:tabs>
          <w:tab w:val="left" w:pos="720"/>
        </w:tabs>
        <w:spacing w:before="58"/>
        <w:rPr>
          <w:sz w:val="22"/>
        </w:rPr>
      </w:pPr>
      <w:r>
        <w:rPr>
          <w:sz w:val="22"/>
        </w:rPr>
        <w:tab/>
      </w:r>
      <w:proofErr w:type="gramStart"/>
      <w:r>
        <w:rPr>
          <w:sz w:val="22"/>
        </w:rPr>
        <w:t>empty</w:t>
      </w:r>
      <w:proofErr w:type="gramEnd"/>
    </w:p>
    <w:p w:rsidR="00EF08DC" w:rsidRDefault="00EF08DC" w:rsidP="00EF08DC">
      <w:pPr>
        <w:pStyle w:val="Tableend"/>
        <w:tabs>
          <w:tab w:val="left" w:pos="720"/>
        </w:tabs>
        <w:rPr>
          <w:i/>
          <w:sz w:val="22"/>
        </w:rPr>
      </w:pPr>
      <w:r>
        <w:rPr>
          <w:sz w:val="22"/>
        </w:rPr>
        <w:tab/>
      </w:r>
      <w:proofErr w:type="gramStart"/>
      <w:r>
        <w:rPr>
          <w:sz w:val="22"/>
        </w:rPr>
        <w:t>or</w:t>
      </w:r>
      <w:proofErr w:type="gramEnd"/>
      <w:r>
        <w:rPr>
          <w:sz w:val="22"/>
        </w:rPr>
        <w:t xml:space="preserve"> has </w:t>
      </w:r>
      <w:r w:rsidR="00E43BAE">
        <w:rPr>
          <w:sz w:val="22"/>
        </w:rPr>
        <w:t xml:space="preserve">one thing </w:t>
      </w:r>
      <w:r>
        <w:rPr>
          <w:sz w:val="22"/>
        </w:rPr>
        <w:t xml:space="preserve">at the front of the queue followed by a </w:t>
      </w:r>
      <w:r>
        <w:rPr>
          <w:i/>
          <w:sz w:val="22"/>
        </w:rPr>
        <w:t>queue</w:t>
      </w:r>
    </w:p>
    <w:p w:rsidR="00610FF9" w:rsidRDefault="00610FF9" w:rsidP="00EF08DC">
      <w:pPr>
        <w:pStyle w:val="Tabfighead1"/>
        <w:rPr>
          <w:sz w:val="22"/>
        </w:rPr>
      </w:pPr>
    </w:p>
    <w:p w:rsidR="00EF08DC" w:rsidRDefault="00EF08DC" w:rsidP="00EF08DC">
      <w:pPr>
        <w:pStyle w:val="Tabfighead1"/>
        <w:rPr>
          <w:sz w:val="22"/>
        </w:rPr>
      </w:pPr>
      <w:r>
        <w:rPr>
          <w:sz w:val="22"/>
        </w:rPr>
        <w:t>Recursion Example 3</w:t>
      </w:r>
    </w:p>
    <w:p w:rsidR="00EF08DC" w:rsidRDefault="00EF08DC" w:rsidP="00EF08DC">
      <w:pPr>
        <w:pStyle w:val="Tabletext"/>
        <w:rPr>
          <w:sz w:val="22"/>
        </w:rPr>
      </w:pPr>
      <w:r>
        <w:rPr>
          <w:sz w:val="22"/>
        </w:rPr>
        <w:t>An arithmetic expression is defined as one of these:</w:t>
      </w:r>
    </w:p>
    <w:p w:rsidR="00EF08DC" w:rsidRDefault="00EF08DC" w:rsidP="00EF08DC">
      <w:pPr>
        <w:pStyle w:val="Tabletext"/>
        <w:tabs>
          <w:tab w:val="left" w:pos="720"/>
        </w:tabs>
        <w:spacing w:before="58"/>
        <w:rPr>
          <w:sz w:val="22"/>
        </w:rPr>
      </w:pPr>
      <w:r>
        <w:rPr>
          <w:sz w:val="22"/>
        </w:rPr>
        <w:tab/>
      </w:r>
      <w:proofErr w:type="gramStart"/>
      <w:r>
        <w:rPr>
          <w:sz w:val="22"/>
        </w:rPr>
        <w:t>a</w:t>
      </w:r>
      <w:proofErr w:type="gramEnd"/>
      <w:r>
        <w:rPr>
          <w:sz w:val="22"/>
        </w:rPr>
        <w:t xml:space="preserve"> numeric constant such as 123 or –0.001</w:t>
      </w:r>
    </w:p>
    <w:p w:rsidR="00EF08DC" w:rsidRDefault="00EF08DC" w:rsidP="00EF08DC">
      <w:pPr>
        <w:pStyle w:val="Tabletext"/>
        <w:tabs>
          <w:tab w:val="left" w:pos="720"/>
        </w:tabs>
        <w:rPr>
          <w:sz w:val="22"/>
        </w:rPr>
      </w:pPr>
      <w:r>
        <w:rPr>
          <w:sz w:val="22"/>
        </w:rPr>
        <w:tab/>
      </w:r>
      <w:proofErr w:type="gramStart"/>
      <w:r>
        <w:rPr>
          <w:sz w:val="22"/>
        </w:rPr>
        <w:t>or</w:t>
      </w:r>
      <w:proofErr w:type="gramEnd"/>
      <w:r>
        <w:rPr>
          <w:sz w:val="22"/>
        </w:rPr>
        <w:t xml:space="preserve"> a numeric variable that stores a numeric constant</w:t>
      </w:r>
    </w:p>
    <w:p w:rsidR="00EF08DC" w:rsidRDefault="00EF08DC" w:rsidP="00EF08DC">
      <w:pPr>
        <w:pStyle w:val="Tabletext"/>
        <w:tabs>
          <w:tab w:val="left" w:pos="720"/>
        </w:tabs>
        <w:rPr>
          <w:sz w:val="22"/>
        </w:rPr>
      </w:pPr>
      <w:r>
        <w:rPr>
          <w:sz w:val="22"/>
        </w:rPr>
        <w:tab/>
      </w:r>
      <w:proofErr w:type="gramStart"/>
      <w:r>
        <w:rPr>
          <w:sz w:val="22"/>
        </w:rPr>
        <w:t>or</w:t>
      </w:r>
      <w:proofErr w:type="gramEnd"/>
      <w:r>
        <w:rPr>
          <w:sz w:val="22"/>
        </w:rPr>
        <w:t xml:space="preserve"> an </w:t>
      </w:r>
      <w:r>
        <w:rPr>
          <w:i/>
          <w:sz w:val="22"/>
        </w:rPr>
        <w:t>arithmetic expression</w:t>
      </w:r>
      <w:r>
        <w:rPr>
          <w:sz w:val="22"/>
        </w:rPr>
        <w:t xml:space="preserve"> enclosed in parentheses</w:t>
      </w:r>
    </w:p>
    <w:p w:rsidR="00EF08DC" w:rsidRDefault="00EF08DC" w:rsidP="00EF08DC">
      <w:pPr>
        <w:pStyle w:val="Tabletext"/>
        <w:tabs>
          <w:tab w:val="left" w:pos="720"/>
        </w:tabs>
        <w:ind w:right="0"/>
        <w:rPr>
          <w:sz w:val="22"/>
        </w:rPr>
      </w:pPr>
      <w:r>
        <w:rPr>
          <w:sz w:val="22"/>
        </w:rPr>
        <w:tab/>
      </w:r>
      <w:proofErr w:type="gramStart"/>
      <w:r>
        <w:rPr>
          <w:sz w:val="22"/>
        </w:rPr>
        <w:t>or</w:t>
      </w:r>
      <w:proofErr w:type="gramEnd"/>
      <w:r>
        <w:rPr>
          <w:sz w:val="22"/>
        </w:rPr>
        <w:t xml:space="preserve"> an </w:t>
      </w:r>
      <w:r>
        <w:rPr>
          <w:i/>
          <w:sz w:val="22"/>
        </w:rPr>
        <w:t>arithmetic expression</w:t>
      </w:r>
      <w:r>
        <w:rPr>
          <w:sz w:val="22"/>
        </w:rPr>
        <w:t xml:space="preserve"> followed by a binary operator (</w:t>
      </w:r>
      <w:r>
        <w:rPr>
          <w:rFonts w:ascii="Courier" w:hAnsi="Courier"/>
          <w:sz w:val="22"/>
        </w:rPr>
        <w:t>+</w:t>
      </w:r>
      <w:r>
        <w:rPr>
          <w:sz w:val="22"/>
        </w:rPr>
        <w:t xml:space="preserve">, </w:t>
      </w:r>
      <w:r>
        <w:rPr>
          <w:rFonts w:ascii="Courier" w:hAnsi="Courier"/>
          <w:sz w:val="22"/>
        </w:rPr>
        <w:t>-</w:t>
      </w:r>
      <w:r>
        <w:rPr>
          <w:sz w:val="22"/>
        </w:rPr>
        <w:t xml:space="preserve">, </w:t>
      </w:r>
      <w:r>
        <w:rPr>
          <w:rFonts w:ascii="Courier" w:hAnsi="Courier"/>
          <w:sz w:val="22"/>
        </w:rPr>
        <w:t>/</w:t>
      </w:r>
      <w:r>
        <w:rPr>
          <w:sz w:val="22"/>
        </w:rPr>
        <w:t xml:space="preserve">, </w:t>
      </w:r>
      <w:r>
        <w:rPr>
          <w:rFonts w:ascii="Courier" w:hAnsi="Courier"/>
          <w:sz w:val="22"/>
        </w:rPr>
        <w:t>%</w:t>
      </w:r>
      <w:r>
        <w:rPr>
          <w:sz w:val="22"/>
        </w:rPr>
        <w:t xml:space="preserve">, or </w:t>
      </w:r>
      <w:r>
        <w:rPr>
          <w:rFonts w:ascii="Courier" w:hAnsi="Courier"/>
          <w:sz w:val="22"/>
        </w:rPr>
        <w:t>*</w:t>
      </w:r>
      <w:r>
        <w:rPr>
          <w:sz w:val="22"/>
        </w:rPr>
        <w:t xml:space="preserve">) </w:t>
      </w:r>
    </w:p>
    <w:p w:rsidR="00EF08DC" w:rsidRDefault="00E43BAE" w:rsidP="00EF08DC">
      <w:pPr>
        <w:pStyle w:val="Tabletext"/>
        <w:tabs>
          <w:tab w:val="left" w:pos="720"/>
        </w:tabs>
        <w:ind w:right="0"/>
        <w:rPr>
          <w:i/>
          <w:sz w:val="22"/>
        </w:rPr>
      </w:pPr>
      <w:r>
        <w:t xml:space="preserve">        </w:t>
      </w:r>
      <w:r w:rsidR="00EF08DC">
        <w:t xml:space="preserve">      </w:t>
      </w:r>
      <w:r w:rsidR="00EF08DC" w:rsidRPr="00E43BAE">
        <w:rPr>
          <w:sz w:val="22"/>
          <w:szCs w:val="22"/>
        </w:rPr>
        <w:t xml:space="preserve"> </w:t>
      </w:r>
      <w:proofErr w:type="gramStart"/>
      <w:r w:rsidR="00EF08DC" w:rsidRPr="00E43BAE">
        <w:rPr>
          <w:sz w:val="22"/>
          <w:szCs w:val="22"/>
        </w:rPr>
        <w:t>followed</w:t>
      </w:r>
      <w:proofErr w:type="gramEnd"/>
      <w:r w:rsidR="00EF08DC" w:rsidRPr="00E43BAE">
        <w:rPr>
          <w:sz w:val="22"/>
          <w:szCs w:val="22"/>
        </w:rPr>
        <w:t xml:space="preserve"> by an </w:t>
      </w:r>
      <w:r w:rsidR="00EF08DC">
        <w:rPr>
          <w:i/>
          <w:sz w:val="22"/>
        </w:rPr>
        <w:t>arithmetic expression</w:t>
      </w:r>
    </w:p>
    <w:p w:rsidR="00EF08DC" w:rsidRDefault="00EF08DC" w:rsidP="00EF08DC">
      <w:pPr>
        <w:pStyle w:val="Bhead"/>
      </w:pPr>
      <w:r>
        <w:t>Characteristics of Recursion</w:t>
      </w:r>
    </w:p>
    <w:p w:rsidR="00EF08DC" w:rsidRDefault="00EF08DC" w:rsidP="00EF08DC">
      <w:pPr>
        <w:pStyle w:val="BodyText0"/>
      </w:pPr>
      <w:r>
        <w:t xml:space="preserve">A </w:t>
      </w:r>
      <w:r>
        <w:rPr>
          <w:b/>
        </w:rPr>
        <w:t>recursive definition</w:t>
      </w:r>
      <w:r>
        <w:t xml:space="preserve"> is a definition that includes a simpler version of itself. One example of a recursive definition is given next: the power method that raises an integer (x) to an integer power (n).</w:t>
      </w:r>
      <w:r w:rsidR="00E43BAE">
        <w:t xml:space="preserve"> </w:t>
      </w:r>
      <w:r>
        <w:t>This definition is recursive because x</w:t>
      </w:r>
      <w:r>
        <w:rPr>
          <w:position w:val="6"/>
        </w:rPr>
        <w:t>n-1</w:t>
      </w:r>
      <w:r>
        <w:t xml:space="preserve"> is part of the definition itself. For example,</w:t>
      </w:r>
    </w:p>
    <w:p w:rsidR="00EF08DC" w:rsidRDefault="00EF08DC" w:rsidP="00EF08DC">
      <w:pPr>
        <w:pStyle w:val="Spacer"/>
        <w:rPr>
          <w:rStyle w:val="BodyTextChar"/>
        </w:rPr>
      </w:pPr>
      <w:r>
        <w:rPr>
          <w:rStyle w:val="BodyTextChar"/>
        </w:rPr>
        <w:tab/>
      </w:r>
    </w:p>
    <w:p w:rsidR="00EF08DC" w:rsidRDefault="00EF08DC" w:rsidP="00EF08DC">
      <w:pPr>
        <w:pStyle w:val="Bodytext"/>
        <w:rPr>
          <w:position w:val="6"/>
        </w:rPr>
      </w:pPr>
      <w:r>
        <w:rPr>
          <w:rStyle w:val="BodyTextChar"/>
        </w:rPr>
        <w:tab/>
        <w:t>4</w:t>
      </w:r>
      <w:r>
        <w:rPr>
          <w:position w:val="6"/>
        </w:rPr>
        <w:t>3</w:t>
      </w:r>
      <w:r>
        <w:rPr>
          <w:rStyle w:val="BodyTextChar"/>
        </w:rPr>
        <w:t xml:space="preserve"> = 4 × 4</w:t>
      </w:r>
      <w:r>
        <w:rPr>
          <w:position w:val="6"/>
        </w:rPr>
        <w:t>(n-1)</w:t>
      </w:r>
      <w:r>
        <w:rPr>
          <w:rStyle w:val="BodyTextChar"/>
        </w:rPr>
        <w:t xml:space="preserve"> = 4 × 4</w:t>
      </w:r>
      <w:r>
        <w:rPr>
          <w:position w:val="6"/>
        </w:rPr>
        <w:t>(3-1)</w:t>
      </w:r>
      <w:r>
        <w:rPr>
          <w:rStyle w:val="BodyTextChar"/>
        </w:rPr>
        <w:t xml:space="preserve"> = 4 × 4</w:t>
      </w:r>
      <w:r>
        <w:rPr>
          <w:position w:val="6"/>
        </w:rPr>
        <w:t>2</w:t>
      </w:r>
    </w:p>
    <w:p w:rsidR="00EF08DC" w:rsidRDefault="00EF08DC" w:rsidP="00EF08DC">
      <w:pPr>
        <w:pStyle w:val="Spacer"/>
        <w:rPr>
          <w:rStyle w:val="BodyTextChar"/>
        </w:rPr>
      </w:pPr>
      <w:r>
        <w:rPr>
          <w:rStyle w:val="BodyTextChar"/>
        </w:rPr>
        <w:tab/>
      </w:r>
    </w:p>
    <w:p w:rsidR="00EF08DC" w:rsidRDefault="00EF08DC" w:rsidP="00EF08DC">
      <w:pPr>
        <w:pStyle w:val="BodyText0"/>
      </w:pPr>
      <w:r>
        <w:t xml:space="preserve">What </w:t>
      </w:r>
      <w:proofErr w:type="gramStart"/>
      <w:r>
        <w:t>is</w:t>
      </w:r>
      <w:proofErr w:type="gramEnd"/>
      <w:r>
        <w:t xml:space="preserve"> 4</w:t>
      </w:r>
      <w:r>
        <w:rPr>
          <w:position w:val="6"/>
        </w:rPr>
        <w:t>2</w:t>
      </w:r>
      <w:r>
        <w:t>? Using the recursive definition above, 4</w:t>
      </w:r>
      <w:r>
        <w:rPr>
          <w:position w:val="6"/>
        </w:rPr>
        <w:t>2</w:t>
      </w:r>
      <w:r>
        <w:t xml:space="preserve"> is defined as:</w:t>
      </w:r>
    </w:p>
    <w:p w:rsidR="00EF08DC" w:rsidRDefault="00EF08DC" w:rsidP="00EF08DC">
      <w:pPr>
        <w:pStyle w:val="Spacer"/>
      </w:pPr>
    </w:p>
    <w:p w:rsidR="00EF08DC" w:rsidRDefault="00EF08DC" w:rsidP="00EF08DC">
      <w:pPr>
        <w:pStyle w:val="BodyText0"/>
        <w:rPr>
          <w:position w:val="6"/>
        </w:rPr>
      </w:pPr>
      <w:r>
        <w:tab/>
      </w:r>
      <w:r>
        <w:tab/>
      </w:r>
      <w:r>
        <w:rPr>
          <w:rStyle w:val="BodyTextChar"/>
        </w:rPr>
        <w:t>4</w:t>
      </w:r>
      <w:r>
        <w:rPr>
          <w:position w:val="6"/>
        </w:rPr>
        <w:t>2</w:t>
      </w:r>
      <w:r>
        <w:rPr>
          <w:rStyle w:val="BodyTextChar"/>
        </w:rPr>
        <w:t xml:space="preserve"> = 4 × 4</w:t>
      </w:r>
      <w:r>
        <w:rPr>
          <w:position w:val="6"/>
        </w:rPr>
        <w:t>(n-1)</w:t>
      </w:r>
      <w:r>
        <w:rPr>
          <w:rStyle w:val="BodyTextChar"/>
        </w:rPr>
        <w:t xml:space="preserve"> = 4 × 4</w:t>
      </w:r>
      <w:r>
        <w:rPr>
          <w:position w:val="6"/>
        </w:rPr>
        <w:t>(2-1)</w:t>
      </w:r>
      <w:r>
        <w:rPr>
          <w:rStyle w:val="BodyTextChar"/>
        </w:rPr>
        <w:t xml:space="preserve"> = 4 × 4</w:t>
      </w:r>
      <w:r>
        <w:rPr>
          <w:position w:val="6"/>
        </w:rPr>
        <w:t>1</w:t>
      </w:r>
    </w:p>
    <w:p w:rsidR="00EF08DC" w:rsidRDefault="00EF08DC" w:rsidP="00EF08DC">
      <w:pPr>
        <w:pStyle w:val="Spacer"/>
      </w:pPr>
    </w:p>
    <w:p w:rsidR="00EF08DC" w:rsidRDefault="00EF08DC" w:rsidP="00EF08DC">
      <w:pPr>
        <w:pStyle w:val="BodyText0"/>
      </w:pPr>
      <w:proofErr w:type="gramStart"/>
      <w:r>
        <w:t>and</w:t>
      </w:r>
      <w:proofErr w:type="gramEnd"/>
      <w:r>
        <w:t xml:space="preserve"> 4</w:t>
      </w:r>
      <w:r>
        <w:rPr>
          <w:position w:val="6"/>
        </w:rPr>
        <w:t>1</w:t>
      </w:r>
      <w:r>
        <w:t xml:space="preserve"> is defined as</w:t>
      </w:r>
    </w:p>
    <w:p w:rsidR="00EF08DC" w:rsidRDefault="00EF08DC" w:rsidP="00EF08DC">
      <w:pPr>
        <w:pStyle w:val="Spacer"/>
      </w:pPr>
    </w:p>
    <w:p w:rsidR="00EF08DC" w:rsidRDefault="00EF08DC" w:rsidP="00EF08DC">
      <w:pPr>
        <w:pStyle w:val="BodyText0"/>
        <w:rPr>
          <w:position w:val="6"/>
        </w:rPr>
      </w:pPr>
      <w:r>
        <w:tab/>
      </w:r>
      <w:r>
        <w:tab/>
      </w:r>
      <w:r>
        <w:rPr>
          <w:rStyle w:val="BodyTextChar"/>
        </w:rPr>
        <w:t>4</w:t>
      </w:r>
      <w:r>
        <w:rPr>
          <w:position w:val="6"/>
        </w:rPr>
        <w:t>1</w:t>
      </w:r>
      <w:r>
        <w:rPr>
          <w:rStyle w:val="BodyTextChar"/>
        </w:rPr>
        <w:t xml:space="preserve"> = 4 × 4</w:t>
      </w:r>
      <w:r>
        <w:rPr>
          <w:position w:val="6"/>
        </w:rPr>
        <w:t>(n-1)</w:t>
      </w:r>
      <w:r>
        <w:rPr>
          <w:rStyle w:val="BodyTextChar"/>
        </w:rPr>
        <w:t xml:space="preserve"> = 4 × 4</w:t>
      </w:r>
      <w:r>
        <w:rPr>
          <w:position w:val="6"/>
        </w:rPr>
        <w:t>(1-1)</w:t>
      </w:r>
      <w:r>
        <w:rPr>
          <w:rStyle w:val="BodyTextChar"/>
        </w:rPr>
        <w:t xml:space="preserve"> = 4 × 4</w:t>
      </w:r>
      <w:r>
        <w:rPr>
          <w:position w:val="6"/>
        </w:rPr>
        <w:t>0</w:t>
      </w:r>
    </w:p>
    <w:p w:rsidR="00EF08DC" w:rsidRDefault="00EF08DC" w:rsidP="00EF08DC">
      <w:pPr>
        <w:pStyle w:val="Spacer"/>
      </w:pPr>
    </w:p>
    <w:p w:rsidR="00EF08DC" w:rsidRDefault="00EF08DC" w:rsidP="00EF08DC">
      <w:pPr>
        <w:pStyle w:val="BodyText0"/>
      </w:pPr>
      <w:proofErr w:type="gramStart"/>
      <w:r>
        <w:t>and</w:t>
      </w:r>
      <w:proofErr w:type="gramEnd"/>
      <w:r>
        <w:t xml:space="preserve"> 4</w:t>
      </w:r>
      <w:r>
        <w:rPr>
          <w:position w:val="6"/>
        </w:rPr>
        <w:t xml:space="preserve">0 </w:t>
      </w:r>
      <w:r>
        <w:t>is a base case defined as</w:t>
      </w:r>
    </w:p>
    <w:p w:rsidR="00EF08DC" w:rsidRDefault="00EF08DC" w:rsidP="00EF08DC">
      <w:pPr>
        <w:pStyle w:val="Spacer"/>
      </w:pPr>
    </w:p>
    <w:p w:rsidR="00EF08DC" w:rsidRDefault="00EF08DC" w:rsidP="00EF08DC">
      <w:pPr>
        <w:pStyle w:val="BodyText0"/>
        <w:rPr>
          <w:rStyle w:val="BodyTextChar"/>
        </w:rPr>
      </w:pPr>
      <w:r>
        <w:tab/>
      </w:r>
      <w:r>
        <w:tab/>
      </w:r>
      <w:r>
        <w:rPr>
          <w:rStyle w:val="BodyTextChar"/>
        </w:rPr>
        <w:t>4</w:t>
      </w:r>
      <w:r>
        <w:rPr>
          <w:position w:val="6"/>
        </w:rPr>
        <w:t>0</w:t>
      </w:r>
      <w:r>
        <w:rPr>
          <w:rStyle w:val="BodyTextChar"/>
        </w:rPr>
        <w:t xml:space="preserve"> = 1</w:t>
      </w:r>
    </w:p>
    <w:p w:rsidR="00EF08DC" w:rsidRDefault="00EF08DC" w:rsidP="00EF08DC">
      <w:pPr>
        <w:pStyle w:val="Spacer"/>
      </w:pPr>
    </w:p>
    <w:p w:rsidR="00EF08DC" w:rsidRDefault="00EF08DC" w:rsidP="00EF08DC">
      <w:pPr>
        <w:pStyle w:val="BodyText0"/>
      </w:pPr>
      <w:r>
        <w:t>The recursive definition of 4</w:t>
      </w:r>
      <w:r>
        <w:rPr>
          <w:position w:val="6"/>
        </w:rPr>
        <w:t>3</w:t>
      </w:r>
      <w:r>
        <w:t xml:space="preserve"> includes 3 recursive definitions. The base case is </w:t>
      </w:r>
      <w:r>
        <w:rPr>
          <w:rFonts w:ascii="Courier" w:hAnsi="Courier"/>
        </w:rPr>
        <w:t>n==0</w:t>
      </w:r>
      <w:r>
        <w:t>:</w:t>
      </w:r>
    </w:p>
    <w:p w:rsidR="00EF08DC" w:rsidRDefault="00EF08DC" w:rsidP="00EF08DC">
      <w:pPr>
        <w:pStyle w:val="Bodytext"/>
        <w:rPr>
          <w:rStyle w:val="BodyTextChar"/>
        </w:rPr>
      </w:pPr>
      <w:proofErr w:type="gramStart"/>
      <w:r>
        <w:rPr>
          <w:rStyle w:val="BodyTextChar"/>
        </w:rPr>
        <w:t>x</w:t>
      </w:r>
      <w:r>
        <w:rPr>
          <w:position w:val="6"/>
        </w:rPr>
        <w:t>n</w:t>
      </w:r>
      <w:proofErr w:type="gramEnd"/>
      <w:r>
        <w:rPr>
          <w:rStyle w:val="BodyTextChar"/>
        </w:rPr>
        <w:t xml:space="preserve"> = 1 if n = 0</w:t>
      </w:r>
    </w:p>
    <w:p w:rsidR="00EF08DC" w:rsidRDefault="00EF08DC" w:rsidP="00EF08DC">
      <w:pPr>
        <w:pStyle w:val="Spacer"/>
      </w:pPr>
    </w:p>
    <w:p w:rsidR="00EF08DC" w:rsidRDefault="00EF08DC" w:rsidP="00EF08DC">
      <w:pPr>
        <w:pStyle w:val="BodyText0"/>
      </w:pPr>
      <w:r>
        <w:t>To get the actual value of 4</w:t>
      </w:r>
      <w:r>
        <w:rPr>
          <w:position w:val="6"/>
        </w:rPr>
        <w:t>3</w:t>
      </w:r>
      <w:r>
        <w:t>, work backward and let 1 replace 4</w:t>
      </w:r>
      <w:r>
        <w:rPr>
          <w:position w:val="6"/>
        </w:rPr>
        <w:t>0</w:t>
      </w:r>
      <w:r>
        <w:t>, 4 * 1 replace 4</w:t>
      </w:r>
      <w:r>
        <w:rPr>
          <w:position w:val="6"/>
        </w:rPr>
        <w:t>1</w:t>
      </w:r>
      <w:r>
        <w:t>, 4 * 4</w:t>
      </w:r>
      <w:r>
        <w:rPr>
          <w:position w:val="6"/>
        </w:rPr>
        <w:t xml:space="preserve">1 </w:t>
      </w:r>
      <w:r>
        <w:t>replace 4</w:t>
      </w:r>
      <w:r>
        <w:rPr>
          <w:position w:val="6"/>
        </w:rPr>
        <w:t>2</w:t>
      </w:r>
      <w:r>
        <w:t>, and 4 * 4</w:t>
      </w:r>
      <w:r>
        <w:rPr>
          <w:position w:val="6"/>
        </w:rPr>
        <w:t>2</w:t>
      </w:r>
      <w:r>
        <w:t xml:space="preserve"> replace 4</w:t>
      </w:r>
      <w:r>
        <w:rPr>
          <w:position w:val="6"/>
        </w:rPr>
        <w:t>3</w:t>
      </w:r>
      <w:r>
        <w:t>. Therefore, 4</w:t>
      </w:r>
      <w:r>
        <w:rPr>
          <w:position w:val="6"/>
        </w:rPr>
        <w:t>3</w:t>
      </w:r>
      <w:r>
        <w:t xml:space="preserve"> </w:t>
      </w:r>
      <w:proofErr w:type="gramStart"/>
      <w:r>
        <w:t>is</w:t>
      </w:r>
      <w:proofErr w:type="gramEnd"/>
      <w:r>
        <w:t xml:space="preserve"> defined as 64.</w:t>
      </w:r>
    </w:p>
    <w:p w:rsidR="00EF08DC" w:rsidRDefault="00EF08DC" w:rsidP="00EF08DC">
      <w:pPr>
        <w:pStyle w:val="BodyText0"/>
      </w:pPr>
      <w:r>
        <w:tab/>
        <w:t>To be recursive, an algorithm or method requires at least one recursive case and at least one base case. The recursive algorithm for power illustrates the characteristics of a recursive solution to a problem.</w:t>
      </w:r>
    </w:p>
    <w:p w:rsidR="00EF08DC" w:rsidRPr="00610FF9" w:rsidRDefault="00EF08DC" w:rsidP="00EF08DC">
      <w:pPr>
        <w:pStyle w:val="Bodytext"/>
        <w:rPr>
          <w:sz w:val="18"/>
          <w:szCs w:val="18"/>
        </w:rPr>
      </w:pPr>
    </w:p>
    <w:p w:rsidR="00EF08DC" w:rsidRDefault="00EF08DC" w:rsidP="00EF08DC">
      <w:pPr>
        <w:pStyle w:val="Bodytext"/>
        <w:widowControl w:val="0"/>
        <w:numPr>
          <w:ilvl w:val="0"/>
          <w:numId w:val="11"/>
        </w:numPr>
        <w:tabs>
          <w:tab w:val="clear" w:pos="1260"/>
          <w:tab w:val="left" w:pos="360"/>
          <w:tab w:val="left" w:pos="720"/>
          <w:tab w:val="left" w:pos="1200"/>
          <w:tab w:val="left" w:pos="1560"/>
        </w:tabs>
        <w:suppressAutoHyphens/>
        <w:autoSpaceDE w:val="0"/>
        <w:spacing w:line="260" w:lineRule="atLeast"/>
      </w:pPr>
      <w:r>
        <w:t>The problem can be decomposed into a simpler version of itself in order to bring the problem closer to a base case.</w:t>
      </w:r>
    </w:p>
    <w:p w:rsidR="00EF08DC" w:rsidRDefault="00EF08DC" w:rsidP="00EF08DC">
      <w:pPr>
        <w:pStyle w:val="Bodytext"/>
        <w:widowControl w:val="0"/>
        <w:numPr>
          <w:ilvl w:val="0"/>
          <w:numId w:val="11"/>
        </w:numPr>
        <w:tabs>
          <w:tab w:val="clear" w:pos="1260"/>
          <w:tab w:val="left" w:pos="360"/>
          <w:tab w:val="left" w:pos="720"/>
          <w:tab w:val="left" w:pos="1200"/>
          <w:tab w:val="left" w:pos="1560"/>
        </w:tabs>
        <w:suppressAutoHyphens/>
        <w:autoSpaceDE w:val="0"/>
        <w:spacing w:line="260" w:lineRule="atLeast"/>
      </w:pPr>
      <w:r>
        <w:t>There is at least one base case that does not make a recursive call.</w:t>
      </w:r>
    </w:p>
    <w:p w:rsidR="00EF08DC" w:rsidRDefault="00EF08DC" w:rsidP="00EF08DC">
      <w:pPr>
        <w:pStyle w:val="Bodytext"/>
        <w:widowControl w:val="0"/>
        <w:numPr>
          <w:ilvl w:val="0"/>
          <w:numId w:val="11"/>
        </w:numPr>
        <w:tabs>
          <w:tab w:val="clear" w:pos="1260"/>
          <w:tab w:val="left" w:pos="360"/>
          <w:tab w:val="left" w:pos="720"/>
          <w:tab w:val="left" w:pos="1200"/>
          <w:tab w:val="left" w:pos="1560"/>
        </w:tabs>
        <w:suppressAutoHyphens/>
        <w:autoSpaceDE w:val="0"/>
        <w:spacing w:line="260" w:lineRule="atLeast"/>
      </w:pPr>
      <w:r>
        <w:t>The partial solutions are managed in such a way that all occurrences of the recursive and base cases can communicate their partial solutions to the proper locations (values are returned).</w:t>
      </w:r>
    </w:p>
    <w:p w:rsidR="00EF08DC" w:rsidRDefault="00EF08DC" w:rsidP="00EF08DC">
      <w:pPr>
        <w:pStyle w:val="Bodytext"/>
        <w:widowControl w:val="0"/>
        <w:tabs>
          <w:tab w:val="left" w:pos="720"/>
          <w:tab w:val="left" w:pos="1200"/>
          <w:tab w:val="left" w:pos="1560"/>
        </w:tabs>
        <w:suppressAutoHyphens/>
        <w:autoSpaceDE w:val="0"/>
        <w:spacing w:line="260" w:lineRule="atLeast"/>
      </w:pPr>
    </w:p>
    <w:p w:rsidR="00EF08DC" w:rsidRDefault="00EF08DC" w:rsidP="00EF08DC">
      <w:pPr>
        <w:pStyle w:val="Bhead"/>
      </w:pPr>
      <w:r>
        <w:lastRenderedPageBreak/>
        <w:t xml:space="preserve">Comparing Iterative and Recursive Solutions </w:t>
      </w:r>
    </w:p>
    <w:p w:rsidR="00EF08DC" w:rsidRDefault="00EF08DC" w:rsidP="00EF08DC">
      <w:pPr>
        <w:pStyle w:val="BodyText0"/>
      </w:pPr>
      <w:r>
        <w:t xml:space="preserve">For many problems involving repetition, a recursive solution exists. For example, an iterative solution is shown below along with a recursive solution in the </w:t>
      </w:r>
      <w:proofErr w:type="spellStart"/>
      <w:r w:rsidRPr="005978C7">
        <w:rPr>
          <w:rFonts w:ascii="Courier" w:hAnsi="Courier"/>
          <w:sz w:val="20"/>
        </w:rPr>
        <w:t>TestPowFunctions</w:t>
      </w:r>
      <w:proofErr w:type="spellEnd"/>
      <w:r>
        <w:t xml:space="preserve"> class, with the methods </w:t>
      </w:r>
      <w:proofErr w:type="spellStart"/>
      <w:r w:rsidRPr="005978C7">
        <w:rPr>
          <w:rFonts w:ascii="Courier" w:hAnsi="Courier"/>
          <w:sz w:val="20"/>
        </w:rPr>
        <w:t>powLoop</w:t>
      </w:r>
      <w:proofErr w:type="spellEnd"/>
      <w:r>
        <w:t xml:space="preserve"> and </w:t>
      </w:r>
      <w:proofErr w:type="spellStart"/>
      <w:r w:rsidRPr="005978C7">
        <w:rPr>
          <w:rFonts w:ascii="Courier" w:hAnsi="Courier"/>
          <w:sz w:val="20"/>
        </w:rPr>
        <w:t>powRecurse</w:t>
      </w:r>
      <w:proofErr w:type="spellEnd"/>
      <w:r>
        <w:t>, respectively. First, a unit test shows calls to both methods, with the same arguments and same expected results.</w:t>
      </w:r>
    </w:p>
    <w:p w:rsidR="00EF08DC" w:rsidRDefault="00EF08DC" w:rsidP="00EF08DC">
      <w:pPr>
        <w:pStyle w:val="BodyText0"/>
      </w:pPr>
    </w:p>
    <w:p w:rsidR="00EF08DC" w:rsidRPr="005978C7" w:rsidRDefault="00EF08DC" w:rsidP="00EF08DC">
      <w:pPr>
        <w:pStyle w:val="Code0"/>
        <w:rPr>
          <w:rFonts w:cs="Courier"/>
          <w:color w:val="3F7F5F"/>
          <w:szCs w:val="28"/>
          <w:lang w:bidi="en-US"/>
        </w:rPr>
      </w:pPr>
      <w:r w:rsidRPr="005978C7">
        <w:rPr>
          <w:rFonts w:cs="Courier"/>
          <w:color w:val="3F7F5F"/>
          <w:szCs w:val="28"/>
          <w:lang w:bidi="en-US"/>
        </w:rPr>
        <w:t>// File RecursiveMethodsTest.java</w:t>
      </w:r>
    </w:p>
    <w:p w:rsidR="00EF08DC" w:rsidRPr="005978C7" w:rsidRDefault="00EF08DC" w:rsidP="00EF08DC">
      <w:pPr>
        <w:pStyle w:val="Code0"/>
        <w:rPr>
          <w:rFonts w:cs="Courier"/>
          <w:szCs w:val="28"/>
          <w:lang w:bidi="en-US"/>
        </w:rPr>
      </w:pPr>
      <w:proofErr w:type="gramStart"/>
      <w:r w:rsidRPr="005978C7">
        <w:rPr>
          <w:rFonts w:cs="Courier"/>
          <w:b/>
          <w:bCs/>
          <w:color w:val="7F0055"/>
          <w:szCs w:val="28"/>
          <w:lang w:bidi="en-US"/>
        </w:rPr>
        <w:t>import</w:t>
      </w:r>
      <w:proofErr w:type="gramEnd"/>
      <w:r w:rsidRPr="005978C7">
        <w:rPr>
          <w:rFonts w:cs="Courier"/>
          <w:szCs w:val="28"/>
          <w:lang w:bidi="en-US"/>
        </w:rPr>
        <w:t xml:space="preserve"> </w:t>
      </w:r>
      <w:r w:rsidRPr="005978C7">
        <w:rPr>
          <w:rFonts w:cs="Courier"/>
          <w:b/>
          <w:bCs/>
          <w:color w:val="7F0055"/>
          <w:szCs w:val="28"/>
          <w:lang w:bidi="en-US"/>
        </w:rPr>
        <w:t>static</w:t>
      </w:r>
      <w:r w:rsidRPr="005978C7">
        <w:rPr>
          <w:rFonts w:cs="Courier"/>
          <w:szCs w:val="28"/>
          <w:lang w:bidi="en-US"/>
        </w:rPr>
        <w:t xml:space="preserve"> </w:t>
      </w:r>
      <w:proofErr w:type="spellStart"/>
      <w:r w:rsidRPr="005978C7">
        <w:rPr>
          <w:rFonts w:cs="Courier"/>
          <w:szCs w:val="28"/>
          <w:lang w:bidi="en-US"/>
        </w:rPr>
        <w:t>org.junit.Assert.</w:t>
      </w:r>
      <w:r w:rsidRPr="005978C7">
        <w:rPr>
          <w:rFonts w:cs="Courier"/>
          <w:i/>
          <w:iCs/>
          <w:szCs w:val="28"/>
          <w:lang w:bidi="en-US"/>
        </w:rPr>
        <w:t>assertEquals</w:t>
      </w:r>
      <w:proofErr w:type="spellEnd"/>
      <w:r w:rsidRPr="005978C7">
        <w:rPr>
          <w:rFonts w:cs="Courier"/>
          <w:szCs w:val="28"/>
          <w:lang w:bidi="en-US"/>
        </w:rPr>
        <w:t>;</w:t>
      </w:r>
    </w:p>
    <w:p w:rsidR="00EF08DC" w:rsidRPr="005978C7" w:rsidRDefault="00EF08DC" w:rsidP="00EF08DC">
      <w:pPr>
        <w:pStyle w:val="Code0"/>
        <w:rPr>
          <w:rFonts w:cs="Courier"/>
          <w:szCs w:val="28"/>
          <w:lang w:bidi="en-US"/>
        </w:rPr>
      </w:pPr>
      <w:proofErr w:type="gramStart"/>
      <w:r w:rsidRPr="005978C7">
        <w:rPr>
          <w:rFonts w:cs="Courier"/>
          <w:b/>
          <w:bCs/>
          <w:color w:val="7F0055"/>
          <w:szCs w:val="28"/>
          <w:lang w:bidi="en-US"/>
        </w:rPr>
        <w:t>import</w:t>
      </w:r>
      <w:proofErr w:type="gramEnd"/>
      <w:r w:rsidRPr="005978C7">
        <w:rPr>
          <w:rFonts w:cs="Courier"/>
          <w:szCs w:val="28"/>
          <w:lang w:bidi="en-US"/>
        </w:rPr>
        <w:t xml:space="preserve"> </w:t>
      </w:r>
      <w:proofErr w:type="spellStart"/>
      <w:r w:rsidRPr="005978C7">
        <w:rPr>
          <w:rFonts w:cs="Courier"/>
          <w:szCs w:val="28"/>
          <w:lang w:bidi="en-US"/>
        </w:rPr>
        <w:t>org.junit.Test</w:t>
      </w:r>
      <w:proofErr w:type="spellEnd"/>
      <w:r w:rsidRPr="005978C7">
        <w:rPr>
          <w:rFonts w:cs="Courier"/>
          <w:szCs w:val="28"/>
          <w:lang w:bidi="en-US"/>
        </w:rPr>
        <w:t>;</w:t>
      </w:r>
    </w:p>
    <w:p w:rsidR="00EF08DC" w:rsidRPr="005978C7" w:rsidRDefault="00EF08DC" w:rsidP="00EF08DC">
      <w:pPr>
        <w:pStyle w:val="Code0"/>
        <w:rPr>
          <w:rFonts w:cs="Courier"/>
          <w:szCs w:val="28"/>
          <w:lang w:bidi="en-US"/>
        </w:rPr>
      </w:pPr>
    </w:p>
    <w:p w:rsidR="00EF08DC" w:rsidRPr="005978C7" w:rsidRDefault="00EF08DC" w:rsidP="00EF08DC">
      <w:pPr>
        <w:pStyle w:val="Code0"/>
        <w:rPr>
          <w:rFonts w:cs="Courier"/>
          <w:szCs w:val="28"/>
          <w:lang w:bidi="en-US"/>
        </w:rPr>
      </w:pPr>
      <w:proofErr w:type="gramStart"/>
      <w:r w:rsidRPr="005978C7">
        <w:rPr>
          <w:rFonts w:cs="Courier"/>
          <w:b/>
          <w:bCs/>
          <w:color w:val="7F0055"/>
          <w:szCs w:val="28"/>
          <w:lang w:bidi="en-US"/>
        </w:rPr>
        <w:t>public</w:t>
      </w:r>
      <w:proofErr w:type="gramEnd"/>
      <w:r w:rsidRPr="005978C7">
        <w:rPr>
          <w:rFonts w:cs="Courier"/>
          <w:szCs w:val="28"/>
          <w:lang w:bidi="en-US"/>
        </w:rPr>
        <w:t xml:space="preserve"> </w:t>
      </w:r>
      <w:r w:rsidRPr="005978C7">
        <w:rPr>
          <w:rFonts w:cs="Courier"/>
          <w:b/>
          <w:bCs/>
          <w:color w:val="7F0055"/>
          <w:szCs w:val="28"/>
          <w:lang w:bidi="en-US"/>
        </w:rPr>
        <w:t>class</w:t>
      </w:r>
      <w:r w:rsidRPr="005978C7">
        <w:rPr>
          <w:rFonts w:cs="Courier"/>
          <w:szCs w:val="28"/>
          <w:lang w:bidi="en-US"/>
        </w:rPr>
        <w:t xml:space="preserve"> </w:t>
      </w:r>
      <w:proofErr w:type="spellStart"/>
      <w:r w:rsidRPr="005978C7">
        <w:rPr>
          <w:rFonts w:cs="Courier"/>
          <w:szCs w:val="28"/>
          <w:lang w:bidi="en-US"/>
        </w:rPr>
        <w:t>RecursiveMethodsTest</w:t>
      </w:r>
      <w:proofErr w:type="spellEnd"/>
      <w:r w:rsidRPr="005978C7">
        <w:rPr>
          <w:rFonts w:cs="Courier"/>
          <w:szCs w:val="28"/>
          <w:lang w:bidi="en-US"/>
        </w:rPr>
        <w:t xml:space="preserve"> {</w:t>
      </w:r>
    </w:p>
    <w:p w:rsidR="00EF08DC" w:rsidRPr="005978C7" w:rsidRDefault="00EF08DC" w:rsidP="00EF08DC">
      <w:pPr>
        <w:pStyle w:val="Code0"/>
        <w:rPr>
          <w:rFonts w:cs="Courier"/>
          <w:szCs w:val="28"/>
          <w:lang w:bidi="en-US"/>
        </w:rPr>
      </w:pPr>
    </w:p>
    <w:p w:rsidR="00EF08DC" w:rsidRPr="005978C7" w:rsidRDefault="00EF08DC" w:rsidP="00EF08DC">
      <w:pPr>
        <w:pStyle w:val="Code0"/>
        <w:rPr>
          <w:rFonts w:cs="Courier"/>
          <w:szCs w:val="28"/>
          <w:lang w:bidi="en-US"/>
        </w:rPr>
      </w:pPr>
      <w:r w:rsidRPr="005978C7">
        <w:rPr>
          <w:rFonts w:cs="Courier"/>
          <w:szCs w:val="28"/>
          <w:lang w:bidi="en-US"/>
        </w:rPr>
        <w:t xml:space="preserve">  </w:t>
      </w:r>
      <w:r w:rsidRPr="005978C7">
        <w:rPr>
          <w:rFonts w:cs="Courier"/>
          <w:color w:val="646464"/>
          <w:szCs w:val="28"/>
          <w:lang w:bidi="en-US"/>
        </w:rPr>
        <w:t>@Test</w:t>
      </w: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gramStart"/>
      <w:r w:rsidRPr="005978C7">
        <w:rPr>
          <w:rFonts w:cs="Courier"/>
          <w:b/>
          <w:bCs/>
          <w:color w:val="7F0055"/>
          <w:szCs w:val="28"/>
          <w:lang w:bidi="en-US"/>
        </w:rPr>
        <w:t>public</w:t>
      </w:r>
      <w:proofErr w:type="gramEnd"/>
      <w:r w:rsidRPr="005978C7">
        <w:rPr>
          <w:rFonts w:cs="Courier"/>
          <w:szCs w:val="28"/>
          <w:lang w:bidi="en-US"/>
        </w:rPr>
        <w:t xml:space="preserve"> </w:t>
      </w:r>
      <w:r w:rsidRPr="005978C7">
        <w:rPr>
          <w:rFonts w:cs="Courier"/>
          <w:b/>
          <w:bCs/>
          <w:color w:val="7F0055"/>
          <w:szCs w:val="28"/>
          <w:lang w:bidi="en-US"/>
        </w:rPr>
        <w:t>void</w:t>
      </w:r>
      <w:r w:rsidRPr="005978C7">
        <w:rPr>
          <w:rFonts w:cs="Courier"/>
          <w:szCs w:val="28"/>
          <w:lang w:bidi="en-US"/>
        </w:rPr>
        <w:t xml:space="preserve"> </w:t>
      </w:r>
      <w:proofErr w:type="spellStart"/>
      <w:r w:rsidRPr="005978C7">
        <w:rPr>
          <w:rFonts w:cs="Courier"/>
          <w:szCs w:val="28"/>
          <w:lang w:bidi="en-US"/>
        </w:rPr>
        <w:t>testPowLoop</w:t>
      </w:r>
      <w:proofErr w:type="spellEnd"/>
      <w:r w:rsidRPr="005978C7">
        <w:rPr>
          <w:rFonts w:cs="Courier"/>
          <w:szCs w:val="28"/>
          <w:lang w:bidi="en-US"/>
        </w:rPr>
        <w:t>() {</w:t>
      </w: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r w:rsidRPr="005978C7">
        <w:rPr>
          <w:rFonts w:cs="Courier"/>
          <w:szCs w:val="28"/>
          <w:lang w:bidi="en-US"/>
        </w:rPr>
        <w:t>RecursiveMethods</w:t>
      </w:r>
      <w:proofErr w:type="spellEnd"/>
      <w:r w:rsidRPr="005978C7">
        <w:rPr>
          <w:rFonts w:cs="Courier"/>
          <w:szCs w:val="28"/>
          <w:lang w:bidi="en-US"/>
        </w:rPr>
        <w:t xml:space="preserve"> </w:t>
      </w:r>
      <w:proofErr w:type="spellStart"/>
      <w:r w:rsidRPr="005978C7">
        <w:rPr>
          <w:rFonts w:cs="Courier"/>
          <w:szCs w:val="28"/>
          <w:lang w:bidi="en-US"/>
        </w:rPr>
        <w:t>rf</w:t>
      </w:r>
      <w:proofErr w:type="spellEnd"/>
      <w:r w:rsidRPr="005978C7">
        <w:rPr>
          <w:rFonts w:cs="Courier"/>
          <w:szCs w:val="28"/>
          <w:lang w:bidi="en-US"/>
        </w:rPr>
        <w:t xml:space="preserve"> = </w:t>
      </w:r>
      <w:r w:rsidRPr="005978C7">
        <w:rPr>
          <w:rFonts w:cs="Courier"/>
          <w:b/>
          <w:bCs/>
          <w:color w:val="7F0055"/>
          <w:szCs w:val="28"/>
          <w:lang w:bidi="en-US"/>
        </w:rPr>
        <w:t>new</w:t>
      </w:r>
      <w:r w:rsidRPr="005978C7">
        <w:rPr>
          <w:rFonts w:cs="Courier"/>
          <w:szCs w:val="28"/>
          <w:lang w:bidi="en-US"/>
        </w:rPr>
        <w:t xml:space="preserve"> </w:t>
      </w:r>
      <w:proofErr w:type="spellStart"/>
      <w:proofErr w:type="gramStart"/>
      <w:r w:rsidRPr="005978C7">
        <w:rPr>
          <w:rFonts w:cs="Courier"/>
          <w:szCs w:val="28"/>
          <w:lang w:bidi="en-US"/>
        </w:rPr>
        <w:t>RecursiveMethods</w:t>
      </w:r>
      <w:proofErr w:type="spellEnd"/>
      <w:r w:rsidRPr="005978C7">
        <w:rPr>
          <w:rFonts w:cs="Courier"/>
          <w:szCs w:val="28"/>
          <w:lang w:bidi="en-US"/>
        </w:rPr>
        <w:t>(</w:t>
      </w:r>
      <w:proofErr w:type="gramEnd"/>
      <w:r w:rsidRPr="005978C7">
        <w:rPr>
          <w:rFonts w:cs="Courier"/>
          <w:szCs w:val="28"/>
          <w:lang w:bidi="en-US"/>
        </w:rPr>
        <w:t>);</w:t>
      </w: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proofErr w:type="gramStart"/>
      <w:r w:rsidRPr="005978C7">
        <w:rPr>
          <w:rFonts w:cs="Courier"/>
          <w:i/>
          <w:iCs/>
          <w:szCs w:val="28"/>
          <w:lang w:bidi="en-US"/>
        </w:rPr>
        <w:t>assertEquals</w:t>
      </w:r>
      <w:proofErr w:type="spellEnd"/>
      <w:r w:rsidRPr="005978C7">
        <w:rPr>
          <w:rFonts w:cs="Courier"/>
          <w:szCs w:val="28"/>
          <w:lang w:bidi="en-US"/>
        </w:rPr>
        <w:t>(</w:t>
      </w:r>
      <w:proofErr w:type="gramEnd"/>
      <w:r w:rsidRPr="005978C7">
        <w:rPr>
          <w:rFonts w:cs="Courier"/>
          <w:szCs w:val="28"/>
          <w:lang w:bidi="en-US"/>
        </w:rPr>
        <w:t xml:space="preserve">1, </w:t>
      </w:r>
      <w:proofErr w:type="spellStart"/>
      <w:r w:rsidRPr="005978C7">
        <w:rPr>
          <w:rFonts w:cs="Courier"/>
          <w:szCs w:val="28"/>
          <w:lang w:bidi="en-US"/>
        </w:rPr>
        <w:t>rf.powLoop</w:t>
      </w:r>
      <w:proofErr w:type="spellEnd"/>
      <w:r w:rsidRPr="005978C7">
        <w:rPr>
          <w:rFonts w:cs="Courier"/>
          <w:szCs w:val="28"/>
          <w:lang w:bidi="en-US"/>
        </w:rPr>
        <w:t>(4, 0));</w:t>
      </w: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proofErr w:type="gramStart"/>
      <w:r w:rsidRPr="005978C7">
        <w:rPr>
          <w:rFonts w:cs="Courier"/>
          <w:i/>
          <w:iCs/>
          <w:szCs w:val="28"/>
          <w:lang w:bidi="en-US"/>
        </w:rPr>
        <w:t>assertEquals</w:t>
      </w:r>
      <w:proofErr w:type="spellEnd"/>
      <w:r w:rsidRPr="005978C7">
        <w:rPr>
          <w:rFonts w:cs="Courier"/>
          <w:szCs w:val="28"/>
          <w:lang w:bidi="en-US"/>
        </w:rPr>
        <w:t>(</w:t>
      </w:r>
      <w:proofErr w:type="gramEnd"/>
      <w:r w:rsidRPr="005978C7">
        <w:rPr>
          <w:rFonts w:cs="Courier"/>
          <w:szCs w:val="28"/>
          <w:lang w:bidi="en-US"/>
        </w:rPr>
        <w:t xml:space="preserve">1, </w:t>
      </w:r>
      <w:proofErr w:type="spellStart"/>
      <w:r w:rsidRPr="005978C7">
        <w:rPr>
          <w:rFonts w:cs="Courier"/>
          <w:szCs w:val="28"/>
          <w:lang w:bidi="en-US"/>
        </w:rPr>
        <w:t>rf.powRecurse</w:t>
      </w:r>
      <w:proofErr w:type="spellEnd"/>
      <w:r w:rsidRPr="005978C7">
        <w:rPr>
          <w:rFonts w:cs="Courier"/>
          <w:szCs w:val="28"/>
          <w:lang w:bidi="en-US"/>
        </w:rPr>
        <w:t>(4, 0));</w:t>
      </w:r>
    </w:p>
    <w:p w:rsidR="00EF08DC" w:rsidRPr="005978C7" w:rsidRDefault="00EF08DC" w:rsidP="00EF08DC">
      <w:pPr>
        <w:pStyle w:val="Code0"/>
        <w:rPr>
          <w:rFonts w:cs="Courier"/>
          <w:szCs w:val="28"/>
          <w:lang w:bidi="en-US"/>
        </w:rPr>
      </w:pP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proofErr w:type="gramStart"/>
      <w:r w:rsidRPr="005978C7">
        <w:rPr>
          <w:rFonts w:cs="Courier"/>
          <w:i/>
          <w:iCs/>
          <w:szCs w:val="28"/>
          <w:lang w:bidi="en-US"/>
        </w:rPr>
        <w:t>assertEquals</w:t>
      </w:r>
      <w:proofErr w:type="spellEnd"/>
      <w:r w:rsidRPr="005978C7">
        <w:rPr>
          <w:rFonts w:cs="Courier"/>
          <w:szCs w:val="28"/>
          <w:lang w:bidi="en-US"/>
        </w:rPr>
        <w:t>(</w:t>
      </w:r>
      <w:proofErr w:type="gramEnd"/>
      <w:r w:rsidRPr="005978C7">
        <w:rPr>
          <w:rFonts w:cs="Courier"/>
          <w:szCs w:val="28"/>
          <w:lang w:bidi="en-US"/>
        </w:rPr>
        <w:t xml:space="preserve">4, </w:t>
      </w:r>
      <w:proofErr w:type="spellStart"/>
      <w:r w:rsidRPr="005978C7">
        <w:rPr>
          <w:rFonts w:cs="Courier"/>
          <w:szCs w:val="28"/>
          <w:lang w:bidi="en-US"/>
        </w:rPr>
        <w:t>rf.powLoop</w:t>
      </w:r>
      <w:proofErr w:type="spellEnd"/>
      <w:r w:rsidRPr="005978C7">
        <w:rPr>
          <w:rFonts w:cs="Courier"/>
          <w:szCs w:val="28"/>
          <w:lang w:bidi="en-US"/>
        </w:rPr>
        <w:t>(4, 1));</w:t>
      </w: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proofErr w:type="gramStart"/>
      <w:r w:rsidRPr="005978C7">
        <w:rPr>
          <w:rFonts w:cs="Courier"/>
          <w:i/>
          <w:iCs/>
          <w:szCs w:val="28"/>
          <w:lang w:bidi="en-US"/>
        </w:rPr>
        <w:t>assertEquals</w:t>
      </w:r>
      <w:proofErr w:type="spellEnd"/>
      <w:r w:rsidRPr="005978C7">
        <w:rPr>
          <w:rFonts w:cs="Courier"/>
          <w:szCs w:val="28"/>
          <w:lang w:bidi="en-US"/>
        </w:rPr>
        <w:t>(</w:t>
      </w:r>
      <w:proofErr w:type="gramEnd"/>
      <w:r w:rsidRPr="005978C7">
        <w:rPr>
          <w:rFonts w:cs="Courier"/>
          <w:szCs w:val="28"/>
          <w:lang w:bidi="en-US"/>
        </w:rPr>
        <w:t xml:space="preserve">4, </w:t>
      </w:r>
      <w:proofErr w:type="spellStart"/>
      <w:r w:rsidRPr="005978C7">
        <w:rPr>
          <w:rFonts w:cs="Courier"/>
          <w:szCs w:val="28"/>
          <w:lang w:bidi="en-US"/>
        </w:rPr>
        <w:t>rf.powRecurse</w:t>
      </w:r>
      <w:proofErr w:type="spellEnd"/>
      <w:r w:rsidRPr="005978C7">
        <w:rPr>
          <w:rFonts w:cs="Courier"/>
          <w:szCs w:val="28"/>
          <w:lang w:bidi="en-US"/>
        </w:rPr>
        <w:t>(4, 1));</w:t>
      </w:r>
    </w:p>
    <w:p w:rsidR="00EF08DC" w:rsidRPr="005978C7" w:rsidRDefault="00EF08DC" w:rsidP="00EF08DC">
      <w:pPr>
        <w:pStyle w:val="Code0"/>
        <w:rPr>
          <w:rFonts w:cs="Courier"/>
          <w:szCs w:val="28"/>
          <w:lang w:bidi="en-US"/>
        </w:rPr>
      </w:pP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proofErr w:type="gramStart"/>
      <w:r w:rsidRPr="005978C7">
        <w:rPr>
          <w:rFonts w:cs="Courier"/>
          <w:i/>
          <w:iCs/>
          <w:szCs w:val="28"/>
          <w:lang w:bidi="en-US"/>
        </w:rPr>
        <w:t>assertEquals</w:t>
      </w:r>
      <w:proofErr w:type="spellEnd"/>
      <w:r w:rsidRPr="005978C7">
        <w:rPr>
          <w:rFonts w:cs="Courier"/>
          <w:szCs w:val="28"/>
          <w:lang w:bidi="en-US"/>
        </w:rPr>
        <w:t>(</w:t>
      </w:r>
      <w:proofErr w:type="gramEnd"/>
      <w:r w:rsidRPr="005978C7">
        <w:rPr>
          <w:rFonts w:cs="Courier"/>
          <w:szCs w:val="28"/>
          <w:lang w:bidi="en-US"/>
        </w:rPr>
        <w:t xml:space="preserve">16, </w:t>
      </w:r>
      <w:proofErr w:type="spellStart"/>
      <w:r w:rsidRPr="005978C7">
        <w:rPr>
          <w:rFonts w:cs="Courier"/>
          <w:szCs w:val="28"/>
          <w:lang w:bidi="en-US"/>
        </w:rPr>
        <w:t>rf.powLoop</w:t>
      </w:r>
      <w:proofErr w:type="spellEnd"/>
      <w:r w:rsidRPr="005978C7">
        <w:rPr>
          <w:rFonts w:cs="Courier"/>
          <w:szCs w:val="28"/>
          <w:lang w:bidi="en-US"/>
        </w:rPr>
        <w:t>(2, 4));</w:t>
      </w:r>
    </w:p>
    <w:p w:rsidR="00EF08DC" w:rsidRPr="005978C7" w:rsidRDefault="00EF08DC" w:rsidP="00EF08DC">
      <w:pPr>
        <w:pStyle w:val="Code0"/>
        <w:rPr>
          <w:rFonts w:cs="Courier"/>
          <w:szCs w:val="28"/>
          <w:lang w:bidi="en-US"/>
        </w:rPr>
      </w:pPr>
      <w:r w:rsidRPr="005978C7">
        <w:rPr>
          <w:rFonts w:cs="Courier"/>
          <w:szCs w:val="28"/>
          <w:lang w:bidi="en-US"/>
        </w:rPr>
        <w:t xml:space="preserve">    </w:t>
      </w:r>
      <w:proofErr w:type="spellStart"/>
      <w:proofErr w:type="gramStart"/>
      <w:r w:rsidRPr="005978C7">
        <w:rPr>
          <w:rFonts w:cs="Courier"/>
          <w:i/>
          <w:iCs/>
          <w:szCs w:val="28"/>
          <w:lang w:bidi="en-US"/>
        </w:rPr>
        <w:t>assertEquals</w:t>
      </w:r>
      <w:proofErr w:type="spellEnd"/>
      <w:r w:rsidRPr="005978C7">
        <w:rPr>
          <w:rFonts w:cs="Courier"/>
          <w:szCs w:val="28"/>
          <w:lang w:bidi="en-US"/>
        </w:rPr>
        <w:t>(</w:t>
      </w:r>
      <w:proofErr w:type="gramEnd"/>
      <w:r w:rsidRPr="005978C7">
        <w:rPr>
          <w:rFonts w:cs="Courier"/>
          <w:szCs w:val="28"/>
          <w:lang w:bidi="en-US"/>
        </w:rPr>
        <w:t xml:space="preserve">16, </w:t>
      </w:r>
      <w:proofErr w:type="spellStart"/>
      <w:r w:rsidRPr="005978C7">
        <w:rPr>
          <w:rFonts w:cs="Courier"/>
          <w:szCs w:val="28"/>
          <w:lang w:bidi="en-US"/>
        </w:rPr>
        <w:t>rf.powRecurse</w:t>
      </w:r>
      <w:proofErr w:type="spellEnd"/>
      <w:r w:rsidRPr="005978C7">
        <w:rPr>
          <w:rFonts w:cs="Courier"/>
          <w:szCs w:val="28"/>
          <w:lang w:bidi="en-US"/>
        </w:rPr>
        <w:t>(2, 4));</w:t>
      </w:r>
    </w:p>
    <w:p w:rsidR="00EF08DC" w:rsidRPr="005978C7" w:rsidRDefault="00EF08DC" w:rsidP="00EF08DC">
      <w:pPr>
        <w:pStyle w:val="Code0"/>
        <w:rPr>
          <w:rFonts w:cs="Courier"/>
          <w:szCs w:val="28"/>
          <w:lang w:bidi="en-US"/>
        </w:rPr>
      </w:pPr>
      <w:r w:rsidRPr="005978C7">
        <w:rPr>
          <w:rFonts w:cs="Courier"/>
          <w:szCs w:val="28"/>
          <w:lang w:bidi="en-US"/>
        </w:rPr>
        <w:t xml:space="preserve">  }</w:t>
      </w:r>
    </w:p>
    <w:p w:rsidR="00EF08DC" w:rsidRPr="005978C7" w:rsidRDefault="00EF08DC" w:rsidP="00EF08DC">
      <w:pPr>
        <w:pStyle w:val="Code0"/>
      </w:pPr>
      <w:r w:rsidRPr="005978C7">
        <w:rPr>
          <w:rFonts w:cs="Courier"/>
          <w:szCs w:val="28"/>
          <w:lang w:bidi="en-US"/>
        </w:rPr>
        <w:t>}</w:t>
      </w:r>
    </w:p>
    <w:p w:rsidR="00EF08DC" w:rsidRDefault="00EF08DC" w:rsidP="00EF08DC">
      <w:pPr>
        <w:pStyle w:val="Code0"/>
        <w:rPr>
          <w:sz w:val="24"/>
        </w:rPr>
      </w:pPr>
    </w:p>
    <w:p w:rsidR="00EF08DC" w:rsidRPr="005978C7" w:rsidRDefault="00EF08DC" w:rsidP="00EF08DC">
      <w:pPr>
        <w:pStyle w:val="Code0"/>
        <w:rPr>
          <w:rFonts w:cs="Courier"/>
          <w:color w:val="3F7F5F"/>
          <w:szCs w:val="28"/>
          <w:lang w:bidi="en-US"/>
        </w:rPr>
      </w:pPr>
      <w:r w:rsidRPr="005978C7">
        <w:rPr>
          <w:rFonts w:cs="Courier"/>
          <w:color w:val="3F7F5F"/>
          <w:szCs w:val="28"/>
          <w:lang w:bidi="en-US"/>
        </w:rPr>
        <w:t>// File RecursiveMethods.java</w:t>
      </w:r>
    </w:p>
    <w:p w:rsidR="00EF08DC" w:rsidRPr="005978C7" w:rsidRDefault="00EF08DC" w:rsidP="00EF08DC">
      <w:pPr>
        <w:widowControl w:val="0"/>
        <w:autoSpaceDE w:val="0"/>
        <w:autoSpaceDN w:val="0"/>
        <w:adjustRightInd w:val="0"/>
        <w:rPr>
          <w:rFonts w:ascii="Courier" w:hAnsi="Courier" w:cs="Courier"/>
          <w:sz w:val="18"/>
          <w:szCs w:val="18"/>
          <w:lang w:bidi="en-US"/>
        </w:rPr>
      </w:pP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class</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 xml:space="preserve"> {</w:t>
      </w:r>
    </w:p>
    <w:p w:rsidR="00EF08DC" w:rsidRPr="005978C7" w:rsidRDefault="00EF08DC" w:rsidP="00EF08DC">
      <w:pPr>
        <w:pStyle w:val="Code0"/>
        <w:rPr>
          <w:rFonts w:cs="Courier"/>
          <w:szCs w:val="28"/>
          <w:lang w:bidi="en-US"/>
        </w:rPr>
      </w:pP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public</w:t>
      </w:r>
      <w:proofErr w:type="gramEnd"/>
      <w:r w:rsidRPr="005978C7">
        <w:rPr>
          <w:rFonts w:cs="Courier"/>
          <w:color w:val="000000"/>
          <w:szCs w:val="28"/>
          <w:lang w:bidi="en-US"/>
        </w:rPr>
        <w:t xml:space="preserve"> </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w:t>
      </w:r>
      <w:proofErr w:type="spellStart"/>
      <w:r w:rsidRPr="005978C7">
        <w:rPr>
          <w:rFonts w:cs="Courier"/>
          <w:color w:val="000000"/>
          <w:szCs w:val="28"/>
          <w:lang w:bidi="en-US"/>
        </w:rPr>
        <w:t>powLoop</w:t>
      </w:r>
      <w:proofErr w:type="spellEnd"/>
      <w:r w:rsidRPr="005978C7">
        <w:rPr>
          <w:rFonts w:cs="Courier"/>
          <w:color w:val="000000"/>
          <w:szCs w:val="28"/>
          <w:lang w:bidi="en-US"/>
        </w:rPr>
        <w:t>(</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base, </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power) {</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spellStart"/>
      <w:proofErr w:type="gramStart"/>
      <w:r w:rsidRPr="005978C7">
        <w:rPr>
          <w:rFonts w:cs="Courier"/>
          <w:b/>
          <w:bCs/>
          <w:color w:val="7F0055"/>
          <w:szCs w:val="28"/>
          <w:lang w:bidi="en-US"/>
        </w:rPr>
        <w:t>int</w:t>
      </w:r>
      <w:proofErr w:type="spellEnd"/>
      <w:proofErr w:type="gramEnd"/>
      <w:r w:rsidRPr="005978C7">
        <w:rPr>
          <w:rFonts w:cs="Courier"/>
          <w:color w:val="000000"/>
          <w:szCs w:val="28"/>
          <w:lang w:bidi="en-US"/>
        </w:rPr>
        <w:t xml:space="preserve"> result;</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if</w:t>
      </w:r>
      <w:proofErr w:type="gramEnd"/>
      <w:r w:rsidRPr="005978C7">
        <w:rPr>
          <w:rFonts w:cs="Courier"/>
          <w:color w:val="000000"/>
          <w:szCs w:val="28"/>
          <w:lang w:bidi="en-US"/>
        </w:rPr>
        <w:t xml:space="preserve"> (power == 0)</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color w:val="000000"/>
          <w:szCs w:val="28"/>
          <w:lang w:bidi="en-US"/>
        </w:rPr>
        <w:t>result</w:t>
      </w:r>
      <w:proofErr w:type="gramEnd"/>
      <w:r w:rsidRPr="005978C7">
        <w:rPr>
          <w:rFonts w:cs="Courier"/>
          <w:color w:val="000000"/>
          <w:szCs w:val="28"/>
          <w:lang w:bidi="en-US"/>
        </w:rPr>
        <w:t xml:space="preserve"> = 1;</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else</w:t>
      </w:r>
      <w:proofErr w:type="gramEnd"/>
      <w:r w:rsidRPr="005978C7">
        <w:rPr>
          <w:rFonts w:cs="Courier"/>
          <w:color w:val="000000"/>
          <w:szCs w:val="28"/>
          <w:lang w:bidi="en-US"/>
        </w:rPr>
        <w:t xml:space="preserve"> {</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color w:val="000000"/>
          <w:szCs w:val="28"/>
          <w:lang w:bidi="en-US"/>
        </w:rPr>
        <w:t>result</w:t>
      </w:r>
      <w:proofErr w:type="gramEnd"/>
      <w:r w:rsidRPr="005978C7">
        <w:rPr>
          <w:rFonts w:cs="Courier"/>
          <w:color w:val="000000"/>
          <w:szCs w:val="28"/>
          <w:lang w:bidi="en-US"/>
        </w:rPr>
        <w:t xml:space="preserve"> = base;</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for</w:t>
      </w:r>
      <w:proofErr w:type="gramEnd"/>
      <w:r w:rsidRPr="005978C7">
        <w:rPr>
          <w:rFonts w:cs="Courier"/>
          <w:color w:val="000000"/>
          <w:szCs w:val="28"/>
          <w:lang w:bidi="en-US"/>
        </w:rPr>
        <w:t xml:space="preserve"> (</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j = 2; j &lt;= power; j++)</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color w:val="000000"/>
          <w:szCs w:val="28"/>
          <w:lang w:bidi="en-US"/>
        </w:rPr>
        <w:t>result</w:t>
      </w:r>
      <w:proofErr w:type="gramEnd"/>
      <w:r w:rsidRPr="005978C7">
        <w:rPr>
          <w:rFonts w:cs="Courier"/>
          <w:color w:val="000000"/>
          <w:szCs w:val="28"/>
          <w:lang w:bidi="en-US"/>
        </w:rPr>
        <w:t xml:space="preserve"> = result * base;</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return</w:t>
      </w:r>
      <w:proofErr w:type="gramEnd"/>
      <w:r w:rsidRPr="005978C7">
        <w:rPr>
          <w:rFonts w:cs="Courier"/>
          <w:color w:val="000000"/>
          <w:szCs w:val="28"/>
          <w:lang w:bidi="en-US"/>
        </w:rPr>
        <w:t xml:space="preserve"> result;</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
    <w:p w:rsidR="00EF08DC" w:rsidRPr="005978C7" w:rsidRDefault="00EF08DC" w:rsidP="00EF08DC">
      <w:pPr>
        <w:pStyle w:val="Code0"/>
        <w:rPr>
          <w:rFonts w:cs="Courier"/>
          <w:szCs w:val="28"/>
          <w:lang w:bidi="en-US"/>
        </w:rPr>
      </w:pP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public</w:t>
      </w:r>
      <w:proofErr w:type="gramEnd"/>
      <w:r w:rsidRPr="005978C7">
        <w:rPr>
          <w:rFonts w:cs="Courier"/>
          <w:color w:val="000000"/>
          <w:szCs w:val="28"/>
          <w:lang w:bidi="en-US"/>
        </w:rPr>
        <w:t xml:space="preserve"> </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w:t>
      </w:r>
      <w:proofErr w:type="spellStart"/>
      <w:r w:rsidRPr="005978C7">
        <w:rPr>
          <w:rFonts w:cs="Courier"/>
          <w:color w:val="000000"/>
          <w:szCs w:val="28"/>
          <w:lang w:bidi="en-US"/>
        </w:rPr>
        <w:t>powRecurse</w:t>
      </w:r>
      <w:proofErr w:type="spellEnd"/>
      <w:r w:rsidRPr="005978C7">
        <w:rPr>
          <w:rFonts w:cs="Courier"/>
          <w:color w:val="000000"/>
          <w:szCs w:val="28"/>
          <w:lang w:bidi="en-US"/>
        </w:rPr>
        <w:t>(</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base, </w:t>
      </w:r>
      <w:proofErr w:type="spellStart"/>
      <w:r w:rsidRPr="005978C7">
        <w:rPr>
          <w:rFonts w:cs="Courier"/>
          <w:b/>
          <w:bCs/>
          <w:color w:val="7F0055"/>
          <w:szCs w:val="28"/>
          <w:lang w:bidi="en-US"/>
        </w:rPr>
        <w:t>int</w:t>
      </w:r>
      <w:proofErr w:type="spellEnd"/>
      <w:r w:rsidRPr="005978C7">
        <w:rPr>
          <w:rFonts w:cs="Courier"/>
          <w:color w:val="000000"/>
          <w:szCs w:val="28"/>
          <w:lang w:bidi="en-US"/>
        </w:rPr>
        <w:t xml:space="preserve"> power) {</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if</w:t>
      </w:r>
      <w:proofErr w:type="gramEnd"/>
      <w:r w:rsidRPr="005978C7">
        <w:rPr>
          <w:rFonts w:cs="Courier"/>
          <w:color w:val="000000"/>
          <w:szCs w:val="28"/>
          <w:lang w:bidi="en-US"/>
        </w:rPr>
        <w:t xml:space="preserve"> (power == 0)</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return</w:t>
      </w:r>
      <w:proofErr w:type="gramEnd"/>
      <w:r w:rsidRPr="005978C7">
        <w:rPr>
          <w:rFonts w:cs="Courier"/>
          <w:color w:val="000000"/>
          <w:szCs w:val="28"/>
          <w:lang w:bidi="en-US"/>
        </w:rPr>
        <w:t xml:space="preserve"> 1;</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else</w:t>
      </w:r>
      <w:proofErr w:type="gramEnd"/>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r w:rsidRPr="005978C7">
        <w:rPr>
          <w:rFonts w:cs="Courier"/>
          <w:color w:val="3F7F5F"/>
          <w:szCs w:val="28"/>
          <w:lang w:bidi="en-US"/>
        </w:rPr>
        <w:t>// Make a recursive call \\</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roofErr w:type="gramStart"/>
      <w:r w:rsidRPr="005978C7">
        <w:rPr>
          <w:rFonts w:cs="Courier"/>
          <w:b/>
          <w:bCs/>
          <w:color w:val="7F0055"/>
          <w:szCs w:val="28"/>
          <w:lang w:bidi="en-US"/>
        </w:rPr>
        <w:t>return</w:t>
      </w:r>
      <w:proofErr w:type="gramEnd"/>
      <w:r w:rsidRPr="005978C7">
        <w:rPr>
          <w:rFonts w:cs="Courier"/>
          <w:color w:val="000000"/>
          <w:szCs w:val="28"/>
          <w:lang w:bidi="en-US"/>
        </w:rPr>
        <w:t xml:space="preserve"> base * </w:t>
      </w:r>
      <w:proofErr w:type="spellStart"/>
      <w:r w:rsidRPr="005978C7">
        <w:rPr>
          <w:rFonts w:cs="Courier"/>
          <w:color w:val="000000"/>
          <w:szCs w:val="28"/>
          <w:lang w:bidi="en-US"/>
        </w:rPr>
        <w:t>powRecurse</w:t>
      </w:r>
      <w:proofErr w:type="spellEnd"/>
      <w:r w:rsidRPr="005978C7">
        <w:rPr>
          <w:rFonts w:cs="Courier"/>
          <w:color w:val="000000"/>
          <w:szCs w:val="28"/>
          <w:lang w:bidi="en-US"/>
        </w:rPr>
        <w:t>(base, power - 1);</w:t>
      </w:r>
    </w:p>
    <w:p w:rsidR="00EF08DC" w:rsidRPr="005978C7" w:rsidRDefault="00EF08DC" w:rsidP="00EF08DC">
      <w:pPr>
        <w:pStyle w:val="Code0"/>
        <w:rPr>
          <w:rFonts w:cs="Courier"/>
          <w:szCs w:val="28"/>
          <w:lang w:bidi="en-US"/>
        </w:rPr>
      </w:pPr>
      <w:r w:rsidRPr="005978C7">
        <w:rPr>
          <w:rFonts w:cs="Courier"/>
          <w:color w:val="000000"/>
          <w:szCs w:val="28"/>
          <w:lang w:bidi="en-US"/>
        </w:rPr>
        <w:t xml:space="preserve">  }</w:t>
      </w:r>
    </w:p>
    <w:p w:rsidR="00EF08DC" w:rsidRPr="005978C7" w:rsidRDefault="00EF08DC" w:rsidP="00EF08DC">
      <w:pPr>
        <w:pStyle w:val="Code0"/>
        <w:rPr>
          <w:rFonts w:cs="Courier"/>
          <w:szCs w:val="28"/>
          <w:lang w:bidi="en-US"/>
        </w:rPr>
      </w:pPr>
      <w:r w:rsidRPr="005978C7">
        <w:rPr>
          <w:rFonts w:cs="Courier"/>
          <w:color w:val="000000"/>
          <w:szCs w:val="28"/>
          <w:lang w:bidi="en-US"/>
        </w:rPr>
        <w:t>}</w:t>
      </w:r>
    </w:p>
    <w:p w:rsidR="00EF08DC" w:rsidRDefault="00EF08DC" w:rsidP="00EF08DC">
      <w:pPr>
        <w:pStyle w:val="Code0"/>
      </w:pPr>
    </w:p>
    <w:p w:rsidR="00EF08DC" w:rsidRDefault="00EF08DC" w:rsidP="00EF08DC">
      <w:pPr>
        <w:pStyle w:val="BodyText0"/>
      </w:pPr>
      <w:r>
        <w:t xml:space="preserve">In </w:t>
      </w:r>
      <w:proofErr w:type="spellStart"/>
      <w:r w:rsidRPr="005978C7">
        <w:rPr>
          <w:rFonts w:ascii="Courier" w:hAnsi="Courier"/>
          <w:sz w:val="20"/>
        </w:rPr>
        <w:t>powRecurse</w:t>
      </w:r>
      <w:proofErr w:type="spellEnd"/>
      <w:r>
        <w:t>, if n is 0</w:t>
      </w:r>
      <w:r>
        <w:rPr>
          <w:rFonts w:ascii="Symbol" w:hAnsi="Symbol"/>
        </w:rPr>
        <w:t></w:t>
      </w:r>
      <w:r>
        <w:t xml:space="preserve">the base </w:t>
      </w:r>
      <w:proofErr w:type="spellStart"/>
      <w:r>
        <w:t>case</w:t>
      </w:r>
      <w:r>
        <w:rPr>
          <w:rFonts w:ascii="Symbol" w:hAnsi="Symbol"/>
        </w:rPr>
        <w:t></w:t>
      </w:r>
      <w:r>
        <w:t>the</w:t>
      </w:r>
      <w:proofErr w:type="spellEnd"/>
      <w:r>
        <w:t xml:space="preserve"> method call evaluates to 1. When n &gt; 0</w:t>
      </w:r>
      <w:r>
        <w:rPr>
          <w:rFonts w:ascii="Symbol" w:hAnsi="Symbol"/>
        </w:rPr>
        <w:t></w:t>
      </w:r>
      <w:r w:rsidRPr="005978C7">
        <w:t xml:space="preserve">the recursive </w:t>
      </w:r>
      <w:proofErr w:type="spellStart"/>
      <w:r w:rsidRPr="005978C7">
        <w:t>case</w:t>
      </w:r>
      <w:r>
        <w:rPr>
          <w:rFonts w:ascii="Symbol" w:hAnsi="Symbol"/>
        </w:rPr>
        <w:t></w:t>
      </w:r>
      <w:r>
        <w:t>the</w:t>
      </w:r>
      <w:proofErr w:type="spellEnd"/>
      <w:r>
        <w:t xml:space="preserve"> method is invoked again with the argument reduced by one. For example, </w:t>
      </w:r>
      <w:proofErr w:type="spellStart"/>
      <w:proofErr w:type="gramStart"/>
      <w:r w:rsidRPr="005978C7">
        <w:rPr>
          <w:rFonts w:ascii="Courier" w:hAnsi="Courier"/>
          <w:sz w:val="20"/>
        </w:rPr>
        <w:t>powRecurse</w:t>
      </w:r>
      <w:proofErr w:type="spellEnd"/>
      <w:r w:rsidRPr="005978C7">
        <w:rPr>
          <w:rFonts w:ascii="Courier" w:hAnsi="Courier"/>
          <w:sz w:val="20"/>
        </w:rPr>
        <w:t>(</w:t>
      </w:r>
      <w:proofErr w:type="gramEnd"/>
      <w:r w:rsidRPr="005978C7">
        <w:rPr>
          <w:rFonts w:ascii="Courier" w:hAnsi="Courier"/>
          <w:sz w:val="20"/>
        </w:rPr>
        <w:t>4,1)</w:t>
      </w:r>
      <w:r>
        <w:t xml:space="preserve"> calls </w:t>
      </w:r>
      <w:proofErr w:type="spellStart"/>
      <w:r w:rsidRPr="005978C7">
        <w:rPr>
          <w:rFonts w:ascii="Courier" w:hAnsi="Courier"/>
          <w:sz w:val="20"/>
        </w:rPr>
        <w:t>powRecurse</w:t>
      </w:r>
      <w:proofErr w:type="spellEnd"/>
      <w:r w:rsidRPr="005978C7">
        <w:rPr>
          <w:rFonts w:ascii="Courier" w:hAnsi="Courier"/>
          <w:sz w:val="20"/>
        </w:rPr>
        <w:t>(4, 1-1)</w:t>
      </w:r>
      <w:r>
        <w:t xml:space="preserve">, which immediately returns 1. For another example, the original call </w:t>
      </w:r>
      <w:proofErr w:type="spellStart"/>
      <w:r w:rsidRPr="005978C7">
        <w:rPr>
          <w:rFonts w:ascii="Courier" w:hAnsi="Courier"/>
          <w:sz w:val="20"/>
        </w:rPr>
        <w:t>powRecurse</w:t>
      </w:r>
      <w:proofErr w:type="spellEnd"/>
      <w:r w:rsidRPr="005978C7">
        <w:rPr>
          <w:rFonts w:ascii="Courier" w:hAnsi="Courier"/>
          <w:sz w:val="20"/>
        </w:rPr>
        <w:t>(2,4)</w:t>
      </w:r>
      <w:r>
        <w:t xml:space="preserve"> calls </w:t>
      </w:r>
      <w:proofErr w:type="spellStart"/>
      <w:r w:rsidRPr="005978C7">
        <w:rPr>
          <w:rFonts w:ascii="Courier" w:hAnsi="Courier"/>
          <w:sz w:val="20"/>
        </w:rPr>
        <w:t>powRecurse</w:t>
      </w:r>
      <w:proofErr w:type="spellEnd"/>
      <w:r w:rsidRPr="005978C7">
        <w:rPr>
          <w:rFonts w:ascii="Courier" w:hAnsi="Courier"/>
          <w:sz w:val="20"/>
        </w:rPr>
        <w:t>(2,3)</w:t>
      </w:r>
      <w:r>
        <w:rPr>
          <w:sz w:val="20"/>
        </w:rPr>
        <w:t xml:space="preserve">, </w:t>
      </w:r>
      <w:r>
        <w:t xml:space="preserve">which then calls </w:t>
      </w:r>
      <w:proofErr w:type="spellStart"/>
      <w:r w:rsidRPr="005978C7">
        <w:rPr>
          <w:rFonts w:ascii="Courier" w:hAnsi="Courier"/>
          <w:sz w:val="20"/>
        </w:rPr>
        <w:t>powRecurse</w:t>
      </w:r>
      <w:proofErr w:type="spellEnd"/>
      <w:r w:rsidRPr="005978C7">
        <w:rPr>
          <w:rFonts w:ascii="Courier" w:hAnsi="Courier"/>
          <w:sz w:val="20"/>
        </w:rPr>
        <w:t>(2,2)</w:t>
      </w:r>
      <w:r>
        <w:t xml:space="preserve">, which then calls </w:t>
      </w:r>
      <w:proofErr w:type="spellStart"/>
      <w:r w:rsidRPr="005978C7">
        <w:rPr>
          <w:rFonts w:ascii="Courier" w:hAnsi="Courier"/>
          <w:sz w:val="20"/>
        </w:rPr>
        <w:t>powRecurse</w:t>
      </w:r>
      <w:proofErr w:type="spellEnd"/>
      <w:r w:rsidRPr="005978C7">
        <w:rPr>
          <w:rFonts w:ascii="Courier" w:hAnsi="Courier"/>
          <w:sz w:val="20"/>
        </w:rPr>
        <w:t>(2,1)</w:t>
      </w:r>
      <w:r>
        <w:t xml:space="preserve">, which then calls </w:t>
      </w:r>
      <w:proofErr w:type="spellStart"/>
      <w:r w:rsidRPr="005978C7">
        <w:rPr>
          <w:rFonts w:ascii="Courier" w:hAnsi="Courier"/>
          <w:sz w:val="20"/>
        </w:rPr>
        <w:t>powRecurse</w:t>
      </w:r>
      <w:proofErr w:type="spellEnd"/>
      <w:r w:rsidRPr="005978C7">
        <w:rPr>
          <w:rFonts w:ascii="Courier" w:hAnsi="Courier"/>
          <w:sz w:val="20"/>
        </w:rPr>
        <w:t>(2,0)</w:t>
      </w:r>
      <w:r>
        <w:rPr>
          <w:sz w:val="20"/>
        </w:rPr>
        <w:t xml:space="preserve">, </w:t>
      </w:r>
      <w:r>
        <w:t xml:space="preserve">which returns 1. Then, </w:t>
      </w:r>
      <w:r w:rsidRPr="005978C7">
        <w:rPr>
          <w:rFonts w:ascii="Courier" w:hAnsi="Courier"/>
          <w:sz w:val="20"/>
        </w:rPr>
        <w:t>2*</w:t>
      </w:r>
      <w:proofErr w:type="spellStart"/>
      <w:r w:rsidRPr="005978C7">
        <w:rPr>
          <w:rFonts w:ascii="Courier" w:hAnsi="Courier"/>
          <w:sz w:val="20"/>
        </w:rPr>
        <w:t>powRecurse</w:t>
      </w:r>
      <w:proofErr w:type="spellEnd"/>
      <w:r w:rsidRPr="005978C7">
        <w:rPr>
          <w:rFonts w:ascii="Courier" w:hAnsi="Courier"/>
          <w:sz w:val="20"/>
        </w:rPr>
        <w:t>(2,0)</w:t>
      </w:r>
      <w:r>
        <w:t xml:space="preserve">evaluates to 2*1, or 2, so </w:t>
      </w:r>
      <w:r>
        <w:rPr>
          <w:rFonts w:ascii="Courier New" w:hAnsi="Courier New"/>
        </w:rPr>
        <w:lastRenderedPageBreak/>
        <w:t>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(2,1)</w:t>
      </w:r>
      <w:r>
        <w:t xml:space="preserve"> evaluates to 4,  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(2,2)</w:t>
      </w:r>
      <w:r>
        <w:t xml:space="preserve"> evaluates to 8, 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(2,3)</w:t>
      </w:r>
      <w:r>
        <w:t xml:space="preserve"> evaluates to 16, and 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(2,4)</w:t>
      </w:r>
      <w:r>
        <w:t xml:space="preserve"> evaluates to 32. </w:t>
      </w:r>
    </w:p>
    <w:p w:rsidR="00610FF9" w:rsidRDefault="00610FF9" w:rsidP="00EF08DC">
      <w:pPr>
        <w:pStyle w:val="BodyText0"/>
      </w:pPr>
    </w:p>
    <w:p w:rsidR="00EF08DC" w:rsidRDefault="00EF08DC" w:rsidP="00EF08DC">
      <w:pPr>
        <w:pStyle w:val="BodyText0"/>
      </w:pPr>
      <w:r>
        <w:t>Tracing recursive methods requires diligence, but it can help you understand what is going on. Consider tracing a call to the recursive power method to get 2</w:t>
      </w:r>
      <w:r>
        <w:rPr>
          <w:vertAlign w:val="superscript"/>
        </w:rPr>
        <w:t>4</w:t>
      </w:r>
      <w:r>
        <w:t xml:space="preserve">. </w:t>
      </w:r>
    </w:p>
    <w:p w:rsidR="00EF08DC" w:rsidRDefault="00EF08DC" w:rsidP="00EF08DC">
      <w:pPr>
        <w:pStyle w:val="Code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assertEquals</w:t>
      </w:r>
      <w:proofErr w:type="spellEnd"/>
      <w:r w:rsidRPr="005978C7">
        <w:rPr>
          <w:rFonts w:ascii="Courier" w:hAnsi="Courier" w:cs="Courier"/>
          <w:color w:val="000000"/>
          <w:sz w:val="18"/>
          <w:szCs w:val="18"/>
          <w:lang w:bidi="en-US"/>
        </w:rPr>
        <w:t>(</w:t>
      </w:r>
      <w:proofErr w:type="gramEnd"/>
      <w:r w:rsidRPr="005978C7">
        <w:rPr>
          <w:rFonts w:ascii="Courier" w:hAnsi="Courier" w:cs="Courier"/>
          <w:color w:val="000000"/>
          <w:sz w:val="18"/>
          <w:szCs w:val="18"/>
          <w:lang w:bidi="en-US"/>
        </w:rPr>
        <w:t xml:space="preserve">16, </w:t>
      </w:r>
      <w:proofErr w:type="spellStart"/>
      <w:r w:rsidRPr="005978C7">
        <w:rPr>
          <w:rFonts w:ascii="Courier" w:hAnsi="Courier" w:cs="Courier"/>
          <w:color w:val="000000"/>
          <w:sz w:val="18"/>
          <w:szCs w:val="18"/>
          <w:lang w:bidi="en-US"/>
        </w:rPr>
        <w:t>rf.powRecurse</w:t>
      </w:r>
      <w:proofErr w:type="spellEnd"/>
      <w:r w:rsidRPr="005978C7">
        <w:rPr>
          <w:rFonts w:ascii="Courier" w:hAnsi="Courier" w:cs="Courier"/>
          <w:color w:val="000000"/>
          <w:sz w:val="18"/>
          <w:szCs w:val="18"/>
          <w:lang w:bidi="en-US"/>
        </w:rPr>
        <w:t>(2, 4));</w:t>
      </w:r>
    </w:p>
    <w:p w:rsidR="00EF08DC" w:rsidRDefault="00EF08DC" w:rsidP="00EF08DC">
      <w:pPr>
        <w:pStyle w:val="Code0"/>
      </w:pPr>
    </w:p>
    <w:p w:rsidR="00EF08DC" w:rsidRDefault="00EF08DC" w:rsidP="00EF08DC">
      <w:pPr>
        <w:pStyle w:val="BodyText0"/>
      </w:pPr>
      <w:r>
        <w:t xml:space="preserve">After the initial call to </w:t>
      </w:r>
      <w:proofErr w:type="spellStart"/>
      <w:proofErr w:type="gramStart"/>
      <w:r w:rsidRPr="005978C7">
        <w:rPr>
          <w:rFonts w:ascii="Courier" w:hAnsi="Courier"/>
          <w:sz w:val="20"/>
        </w:rPr>
        <w:t>powRecurse</w:t>
      </w:r>
      <w:proofErr w:type="spellEnd"/>
      <w:r w:rsidRPr="005978C7">
        <w:rPr>
          <w:rFonts w:ascii="Courier" w:hAnsi="Courier"/>
          <w:sz w:val="20"/>
        </w:rPr>
        <w:t>(</w:t>
      </w:r>
      <w:proofErr w:type="gramEnd"/>
      <w:r w:rsidRPr="005978C7">
        <w:rPr>
          <w:rFonts w:ascii="Courier" w:hAnsi="Courier"/>
          <w:sz w:val="20"/>
        </w:rPr>
        <w:t>2,4)</w:t>
      </w:r>
      <w:r>
        <w:t xml:space="preserve">, </w:t>
      </w:r>
      <w:proofErr w:type="spellStart"/>
      <w:r w:rsidRPr="005978C7">
        <w:rPr>
          <w:rFonts w:ascii="Courier" w:hAnsi="Courier"/>
          <w:sz w:val="20"/>
        </w:rPr>
        <w:t>powRecurse</w:t>
      </w:r>
      <w:proofErr w:type="spellEnd"/>
      <w:r>
        <w:t xml:space="preserve"> calls another instance of itself until the base case of </w:t>
      </w:r>
      <w:r w:rsidRPr="005978C7">
        <w:rPr>
          <w:rFonts w:ascii="Courier" w:hAnsi="Courier"/>
          <w:sz w:val="20"/>
        </w:rPr>
        <w:t>power==0</w:t>
      </w:r>
      <w:r>
        <w:t xml:space="preserve"> is reached. The following picture illustrates a method that calls instances of the same method. The arrows that go up indicate this. When an instance of the method can return something, it returns that value to the method that called it. The arrows that go down with the return values written to the right indicate this.</w:t>
      </w:r>
    </w:p>
    <w:p w:rsidR="00EF08DC" w:rsidRDefault="00EF08DC" w:rsidP="00EF08DC">
      <w:pPr>
        <w:pStyle w:val="BodyText0"/>
      </w:pPr>
    </w:p>
    <w:bookmarkStart w:id="0" w:name="_1066826033"/>
    <w:bookmarkStart w:id="1" w:name="_1066826346"/>
    <w:bookmarkStart w:id="2" w:name="_1066826369"/>
    <w:bookmarkStart w:id="3" w:name="_1066826405"/>
    <w:bookmarkStart w:id="4" w:name="_1066826418"/>
    <w:bookmarkStart w:id="5" w:name="_1066833709"/>
    <w:bookmarkStart w:id="6" w:name="_1066833776"/>
    <w:bookmarkStart w:id="7" w:name="_1066833785"/>
    <w:bookmarkStart w:id="8" w:name="_1066833837"/>
    <w:bookmarkStart w:id="9" w:name="_1066833846"/>
    <w:bookmarkStart w:id="10" w:name="_1066833906"/>
    <w:bookmarkStart w:id="11" w:name="_1066833955"/>
    <w:bookmarkStart w:id="12" w:name="_1067178246"/>
    <w:bookmarkStart w:id="13" w:name="_1067178382"/>
    <w:bookmarkStart w:id="14" w:name="_1067178385"/>
    <w:bookmarkStart w:id="15" w:name="_1067178419"/>
    <w:bookmarkStart w:id="16" w:name="_1067178422"/>
    <w:bookmarkStart w:id="17" w:name="_1067178431"/>
    <w:bookmarkStart w:id="18" w:name="_1067178571"/>
    <w:bookmarkStart w:id="19" w:name="_1067183874"/>
    <w:bookmarkStart w:id="20" w:name="_1067184652"/>
    <w:bookmarkStart w:id="21" w:name="_1067184707"/>
    <w:bookmarkStart w:id="22" w:name="_1067184733"/>
    <w:bookmarkStart w:id="23" w:name="_1067185559"/>
    <w:bookmarkStart w:id="24" w:name="_1068192823"/>
    <w:bookmarkStart w:id="25" w:name="_1068363676"/>
    <w:bookmarkStart w:id="26" w:name="_1077799023"/>
    <w:bookmarkStart w:id="27" w:name="_1084381295"/>
    <w:bookmarkStart w:id="28" w:name="_10843815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EF08DC" w:rsidRDefault="00EF08DC" w:rsidP="00EF08DC">
      <w:pPr>
        <w:pStyle w:val="BodyText0"/>
      </w:pPr>
      <w:r>
        <w:object w:dxaOrig="8438" w:dyaOrig="4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15.25pt" o:ole="" filled="t">
            <v:fill color2="black"/>
            <v:imagedata r:id="rId7" o:title="" cropbottom="4492f"/>
          </v:shape>
          <o:OLEObject Type="Embed" ProgID="Word.Picture.8" ShapeID="_x0000_i1025" DrawAspect="Content" ObjectID="_1349094108" r:id="rId8"/>
        </w:object>
      </w:r>
    </w:p>
    <w:p w:rsidR="00EF08DC" w:rsidRDefault="00EF08DC" w:rsidP="00EF08DC">
      <w:pPr>
        <w:pStyle w:val="BodyText0"/>
      </w:pPr>
    </w:p>
    <w:p w:rsidR="00EF08DC" w:rsidRDefault="00EF08DC" w:rsidP="00EF08DC">
      <w:pPr>
        <w:pStyle w:val="BodyText0"/>
      </w:pPr>
      <w:r>
        <w:t xml:space="preserve">The final value of 16 is returned to the </w:t>
      </w:r>
      <w:r w:rsidRPr="005978C7">
        <w:rPr>
          <w:rFonts w:ascii="Courier" w:hAnsi="Courier"/>
          <w:sz w:val="20"/>
        </w:rPr>
        <w:t>main</w:t>
      </w:r>
      <w:r>
        <w:t xml:space="preserve"> method, where the arguments of 2 and 4 were passed to the first instance of </w:t>
      </w:r>
      <w:r w:rsidRPr="005978C7">
        <w:rPr>
          <w:rFonts w:ascii="Courier" w:hAnsi="Courier"/>
          <w:sz w:val="20"/>
        </w:rPr>
        <w:t>powRecurse</w:t>
      </w:r>
      <w:r>
        <w:t>.</w:t>
      </w:r>
    </w:p>
    <w:p w:rsidR="00EF08DC" w:rsidRPr="005B1A30" w:rsidRDefault="00EF08DC" w:rsidP="00EF08DC">
      <w:pPr>
        <w:pStyle w:val="BodyText0"/>
        <w:rPr>
          <w:sz w:val="12"/>
        </w:rPr>
      </w:pPr>
    </w:p>
    <w:p w:rsidR="00EF08DC" w:rsidRDefault="00EF08DC" w:rsidP="00EF08DC">
      <w:pPr>
        <w:pStyle w:val="self-head"/>
      </w:pPr>
      <w:r>
        <w:t>Self-Check</w:t>
      </w:r>
    </w:p>
    <w:p w:rsidR="00EF08DC" w:rsidRDefault="005D4910" w:rsidP="00EF08DC">
      <w:pPr>
        <w:pStyle w:val="BodyText0"/>
        <w:spacing w:before="120"/>
      </w:pPr>
      <w:r>
        <w:t>19</w:t>
      </w:r>
      <w:r w:rsidR="00EF08DC">
        <w:t xml:space="preserve">-1 What is the value of </w:t>
      </w:r>
      <w:r w:rsidR="00EF08DC" w:rsidRPr="005978C7">
        <w:rPr>
          <w:rFonts w:ascii="Courier" w:hAnsi="Courier"/>
          <w:sz w:val="20"/>
        </w:rPr>
        <w:t>rf.powRecurse(3, 0)</w:t>
      </w:r>
      <w:r w:rsidR="00EF08DC">
        <w:t>?</w:t>
      </w:r>
    </w:p>
    <w:p w:rsidR="00EF08DC" w:rsidRDefault="005D4910" w:rsidP="00EF08DC">
      <w:pPr>
        <w:pStyle w:val="BodyText0"/>
        <w:spacing w:before="120"/>
      </w:pPr>
      <w:r>
        <w:t>19</w:t>
      </w:r>
      <w:r w:rsidR="00EF08DC">
        <w:t xml:space="preserve">-2 What is the value of </w:t>
      </w:r>
      <w:r w:rsidR="00EF08DC" w:rsidRPr="005978C7">
        <w:rPr>
          <w:rFonts w:ascii="Courier" w:hAnsi="Courier"/>
          <w:sz w:val="20"/>
        </w:rPr>
        <w:t>rf.powRecurse(3, 1)</w:t>
      </w:r>
      <w:r w:rsidR="00EF08DC">
        <w:t>?</w:t>
      </w:r>
    </w:p>
    <w:p w:rsidR="00EF08DC" w:rsidRDefault="005D4910" w:rsidP="00EF08DC">
      <w:pPr>
        <w:pStyle w:val="BodyText0"/>
        <w:spacing w:before="120"/>
      </w:pPr>
      <w:r>
        <w:t>19</w:t>
      </w:r>
      <w:r w:rsidR="00EF08DC">
        <w:t xml:space="preserve">-3 Fill in the blanks with a trace of the call </w:t>
      </w:r>
      <w:r w:rsidR="00EF08DC" w:rsidRPr="005978C7">
        <w:rPr>
          <w:rFonts w:ascii="Courier" w:hAnsi="Courier"/>
          <w:sz w:val="20"/>
        </w:rPr>
        <w:t>rf.powRecurse(3, 4)</w:t>
      </w:r>
      <w:r w:rsidR="00EF08DC">
        <w:rPr>
          <w:sz w:val="20"/>
        </w:rPr>
        <w:t>.</w:t>
      </w:r>
      <w:bookmarkStart w:id="29" w:name="_1077798786"/>
      <w:bookmarkStart w:id="30" w:name="_1077799060"/>
      <w:bookmarkStart w:id="31" w:name="_1084381305"/>
      <w:bookmarkStart w:id="32" w:name="_1084381583"/>
      <w:bookmarkStart w:id="33" w:name="_1084381591"/>
      <w:bookmarkEnd w:id="29"/>
      <w:bookmarkEnd w:id="30"/>
      <w:bookmarkEnd w:id="31"/>
      <w:bookmarkEnd w:id="32"/>
      <w:bookmarkEnd w:id="33"/>
    </w:p>
    <w:p w:rsidR="00EF08DC" w:rsidRDefault="00EF08DC" w:rsidP="00EF08DC">
      <w:pPr>
        <w:pStyle w:val="Bhead"/>
      </w:pPr>
      <w:r>
        <w:t>Tracing Recursive Methods</w:t>
      </w:r>
    </w:p>
    <w:p w:rsidR="00EF08DC" w:rsidRDefault="00EF08DC" w:rsidP="00EF08DC">
      <w:pPr>
        <w:pStyle w:val="BodyText0"/>
      </w:pPr>
      <w:r>
        <w:t xml:space="preserve">In order to fully understand how recursive tracing is done, consider a series of method calls given the following method headers and the simple </w:t>
      </w:r>
      <w:r w:rsidRPr="005978C7">
        <w:rPr>
          <w:rFonts w:ascii="Courier" w:hAnsi="Courier"/>
          <w:sz w:val="20"/>
        </w:rPr>
        <w:t>main</w:t>
      </w:r>
      <w:r>
        <w:t xml:space="preserve"> method:</w:t>
      </w:r>
    </w:p>
    <w:p w:rsidR="00EF08DC" w:rsidRDefault="00EF08DC" w:rsidP="00EF08DC">
      <w:pPr>
        <w:pStyle w:val="Code0"/>
      </w:pPr>
    </w:p>
    <w:p w:rsidR="00610FF9" w:rsidRDefault="00610FF9" w:rsidP="00EF08DC">
      <w:pPr>
        <w:pStyle w:val="Code0"/>
      </w:pPr>
    </w:p>
    <w:p w:rsidR="00EF08DC" w:rsidRPr="005978C7" w:rsidRDefault="00EF08DC" w:rsidP="00EF08DC">
      <w:pPr>
        <w:pStyle w:val="Code0"/>
        <w:rPr>
          <w:rFonts w:cs="Courier"/>
          <w:szCs w:val="18"/>
          <w:lang w:bidi="en-US"/>
        </w:rPr>
      </w:pPr>
      <w:r w:rsidRPr="005978C7">
        <w:rPr>
          <w:rFonts w:cs="Courier"/>
          <w:color w:val="3F7F5F"/>
          <w:szCs w:val="18"/>
          <w:lang w:bidi="en-US"/>
        </w:rPr>
        <w:lastRenderedPageBreak/>
        <w:t>// A program to call some recursive methods</w:t>
      </w:r>
    </w:p>
    <w:p w:rsidR="00EF08DC" w:rsidRPr="005978C7" w:rsidRDefault="00EF08DC" w:rsidP="00EF08DC">
      <w:pPr>
        <w:pStyle w:val="Code0"/>
        <w:rPr>
          <w:rFonts w:cs="Courier"/>
          <w:szCs w:val="18"/>
          <w:lang w:bidi="en-US"/>
        </w:rPr>
      </w:pPr>
      <w:r w:rsidRPr="005978C7">
        <w:rPr>
          <w:rFonts w:cs="Courier"/>
          <w:b/>
          <w:bCs/>
          <w:color w:val="7F0055"/>
          <w:szCs w:val="18"/>
          <w:lang w:bidi="en-US"/>
        </w:rPr>
        <w:t>public</w:t>
      </w:r>
      <w:r w:rsidRPr="005978C7">
        <w:rPr>
          <w:rFonts w:cs="Courier"/>
          <w:color w:val="000000"/>
          <w:szCs w:val="18"/>
          <w:lang w:bidi="en-US"/>
        </w:rPr>
        <w:t xml:space="preserve"> </w:t>
      </w:r>
      <w:r w:rsidRPr="005978C7">
        <w:rPr>
          <w:rFonts w:cs="Courier"/>
          <w:b/>
          <w:bCs/>
          <w:color w:val="7F0055"/>
          <w:szCs w:val="18"/>
          <w:lang w:bidi="en-US"/>
        </w:rPr>
        <w:t>class</w:t>
      </w:r>
      <w:r w:rsidRPr="005978C7">
        <w:rPr>
          <w:rFonts w:cs="Courier"/>
          <w:color w:val="000000"/>
          <w:szCs w:val="18"/>
          <w:lang w:bidi="en-US"/>
        </w:rPr>
        <w:t xml:space="preserve"> Call2RecursiveMethods {</w:t>
      </w:r>
    </w:p>
    <w:p w:rsidR="00EF08DC" w:rsidRPr="005978C7" w:rsidRDefault="00EF08DC" w:rsidP="00EF08DC">
      <w:pPr>
        <w:pStyle w:val="Code0"/>
        <w:rPr>
          <w:rFonts w:cs="Courier"/>
          <w:szCs w:val="18"/>
          <w:lang w:bidi="en-US"/>
        </w:rPr>
      </w:pP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b/>
          <w:bCs/>
          <w:color w:val="7F0055"/>
          <w:szCs w:val="18"/>
          <w:lang w:bidi="en-US"/>
        </w:rPr>
        <w:t>public</w:t>
      </w:r>
      <w:r w:rsidRPr="005978C7">
        <w:rPr>
          <w:rFonts w:cs="Courier"/>
          <w:color w:val="000000"/>
          <w:szCs w:val="18"/>
          <w:lang w:bidi="en-US"/>
        </w:rPr>
        <w:t xml:space="preserve"> </w:t>
      </w:r>
      <w:r w:rsidRPr="005978C7">
        <w:rPr>
          <w:rFonts w:cs="Courier"/>
          <w:b/>
          <w:bCs/>
          <w:color w:val="7F0055"/>
          <w:szCs w:val="18"/>
          <w:lang w:bidi="en-US"/>
        </w:rPr>
        <w:t>static</w:t>
      </w:r>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main(String[] args)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Methods m = </w:t>
      </w:r>
      <w:r w:rsidRPr="005978C7">
        <w:rPr>
          <w:rFonts w:cs="Courier"/>
          <w:b/>
          <w:bCs/>
          <w:color w:val="7F0055"/>
          <w:szCs w:val="18"/>
          <w:lang w:bidi="en-US"/>
        </w:rPr>
        <w:t>new</w:t>
      </w:r>
      <w:r w:rsidRPr="005978C7">
        <w:rPr>
          <w:rFonts w:cs="Courier"/>
          <w:color w:val="000000"/>
          <w:szCs w:val="18"/>
          <w:lang w:bidi="en-US"/>
        </w:rPr>
        <w:t xml:space="preserve"> Methods();</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System.</w:t>
      </w:r>
      <w:r w:rsidRPr="005978C7">
        <w:rPr>
          <w:rFonts w:cs="Courier"/>
          <w:i/>
          <w:iCs/>
          <w:color w:val="0000C0"/>
          <w:szCs w:val="18"/>
          <w:lang w:bidi="en-US"/>
        </w:rPr>
        <w:t>out</w:t>
      </w:r>
      <w:r w:rsidRPr="005978C7">
        <w:rPr>
          <w:rFonts w:cs="Courier"/>
          <w:color w:val="000000"/>
          <w:szCs w:val="18"/>
          <w:lang w:bidi="en-US"/>
        </w:rPr>
        <w:t>.println (</w:t>
      </w:r>
      <w:r w:rsidRPr="005978C7">
        <w:rPr>
          <w:rFonts w:cs="Courier"/>
          <w:color w:val="2A00FF"/>
          <w:szCs w:val="18"/>
          <w:lang w:bidi="en-US"/>
        </w:rPr>
        <w:t>"Hello"</w:t>
      </w:r>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m.methodOne(3);</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m.methodTwo(6);</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w:t>
      </w:r>
    </w:p>
    <w:p w:rsidR="00EF08DC" w:rsidRDefault="00EF08DC" w:rsidP="00EF08DC">
      <w:pPr>
        <w:pStyle w:val="Code0"/>
      </w:pPr>
    </w:p>
    <w:p w:rsidR="00EF08DC" w:rsidRPr="005978C7" w:rsidRDefault="00EF08DC" w:rsidP="00EF08DC">
      <w:pPr>
        <w:pStyle w:val="Code0"/>
        <w:rPr>
          <w:rFonts w:cs="Courier"/>
          <w:szCs w:val="18"/>
          <w:lang w:bidi="en-US"/>
        </w:rPr>
      </w:pPr>
      <w:r w:rsidRPr="005978C7">
        <w:rPr>
          <w:rFonts w:cs="Courier"/>
          <w:color w:val="3F7F5F"/>
          <w:szCs w:val="18"/>
          <w:lang w:bidi="en-US"/>
        </w:rPr>
        <w:t>// A class to help demonstrate recursive method calls</w:t>
      </w:r>
    </w:p>
    <w:p w:rsidR="00EF08DC" w:rsidRPr="005978C7" w:rsidRDefault="00EF08DC" w:rsidP="00EF08DC">
      <w:pPr>
        <w:pStyle w:val="Code0"/>
        <w:rPr>
          <w:rFonts w:cs="Courier"/>
          <w:szCs w:val="18"/>
          <w:lang w:bidi="en-US"/>
        </w:rPr>
      </w:pPr>
      <w:r w:rsidRPr="005978C7">
        <w:rPr>
          <w:rFonts w:cs="Courier"/>
          <w:b/>
          <w:bCs/>
          <w:color w:val="7F0055"/>
          <w:szCs w:val="18"/>
          <w:lang w:bidi="en-US"/>
        </w:rPr>
        <w:t>public</w:t>
      </w:r>
      <w:r w:rsidRPr="005978C7">
        <w:rPr>
          <w:rFonts w:cs="Courier"/>
          <w:color w:val="000000"/>
          <w:szCs w:val="18"/>
          <w:lang w:bidi="en-US"/>
        </w:rPr>
        <w:t xml:space="preserve"> </w:t>
      </w:r>
      <w:r w:rsidRPr="005978C7">
        <w:rPr>
          <w:rFonts w:cs="Courier"/>
          <w:b/>
          <w:bCs/>
          <w:color w:val="7F0055"/>
          <w:szCs w:val="18"/>
          <w:lang w:bidi="en-US"/>
        </w:rPr>
        <w:t>class</w:t>
      </w:r>
      <w:r w:rsidRPr="005978C7">
        <w:rPr>
          <w:rFonts w:cs="Courier"/>
          <w:color w:val="000000"/>
          <w:szCs w:val="18"/>
          <w:lang w:bidi="en-US"/>
        </w:rPr>
        <w:t xml:space="preserve"> Methods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b/>
          <w:bCs/>
          <w:color w:val="7F0055"/>
          <w:szCs w:val="18"/>
          <w:lang w:bidi="en-US"/>
        </w:rPr>
        <w:t>public</w:t>
      </w:r>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methodOne(</w:t>
      </w:r>
      <w:r w:rsidRPr="005978C7">
        <w:rPr>
          <w:rFonts w:cs="Courier"/>
          <w:b/>
          <w:bCs/>
          <w:color w:val="7F0055"/>
          <w:szCs w:val="18"/>
          <w:lang w:bidi="en-US"/>
        </w:rPr>
        <w:t>int</w:t>
      </w:r>
      <w:r w:rsidRPr="005978C7">
        <w:rPr>
          <w:rFonts w:cs="Courier"/>
          <w:color w:val="000000"/>
          <w:szCs w:val="18"/>
          <w:lang w:bidi="en-US"/>
        </w:rPr>
        <w:t xml:space="preserve"> x)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System.</w:t>
      </w:r>
      <w:r w:rsidRPr="005978C7">
        <w:rPr>
          <w:rFonts w:cs="Courier"/>
          <w:i/>
          <w:iCs/>
          <w:color w:val="0000C0"/>
          <w:szCs w:val="18"/>
          <w:lang w:bidi="en-US"/>
        </w:rPr>
        <w:t>out</w:t>
      </w:r>
      <w:r w:rsidRPr="005978C7">
        <w:rPr>
          <w:rFonts w:cs="Courier"/>
          <w:color w:val="000000"/>
          <w:szCs w:val="18"/>
          <w:lang w:bidi="en-US"/>
        </w:rPr>
        <w:t>.println(</w:t>
      </w:r>
      <w:r w:rsidRPr="005978C7">
        <w:rPr>
          <w:rFonts w:cs="Courier"/>
          <w:color w:val="2A00FF"/>
          <w:szCs w:val="18"/>
          <w:lang w:bidi="en-US"/>
        </w:rPr>
        <w:t>"In methodOne, argument is "</w:t>
      </w:r>
      <w:r w:rsidRPr="005978C7">
        <w:rPr>
          <w:rFonts w:cs="Courier"/>
          <w:color w:val="000000"/>
          <w:szCs w:val="18"/>
          <w:lang w:bidi="en-US"/>
        </w:rPr>
        <w:t xml:space="preserve"> + x);</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b/>
          <w:bCs/>
          <w:color w:val="7F0055"/>
          <w:szCs w:val="18"/>
          <w:lang w:bidi="en-US"/>
        </w:rPr>
        <w:t>public</w:t>
      </w:r>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methodTwo(</w:t>
      </w:r>
      <w:r w:rsidRPr="005978C7">
        <w:rPr>
          <w:rFonts w:cs="Courier"/>
          <w:b/>
          <w:bCs/>
          <w:color w:val="7F0055"/>
          <w:szCs w:val="18"/>
          <w:lang w:bidi="en-US"/>
        </w:rPr>
        <w:t>int</w:t>
      </w:r>
      <w:r w:rsidRPr="005978C7">
        <w:rPr>
          <w:rFonts w:cs="Courier"/>
          <w:color w:val="000000"/>
          <w:szCs w:val="18"/>
          <w:lang w:bidi="en-US"/>
        </w:rPr>
        <w:t xml:space="preserve"> z)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System.</w:t>
      </w:r>
      <w:r w:rsidRPr="005978C7">
        <w:rPr>
          <w:rFonts w:cs="Courier"/>
          <w:i/>
          <w:iCs/>
          <w:color w:val="0000C0"/>
          <w:szCs w:val="18"/>
          <w:lang w:bidi="en-US"/>
        </w:rPr>
        <w:t>out</w:t>
      </w:r>
      <w:r w:rsidRPr="005978C7">
        <w:rPr>
          <w:rFonts w:cs="Courier"/>
          <w:color w:val="000000"/>
          <w:szCs w:val="18"/>
          <w:lang w:bidi="en-US"/>
        </w:rPr>
        <w:t>.println(</w:t>
      </w:r>
      <w:r w:rsidRPr="005978C7">
        <w:rPr>
          <w:rFonts w:cs="Courier"/>
          <w:color w:val="2A00FF"/>
          <w:szCs w:val="18"/>
          <w:lang w:bidi="en-US"/>
        </w:rPr>
        <w:t>"In methodTwo, argument is "</w:t>
      </w:r>
      <w:r w:rsidRPr="005978C7">
        <w:rPr>
          <w:rFonts w:cs="Courier"/>
          <w:color w:val="000000"/>
          <w:szCs w:val="18"/>
          <w:lang w:bidi="en-US"/>
        </w:rPr>
        <w:t xml:space="preserve"> + z);</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w:t>
      </w:r>
    </w:p>
    <w:p w:rsidR="00EF08DC" w:rsidRDefault="00EF08DC" w:rsidP="00EF08DC">
      <w:pPr>
        <w:pStyle w:val="box-head"/>
      </w:pPr>
      <w:r>
        <w:t>Output</w:t>
      </w:r>
    </w:p>
    <w:p w:rsidR="00EF08DC" w:rsidRDefault="00EF08DC" w:rsidP="00EF08DC">
      <w:pPr>
        <w:pStyle w:val="Code0"/>
        <w:rPr>
          <w:shd w:val="clear" w:color="auto" w:fill="FFFFFF"/>
          <w:lang w:val="eu-ES"/>
        </w:rPr>
      </w:pPr>
      <w:r>
        <w:rPr>
          <w:shd w:val="clear" w:color="auto" w:fill="FFFFFF"/>
          <w:lang w:val="eu-ES"/>
        </w:rPr>
        <w:t>Hello</w:t>
      </w:r>
    </w:p>
    <w:p w:rsidR="00EF08DC" w:rsidRDefault="00EF08DC" w:rsidP="00EF08DC">
      <w:pPr>
        <w:pStyle w:val="Code0"/>
        <w:rPr>
          <w:shd w:val="clear" w:color="auto" w:fill="FFFFFF"/>
          <w:lang w:val="eu-ES"/>
        </w:rPr>
      </w:pPr>
      <w:r>
        <w:rPr>
          <w:shd w:val="clear" w:color="auto" w:fill="FFFFFF"/>
          <w:lang w:val="eu-ES"/>
        </w:rPr>
        <w:t>In methodOne, argument is 3</w:t>
      </w:r>
    </w:p>
    <w:p w:rsidR="00EF08DC" w:rsidRDefault="00EF08DC" w:rsidP="00EF08DC">
      <w:pPr>
        <w:pStyle w:val="Code0"/>
        <w:rPr>
          <w:shd w:val="clear" w:color="auto" w:fill="FFFFFF"/>
          <w:lang w:val="eu-ES"/>
        </w:rPr>
      </w:pPr>
      <w:r>
        <w:rPr>
          <w:shd w:val="clear" w:color="auto" w:fill="FFFFFF"/>
          <w:lang w:val="eu-ES"/>
        </w:rPr>
        <w:t>In methodTwo, argument is 6</w:t>
      </w:r>
    </w:p>
    <w:p w:rsidR="00EF08DC" w:rsidRDefault="00EF08DC" w:rsidP="00EF08DC">
      <w:pPr>
        <w:pStyle w:val="Code0"/>
      </w:pPr>
    </w:p>
    <w:p w:rsidR="00EF08DC" w:rsidRDefault="00EF08DC" w:rsidP="00EF08DC">
      <w:pPr>
        <w:pStyle w:val="BodyText0"/>
      </w:pPr>
      <w:r>
        <w:t xml:space="preserve">This program begins by printing out </w:t>
      </w:r>
      <w:r w:rsidRPr="005978C7">
        <w:rPr>
          <w:rFonts w:ascii="Courier" w:hAnsi="Courier"/>
          <w:sz w:val="20"/>
        </w:rPr>
        <w:t>"Hello"</w:t>
      </w:r>
      <w:r>
        <w:t xml:space="preserve">. Then a method call is made to </w:t>
      </w:r>
      <w:r w:rsidRPr="005978C7">
        <w:rPr>
          <w:rFonts w:ascii="Courier" w:hAnsi="Courier"/>
          <w:sz w:val="20"/>
        </w:rPr>
        <w:t>methodOne</w:t>
      </w:r>
      <w:r>
        <w:t xml:space="preserve">. Program control transfers to </w:t>
      </w:r>
      <w:r w:rsidRPr="005978C7">
        <w:rPr>
          <w:rFonts w:ascii="Courier" w:hAnsi="Courier"/>
          <w:sz w:val="20"/>
        </w:rPr>
        <w:t>methodOne</w:t>
      </w:r>
      <w:r>
        <w:t xml:space="preserve">, but not before remembering where to return to. After pausing execution of </w:t>
      </w:r>
      <w:r w:rsidRPr="005978C7">
        <w:rPr>
          <w:rFonts w:ascii="Courier" w:hAnsi="Courier"/>
          <w:sz w:val="20"/>
        </w:rPr>
        <w:t>main</w:t>
      </w:r>
      <w:r>
        <w:t xml:space="preserve">, it begins to execute the body of the </w:t>
      </w:r>
      <w:r w:rsidRPr="005978C7">
        <w:rPr>
          <w:rFonts w:ascii="Courier" w:hAnsi="Courier"/>
          <w:sz w:val="20"/>
        </w:rPr>
        <w:t>methodOne</w:t>
      </w:r>
      <w:r>
        <w:t xml:space="preserve"> method. After </w:t>
      </w:r>
      <w:r w:rsidRPr="005978C7">
        <w:rPr>
          <w:rFonts w:ascii="Courier" w:hAnsi="Courier"/>
          <w:sz w:val="20"/>
        </w:rPr>
        <w:t>methodOne</w:t>
      </w:r>
      <w:r>
        <w:t xml:space="preserve"> has finished, the program flow of control goes back to the last place it was and starts executing where it left off—in this case, in the </w:t>
      </w:r>
      <w:r w:rsidRPr="005978C7">
        <w:rPr>
          <w:rFonts w:ascii="Courier" w:hAnsi="Courier"/>
          <w:sz w:val="20"/>
        </w:rPr>
        <w:t>main</w:t>
      </w:r>
      <w:r>
        <w:t xml:space="preserve"> method, just after the call to </w:t>
      </w:r>
      <w:r w:rsidRPr="005978C7">
        <w:rPr>
          <w:rFonts w:ascii="Courier" w:hAnsi="Courier"/>
          <w:sz w:val="20"/>
        </w:rPr>
        <w:t>methodOne</w:t>
      </w:r>
      <w:r>
        <w:t xml:space="preserve"> and just before the call to </w:t>
      </w:r>
      <w:r w:rsidRPr="005978C7">
        <w:rPr>
          <w:rFonts w:ascii="Courier" w:hAnsi="Courier"/>
          <w:sz w:val="20"/>
        </w:rPr>
        <w:t>methodTwo</w:t>
      </w:r>
      <w:r>
        <w:t xml:space="preserve">. Similarly, the computer continues executing main and again transfers control to another method: </w:t>
      </w:r>
      <w:r w:rsidRPr="005978C7">
        <w:rPr>
          <w:rFonts w:ascii="Courier" w:hAnsi="Courier"/>
          <w:sz w:val="20"/>
        </w:rPr>
        <w:t>methodTwo</w:t>
      </w:r>
      <w:r>
        <w:t xml:space="preserve">. After it completes execution of </w:t>
      </w:r>
      <w:r w:rsidRPr="005978C7">
        <w:rPr>
          <w:rFonts w:ascii="Courier" w:hAnsi="Courier"/>
          <w:sz w:val="20"/>
        </w:rPr>
        <w:t>methodTwo</w:t>
      </w:r>
      <w:r>
        <w:t>, the program terminates.</w:t>
      </w:r>
    </w:p>
    <w:p w:rsidR="00EF08DC" w:rsidRDefault="00EF08DC" w:rsidP="00EF08DC">
      <w:pPr>
        <w:pStyle w:val="BodyText0"/>
      </w:pPr>
      <w:r>
        <w:tab/>
        <w:t>The above example shows that program control can go off to execute code in other methods and then know the place to come back to. It is relatively easy to follow control if no recursion is involved. However, it can be difficult to trace through code with recursive methods. Without recursion, you can follow the code from the beginning of the method to the end. In a recursive method, you must trace through the same method while trying to remember how many times the method was called, where to continue tracing, and the values of the local variables (such as the parameter values). Take for example the following code to print out a list of numbers from 1 to n, given n as an input parameter.</w:t>
      </w:r>
    </w:p>
    <w:p w:rsidR="00EF08DC" w:rsidRPr="005978C7" w:rsidRDefault="00EF08DC" w:rsidP="00EF08DC">
      <w:pPr>
        <w:pStyle w:val="Code0"/>
        <w:rPr>
          <w:rFonts w:cs="Courier"/>
          <w:szCs w:val="18"/>
          <w:lang w:bidi="en-US"/>
        </w:rPr>
      </w:pPr>
      <w:r w:rsidRPr="005978C7">
        <w:rPr>
          <w:rFonts w:cs="Courier"/>
          <w:b/>
          <w:bCs/>
          <w:color w:val="7F0055"/>
          <w:szCs w:val="18"/>
          <w:lang w:bidi="en-US"/>
        </w:rPr>
        <w:t xml:space="preserve">  public</w:t>
      </w:r>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printSeries(</w:t>
      </w:r>
      <w:r w:rsidRPr="005978C7">
        <w:rPr>
          <w:rFonts w:cs="Courier"/>
          <w:b/>
          <w:bCs/>
          <w:color w:val="7F0055"/>
          <w:szCs w:val="18"/>
          <w:lang w:bidi="en-US"/>
        </w:rPr>
        <w:t>int</w:t>
      </w:r>
      <w:r w:rsidRPr="005978C7">
        <w:rPr>
          <w:rFonts w:cs="Courier"/>
          <w:color w:val="000000"/>
          <w:szCs w:val="18"/>
          <w:lang w:bidi="en-US"/>
        </w:rPr>
        <w:t xml:space="preserve"> n)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b/>
          <w:bCs/>
          <w:color w:val="7F0055"/>
          <w:szCs w:val="18"/>
          <w:lang w:bidi="en-US"/>
        </w:rPr>
        <w:t>if</w:t>
      </w:r>
      <w:r w:rsidRPr="005978C7">
        <w:rPr>
          <w:rFonts w:cs="Courier"/>
          <w:color w:val="000000"/>
          <w:szCs w:val="18"/>
          <w:lang w:bidi="en-US"/>
        </w:rPr>
        <w:t xml:space="preserve"> (n == 1)</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System.out.print(n + </w:t>
      </w:r>
      <w:r w:rsidRPr="005978C7">
        <w:rPr>
          <w:rFonts w:cs="Courier"/>
          <w:color w:val="2A00FF"/>
          <w:szCs w:val="18"/>
          <w:lang w:bidi="en-US"/>
        </w:rPr>
        <w:t>" "</w:t>
      </w:r>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b/>
          <w:bCs/>
          <w:color w:val="7F0055"/>
          <w:szCs w:val="18"/>
          <w:lang w:bidi="en-US"/>
        </w:rPr>
        <w:t>else</w:t>
      </w: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printSeries(n - 1);</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color w:val="3F7F5F"/>
          <w:szCs w:val="18"/>
          <w:lang w:bidi="en-US"/>
        </w:rPr>
        <w:t xml:space="preserve">// after recursive call \\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System.out.print(n + </w:t>
      </w:r>
      <w:r w:rsidRPr="005978C7">
        <w:rPr>
          <w:rFonts w:cs="Courier"/>
          <w:color w:val="2A00FF"/>
          <w:szCs w:val="18"/>
          <w:lang w:bidi="en-US"/>
        </w:rPr>
        <w:t>" "</w:t>
      </w:r>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Default="00EF08DC" w:rsidP="00EF08DC">
      <w:pPr>
        <w:pStyle w:val="Cpde"/>
        <w:rPr>
          <w:sz w:val="12"/>
        </w:rPr>
      </w:pPr>
    </w:p>
    <w:p w:rsidR="00EF08DC" w:rsidRDefault="00EF08DC" w:rsidP="00EF08DC">
      <w:pPr>
        <w:pStyle w:val="BodyText0"/>
      </w:pPr>
      <w:r>
        <w:t xml:space="preserve">A call to </w:t>
      </w:r>
      <w:r w:rsidRPr="005978C7">
        <w:rPr>
          <w:rFonts w:ascii="Courier" w:hAnsi="Courier"/>
          <w:sz w:val="20"/>
        </w:rPr>
        <w:t>printSeries(5)</w:t>
      </w:r>
      <w:r>
        <w:t xml:space="preserve"> generates this output:</w:t>
      </w:r>
    </w:p>
    <w:p w:rsidR="00EF08DC" w:rsidRDefault="00EF08DC" w:rsidP="00EF08DC">
      <w:pPr>
        <w:pStyle w:val="Code0"/>
        <w:rPr>
          <w:sz w:val="12"/>
        </w:rPr>
      </w:pPr>
    </w:p>
    <w:p w:rsidR="00EF08DC" w:rsidRDefault="00EF08DC" w:rsidP="00EF08DC">
      <w:pPr>
        <w:pStyle w:val="Code0"/>
      </w:pPr>
      <w:r>
        <w:t>1 2 3 4 5</w:t>
      </w:r>
    </w:p>
    <w:p w:rsidR="00EF08DC" w:rsidRDefault="00EF08DC" w:rsidP="00EF08DC">
      <w:pPr>
        <w:pStyle w:val="Code0"/>
        <w:rPr>
          <w:sz w:val="12"/>
        </w:rPr>
      </w:pPr>
    </w:p>
    <w:p w:rsidR="00EF08DC" w:rsidRPr="005978C7" w:rsidRDefault="00EF08DC" w:rsidP="00EF08DC">
      <w:pPr>
        <w:pStyle w:val="BodyText0"/>
        <w:spacing w:after="120"/>
        <w:rPr>
          <w:rFonts w:ascii="Courier" w:hAnsi="Courier"/>
          <w:sz w:val="20"/>
        </w:rPr>
      </w:pPr>
      <w:r>
        <w:t>Let’s examine step by step how the result is printed. Each time the method is called, it is stacked with its argument. For each recursive case, the argument is an integer one less than the previous call. This brings the method one step closer to the base case. When the base case is reached (</w:t>
      </w:r>
      <w:r w:rsidRPr="005978C7">
        <w:rPr>
          <w:rFonts w:ascii="Courier" w:hAnsi="Courier"/>
          <w:sz w:val="20"/>
        </w:rPr>
        <w:t>n==1</w:t>
      </w:r>
      <w:r>
        <w:t xml:space="preserve">) the value of </w:t>
      </w:r>
      <w:r w:rsidRPr="005978C7">
        <w:rPr>
          <w:rFonts w:ascii="Courier" w:hAnsi="Courier"/>
          <w:sz w:val="20"/>
        </w:rPr>
        <w:t>n</w:t>
      </w:r>
      <w:r>
        <w:t xml:space="preserve"> is printed. Then the previous method finishes up by returning to the last line of code below </w:t>
      </w:r>
      <w:r w:rsidRPr="005978C7">
        <w:rPr>
          <w:rFonts w:ascii="Courier" w:hAnsi="Courier"/>
          <w:sz w:val="20"/>
        </w:rPr>
        <w:t>/* after recursive call */</w:t>
      </w:r>
      <w:r w:rsidRPr="005978C7">
        <w:rPr>
          <w:sz w:val="18"/>
        </w:rPr>
        <w:t>.</w:t>
      </w:r>
      <w:r w:rsidRPr="005978C7">
        <w:rPr>
          <w:rFonts w:ascii="Courier" w:hAnsi="Courier"/>
          <w:sz w:val="20"/>
        </w:rPr>
        <w:t xml:space="preserve"> </w:t>
      </w:r>
    </w:p>
    <w:bookmarkStart w:id="34" w:name="_1045964068"/>
    <w:bookmarkStart w:id="35" w:name="_1045968542"/>
    <w:bookmarkStart w:id="36" w:name="_1045968600"/>
    <w:bookmarkStart w:id="37" w:name="_1045968625"/>
    <w:bookmarkStart w:id="38" w:name="_1045968652"/>
    <w:bookmarkStart w:id="39" w:name="_1045968710"/>
    <w:bookmarkStart w:id="40" w:name="_1045969309"/>
    <w:bookmarkStart w:id="41" w:name="_1045969350"/>
    <w:bookmarkStart w:id="42" w:name="_1045969353"/>
    <w:bookmarkEnd w:id="34"/>
    <w:bookmarkEnd w:id="35"/>
    <w:bookmarkEnd w:id="36"/>
    <w:bookmarkEnd w:id="37"/>
    <w:bookmarkEnd w:id="38"/>
    <w:bookmarkEnd w:id="39"/>
    <w:bookmarkEnd w:id="40"/>
    <w:bookmarkEnd w:id="41"/>
    <w:bookmarkEnd w:id="42"/>
    <w:p w:rsidR="00EF08DC" w:rsidRDefault="00EF08DC" w:rsidP="00EF08DC">
      <w:pPr>
        <w:pStyle w:val="BodyText0"/>
        <w:jc w:val="center"/>
      </w:pPr>
      <w:r>
        <w:object w:dxaOrig="7740" w:dyaOrig="4230">
          <v:shape id="_x0000_i1026" type="#_x0000_t75" style="width:396.75pt;height:195pt" o:ole="" filled="t">
            <v:fill color2="black"/>
            <v:imagedata r:id="rId9" o:title="" cropbottom="4898f"/>
          </v:shape>
          <o:OLEObject Type="Embed" ProgID="Word.Picture.8" ShapeID="_x0000_i1026" DrawAspect="Content" ObjectID="_1349094109" r:id="rId10"/>
        </w:object>
      </w:r>
    </w:p>
    <w:p w:rsidR="00EF08DC" w:rsidRDefault="00EF08DC" w:rsidP="00EF08DC">
      <w:pPr>
        <w:pStyle w:val="BodyText0"/>
        <w:jc w:val="center"/>
        <w:rPr>
          <w:rFonts w:ascii="Arial" w:hAnsi="Arial" w:cs="Arial"/>
        </w:rPr>
      </w:pPr>
      <w:r>
        <w:rPr>
          <w:rFonts w:ascii="Arial" w:hAnsi="Arial" w:cs="Arial"/>
        </w:rPr>
        <w:t>Recursive execution of printSeries(5)</w:t>
      </w:r>
    </w:p>
    <w:p w:rsidR="00EF08DC" w:rsidRDefault="00EF08DC" w:rsidP="00EF08DC">
      <w:pPr>
        <w:pStyle w:val="BodyText0"/>
      </w:pPr>
    </w:p>
    <w:p w:rsidR="00EF08DC" w:rsidRDefault="00EF08DC" w:rsidP="00EF08DC">
      <w:pPr>
        <w:pStyle w:val="BodyText0"/>
      </w:pPr>
      <w:r>
        <w:t xml:space="preserve">Notice that when a new recursive call is made, the current invocation of the method </w:t>
      </w:r>
      <w:r w:rsidRPr="005978C7">
        <w:rPr>
          <w:rFonts w:ascii="Courier" w:hAnsi="Courier"/>
          <w:sz w:val="20"/>
        </w:rPr>
        <w:t>printSeries(5)</w:t>
      </w:r>
      <w:r>
        <w:rPr>
          <w:sz w:val="20"/>
        </w:rPr>
        <w:t xml:space="preserve"> </w:t>
      </w:r>
      <w:r>
        <w:t xml:space="preserve">starts a completely new invocation of the same method </w:t>
      </w:r>
      <w:r w:rsidRPr="005978C7">
        <w:rPr>
          <w:rFonts w:ascii="Courier" w:hAnsi="Courier"/>
          <w:sz w:val="20"/>
        </w:rPr>
        <w:t>printSeries(4)</w:t>
      </w:r>
      <w:r>
        <w:t xml:space="preserve">.  The system pushes the new method invocation on the top of a stack. Method invocations are pushed until the method finds a base case and finishes. Control returns back to previous invocation </w:t>
      </w:r>
      <w:r w:rsidRPr="005978C7">
        <w:rPr>
          <w:rFonts w:ascii="Courier" w:hAnsi="Courier"/>
          <w:sz w:val="20"/>
        </w:rPr>
        <w:t>printSeries(2)</w:t>
      </w:r>
      <w:r>
        <w:t xml:space="preserve"> by popping the stack, and the value of </w:t>
      </w:r>
      <w:r w:rsidRPr="005978C7">
        <w:rPr>
          <w:rFonts w:ascii="Courier" w:hAnsi="Courier"/>
          <w:sz w:val="20"/>
        </w:rPr>
        <w:t>n</w:t>
      </w:r>
      <w:r>
        <w:t xml:space="preserve"> (</w:t>
      </w:r>
      <w:r w:rsidRPr="005978C7">
        <w:rPr>
          <w:rFonts w:ascii="Courier" w:hAnsi="Courier"/>
          <w:sz w:val="20"/>
        </w:rPr>
        <w:t>2</w:t>
      </w:r>
      <w:r>
        <w:t xml:space="preserve">) prints. </w:t>
      </w:r>
      <w:r w:rsidR="00610FF9">
        <w:t xml:space="preserve"> </w:t>
      </w:r>
      <w:r>
        <w:tab/>
        <w:t>Now consider a method that has multiple recursive calls within the recursive case.</w:t>
      </w:r>
    </w:p>
    <w:p w:rsidR="00EF08DC" w:rsidRDefault="00EF08DC" w:rsidP="00EF08DC">
      <w:pPr>
        <w:pStyle w:val="Code0"/>
      </w:pPr>
    </w:p>
    <w:p w:rsidR="00EF08DC" w:rsidRPr="005978C7" w:rsidRDefault="00EF08DC" w:rsidP="00EF08DC">
      <w:pPr>
        <w:pStyle w:val="Code0"/>
        <w:rPr>
          <w:rFonts w:cs="Courier"/>
          <w:szCs w:val="18"/>
          <w:lang w:bidi="en-US"/>
        </w:rPr>
      </w:pPr>
      <w:r w:rsidRPr="005978C7">
        <w:rPr>
          <w:rFonts w:cs="Courier"/>
          <w:b/>
          <w:bCs/>
          <w:color w:val="7F0055"/>
          <w:szCs w:val="18"/>
          <w:lang w:bidi="en-US"/>
        </w:rPr>
        <w:t xml:space="preserve">  public</w:t>
      </w:r>
      <w:r w:rsidRPr="005978C7">
        <w:rPr>
          <w:rFonts w:cs="Courier"/>
          <w:szCs w:val="18"/>
          <w:lang w:bidi="en-US"/>
        </w:rPr>
        <w:t xml:space="preserve"> </w:t>
      </w:r>
      <w:r w:rsidRPr="005978C7">
        <w:rPr>
          <w:rFonts w:cs="Courier"/>
          <w:b/>
          <w:bCs/>
          <w:color w:val="7F0055"/>
          <w:szCs w:val="18"/>
          <w:lang w:bidi="en-US"/>
        </w:rPr>
        <w:t>void</w:t>
      </w:r>
      <w:r w:rsidRPr="005978C7">
        <w:rPr>
          <w:rFonts w:cs="Courier"/>
          <w:szCs w:val="18"/>
          <w:lang w:bidi="en-US"/>
        </w:rPr>
        <w:t xml:space="preserve"> mystery(</w:t>
      </w:r>
      <w:r w:rsidRPr="005978C7">
        <w:rPr>
          <w:rFonts w:cs="Courier"/>
          <w:b/>
          <w:bCs/>
          <w:color w:val="7F0055"/>
          <w:szCs w:val="18"/>
          <w:lang w:bidi="en-US"/>
        </w:rPr>
        <w:t>int</w:t>
      </w:r>
      <w:r w:rsidRPr="005978C7">
        <w:rPr>
          <w:rFonts w:cs="Courier"/>
          <w:szCs w:val="18"/>
          <w:lang w:bidi="en-US"/>
        </w:rPr>
        <w:t xml:space="preserve"> n) {</w:t>
      </w:r>
    </w:p>
    <w:p w:rsidR="00EF08DC" w:rsidRPr="005978C7" w:rsidRDefault="00EF08DC" w:rsidP="00EF08DC">
      <w:pPr>
        <w:pStyle w:val="Code0"/>
        <w:rPr>
          <w:rFonts w:cs="Courier"/>
          <w:szCs w:val="18"/>
          <w:lang w:bidi="en-US"/>
        </w:rPr>
      </w:pPr>
      <w:r w:rsidRPr="005978C7">
        <w:rPr>
          <w:rFonts w:cs="Courier"/>
          <w:szCs w:val="18"/>
          <w:lang w:bidi="en-US"/>
        </w:rPr>
        <w:t xml:space="preserve">    </w:t>
      </w:r>
      <w:r w:rsidRPr="005978C7">
        <w:rPr>
          <w:rFonts w:cs="Courier"/>
          <w:b/>
          <w:bCs/>
          <w:color w:val="7F0055"/>
          <w:szCs w:val="18"/>
          <w:lang w:bidi="en-US"/>
        </w:rPr>
        <w:t>if</w:t>
      </w:r>
      <w:r w:rsidRPr="005978C7">
        <w:rPr>
          <w:rFonts w:cs="Courier"/>
          <w:szCs w:val="18"/>
          <w:lang w:bidi="en-US"/>
        </w:rPr>
        <w:t xml:space="preserve"> (n == 1)</w:t>
      </w:r>
    </w:p>
    <w:p w:rsidR="00EF08DC" w:rsidRPr="005978C7" w:rsidRDefault="00EF08DC" w:rsidP="00EF08DC">
      <w:pPr>
        <w:pStyle w:val="Code0"/>
        <w:rPr>
          <w:rFonts w:cs="Courier"/>
          <w:szCs w:val="18"/>
          <w:lang w:bidi="en-US"/>
        </w:rPr>
      </w:pPr>
      <w:r w:rsidRPr="005978C7">
        <w:rPr>
          <w:rFonts w:cs="Courier"/>
          <w:szCs w:val="18"/>
          <w:lang w:bidi="en-US"/>
        </w:rPr>
        <w:t xml:space="preserve">      System.out.print(</w:t>
      </w:r>
      <w:r w:rsidRPr="005978C7">
        <w:rPr>
          <w:rFonts w:cs="Courier"/>
          <w:color w:val="2A00FF"/>
          <w:szCs w:val="18"/>
          <w:lang w:bidi="en-US"/>
        </w:rPr>
        <w:t>" 1 "</w:t>
      </w:r>
      <w:r w:rsidRPr="005978C7">
        <w:rPr>
          <w:rFonts w:cs="Courier"/>
          <w:szCs w:val="18"/>
          <w:lang w:bidi="en-US"/>
        </w:rPr>
        <w:t xml:space="preserve">);  </w:t>
      </w:r>
    </w:p>
    <w:p w:rsidR="00EF08DC" w:rsidRPr="005978C7" w:rsidRDefault="00EF08DC" w:rsidP="00EF08DC">
      <w:pPr>
        <w:pStyle w:val="Code0"/>
        <w:rPr>
          <w:rFonts w:cs="Courier"/>
          <w:szCs w:val="18"/>
          <w:lang w:bidi="en-US"/>
        </w:rPr>
      </w:pPr>
      <w:r w:rsidRPr="005978C7">
        <w:rPr>
          <w:rFonts w:cs="Courier"/>
          <w:szCs w:val="18"/>
          <w:lang w:bidi="en-US"/>
        </w:rPr>
        <w:t xml:space="preserve">    </w:t>
      </w:r>
      <w:r w:rsidRPr="005978C7">
        <w:rPr>
          <w:rFonts w:cs="Courier"/>
          <w:b/>
          <w:bCs/>
          <w:color w:val="7F0055"/>
          <w:szCs w:val="18"/>
          <w:lang w:bidi="en-US"/>
        </w:rPr>
        <w:t>else</w:t>
      </w:r>
      <w:r w:rsidRPr="005978C7">
        <w:rPr>
          <w:rFonts w:cs="Courier"/>
          <w:szCs w:val="18"/>
          <w:lang w:bidi="en-US"/>
        </w:rPr>
        <w:t xml:space="preserve"> {</w:t>
      </w:r>
    </w:p>
    <w:p w:rsidR="00EF08DC" w:rsidRPr="005978C7" w:rsidRDefault="00EF08DC" w:rsidP="00EF08DC">
      <w:pPr>
        <w:pStyle w:val="Code0"/>
        <w:rPr>
          <w:rFonts w:cs="Courier"/>
          <w:szCs w:val="18"/>
          <w:lang w:bidi="en-US"/>
        </w:rPr>
      </w:pPr>
      <w:r w:rsidRPr="005978C7">
        <w:rPr>
          <w:rFonts w:cs="Courier"/>
          <w:szCs w:val="18"/>
          <w:lang w:bidi="en-US"/>
        </w:rPr>
        <w:t xml:space="preserve">      mystery(n - 1);</w:t>
      </w:r>
    </w:p>
    <w:p w:rsidR="00EF08DC" w:rsidRPr="005978C7" w:rsidRDefault="00EF08DC" w:rsidP="00EF08DC">
      <w:pPr>
        <w:pStyle w:val="Code0"/>
        <w:rPr>
          <w:rFonts w:cs="Courier"/>
          <w:szCs w:val="18"/>
          <w:lang w:bidi="en-US"/>
        </w:rPr>
      </w:pPr>
      <w:r w:rsidRPr="005978C7">
        <w:rPr>
          <w:rFonts w:cs="Courier"/>
          <w:szCs w:val="18"/>
          <w:lang w:bidi="en-US"/>
        </w:rPr>
        <w:t xml:space="preserve">      System.out.print(</w:t>
      </w:r>
      <w:r w:rsidRPr="005978C7">
        <w:rPr>
          <w:rFonts w:cs="Courier"/>
          <w:color w:val="2A00FF"/>
          <w:szCs w:val="18"/>
          <w:lang w:bidi="en-US"/>
        </w:rPr>
        <w:t>"&lt;"</w:t>
      </w:r>
      <w:r w:rsidRPr="005978C7">
        <w:rPr>
          <w:rFonts w:cs="Courier"/>
          <w:szCs w:val="18"/>
          <w:lang w:bidi="en-US"/>
        </w:rPr>
        <w:t xml:space="preserve"> + n + </w:t>
      </w:r>
      <w:r w:rsidRPr="005978C7">
        <w:rPr>
          <w:rFonts w:cs="Courier"/>
          <w:color w:val="2A00FF"/>
          <w:szCs w:val="18"/>
          <w:lang w:bidi="en-US"/>
        </w:rPr>
        <w:t>"&gt;"</w:t>
      </w:r>
      <w:r w:rsidRPr="005978C7">
        <w:rPr>
          <w:rFonts w:cs="Courier"/>
          <w:szCs w:val="18"/>
          <w:lang w:bidi="en-US"/>
        </w:rPr>
        <w:t>);</w:t>
      </w:r>
    </w:p>
    <w:p w:rsidR="00EF08DC" w:rsidRPr="005978C7" w:rsidRDefault="00EF08DC" w:rsidP="00EF08DC">
      <w:pPr>
        <w:pStyle w:val="Code0"/>
        <w:rPr>
          <w:rFonts w:cs="Courier"/>
          <w:szCs w:val="18"/>
          <w:lang w:bidi="en-US"/>
        </w:rPr>
      </w:pPr>
      <w:r w:rsidRPr="005978C7">
        <w:rPr>
          <w:rFonts w:cs="Courier"/>
          <w:szCs w:val="18"/>
          <w:lang w:bidi="en-US"/>
        </w:rPr>
        <w:t xml:space="preserve">      mystery(n - 1);</w:t>
      </w:r>
    </w:p>
    <w:p w:rsidR="00EF08DC" w:rsidRPr="005978C7" w:rsidRDefault="00EF08DC" w:rsidP="00EF08DC">
      <w:pPr>
        <w:pStyle w:val="Code0"/>
        <w:rPr>
          <w:rFonts w:cs="Courier"/>
          <w:szCs w:val="18"/>
          <w:lang w:bidi="en-US"/>
        </w:rPr>
      </w:pPr>
      <w:r w:rsidRPr="005978C7">
        <w:rPr>
          <w:rFonts w:cs="Courier"/>
          <w:szCs w:val="18"/>
          <w:lang w:bidi="en-US"/>
        </w:rPr>
        <w:t xml:space="preserve">    }</w:t>
      </w:r>
    </w:p>
    <w:p w:rsidR="00EF08DC" w:rsidRPr="005978C7" w:rsidRDefault="00EF08DC" w:rsidP="00EF08DC">
      <w:pPr>
        <w:pStyle w:val="Code0"/>
        <w:rPr>
          <w:rFonts w:cs="Courier"/>
          <w:szCs w:val="18"/>
          <w:lang w:bidi="en-US"/>
        </w:rPr>
      </w:pPr>
      <w:r w:rsidRPr="005978C7">
        <w:rPr>
          <w:rFonts w:cs="Courier"/>
          <w:szCs w:val="18"/>
          <w:lang w:bidi="en-US"/>
        </w:rPr>
        <w:t xml:space="preserve">  }  </w:t>
      </w:r>
    </w:p>
    <w:p w:rsidR="00EF08DC" w:rsidRDefault="00EF08DC" w:rsidP="00EF08DC">
      <w:pPr>
        <w:pStyle w:val="Code0"/>
      </w:pPr>
    </w:p>
    <w:p w:rsidR="00EF08DC" w:rsidRDefault="00EF08DC" w:rsidP="00EF08DC">
      <w:pPr>
        <w:pStyle w:val="BodyText0"/>
      </w:pPr>
      <w:r>
        <w:t xml:space="preserve">When the base case has not yet been reached, there is a recursive call, then a print statement, and then another recursive call. With two recursive calls, it proves more insightful to approach a trace from a graphical perspective. A method call tree for </w:t>
      </w:r>
      <w:r w:rsidRPr="005978C7">
        <w:rPr>
          <w:rFonts w:ascii="Courier" w:hAnsi="Courier"/>
          <w:sz w:val="20"/>
        </w:rPr>
        <w:t>mystery(4)</w:t>
      </w:r>
      <w:r>
        <w:t xml:space="preserve"> looks like this. </w:t>
      </w:r>
    </w:p>
    <w:bookmarkStart w:id="43" w:name="_1046226425"/>
    <w:bookmarkStart w:id="44" w:name="_1046227009"/>
    <w:bookmarkStart w:id="45" w:name="_1046246723"/>
    <w:bookmarkStart w:id="46" w:name="_1046286583"/>
    <w:bookmarkStart w:id="47" w:name="_1084432575"/>
    <w:p w:rsidR="00EF08DC" w:rsidRDefault="00EF08DC" w:rsidP="00EF08DC">
      <w:pPr>
        <w:pStyle w:val="BodyText0"/>
        <w:jc w:val="center"/>
        <w:rPr>
          <w:b/>
        </w:rPr>
      </w:pPr>
      <w:r>
        <w:object w:dxaOrig="8900" w:dyaOrig="3060">
          <v:shape id="_x0000_i1027" type="#_x0000_t75" style="width:404.25pt;height:131.25pt" o:ole="" filled="t">
            <v:fill color2="black"/>
            <v:imagedata r:id="rId11" o:title="" croptop="5638f"/>
          </v:shape>
          <o:OLEObject Type="Embed" ProgID="Word.Picture.8" ShapeID="_x0000_i1027" DrawAspect="Content" ObjectID="_1349094110" r:id="rId12"/>
        </w:object>
      </w:r>
      <w:bookmarkEnd w:id="43"/>
      <w:bookmarkEnd w:id="44"/>
      <w:bookmarkEnd w:id="45"/>
      <w:bookmarkEnd w:id="46"/>
      <w:bookmarkEnd w:id="47"/>
    </w:p>
    <w:p w:rsidR="00EF08DC" w:rsidRDefault="00EF08DC" w:rsidP="00EF08DC">
      <w:pPr>
        <w:pStyle w:val="BodyText0"/>
        <w:jc w:val="center"/>
        <w:rPr>
          <w:b/>
        </w:rPr>
      </w:pPr>
      <w:r>
        <w:rPr>
          <w:b/>
        </w:rPr>
        <w:t>Recursive execution of mystery(4)</w:t>
      </w:r>
    </w:p>
    <w:p w:rsidR="00EF08DC" w:rsidRDefault="00EF08DC" w:rsidP="00EF08DC">
      <w:pPr>
        <w:pStyle w:val="BodyText0"/>
      </w:pPr>
    </w:p>
    <w:p w:rsidR="00EF08DC" w:rsidRDefault="00EF08DC" w:rsidP="00EF08DC">
      <w:pPr>
        <w:pStyle w:val="BodyText0"/>
      </w:pPr>
      <w:r>
        <w:t xml:space="preserve">As you can see, when there are multiple recursive calls in the same method, the number of calls increases exponentially </w:t>
      </w:r>
      <w:r>
        <w:rPr>
          <w:rFonts w:ascii="Symbol" w:hAnsi="Symbol"/>
        </w:rPr>
        <w:t></w:t>
      </w:r>
      <w:r>
        <w:t xml:space="preserve"> there are eight calls to </w:t>
      </w:r>
      <w:r w:rsidRPr="005978C7">
        <w:rPr>
          <w:rFonts w:ascii="Courier" w:hAnsi="Courier"/>
          <w:sz w:val="20"/>
        </w:rPr>
        <w:t>mystery(1)</w:t>
      </w:r>
      <w:r>
        <w:t xml:space="preserve">. The recursion reaches the base case when at the lowest level of the structure (at the many calls to </w:t>
      </w:r>
      <w:r w:rsidRPr="005978C7">
        <w:rPr>
          <w:rFonts w:ascii="Courier" w:hAnsi="Courier"/>
          <w:sz w:val="20"/>
        </w:rPr>
        <w:t>mystery(1)</w:t>
      </w:r>
      <w:r>
        <w:t xml:space="preserve">). At that point </w:t>
      </w:r>
      <w:r w:rsidRPr="005978C7">
        <w:rPr>
          <w:rFonts w:ascii="Courier" w:hAnsi="Courier"/>
          <w:sz w:val="20"/>
        </w:rPr>
        <w:t>" 1 "</w:t>
      </w:r>
      <w:r>
        <w:t xml:space="preserve"> is printed out and control returns to the calling method. When the recursive call returns, </w:t>
      </w:r>
      <w:r w:rsidRPr="005978C7">
        <w:rPr>
          <w:rFonts w:ascii="Courier" w:hAnsi="Courier"/>
          <w:sz w:val="20"/>
        </w:rPr>
        <w:t>"&lt;" + n + "&gt;"</w:t>
      </w:r>
      <w:r>
        <w:t xml:space="preserve"> is printed and the next recursive call is called. First consider the left side of this tree. The branches that are numbered 1, 2, 3, and 4 represent the method calls after </w:t>
      </w:r>
      <w:r w:rsidRPr="005978C7">
        <w:rPr>
          <w:rFonts w:ascii="Courier" w:hAnsi="Courier"/>
          <w:sz w:val="20"/>
        </w:rPr>
        <w:t>mystery(4)</w:t>
      </w:r>
      <w:r>
        <w:t xml:space="preserve"> is called. After the call #3 to </w:t>
      </w:r>
      <w:r w:rsidRPr="005978C7">
        <w:rPr>
          <w:rFonts w:ascii="Courier" w:hAnsi="Courier"/>
          <w:sz w:val="20"/>
        </w:rPr>
        <w:t>mystery</w:t>
      </w:r>
      <w:r>
        <w:t xml:space="preserve">, </w:t>
      </w:r>
      <w:r w:rsidRPr="005978C7">
        <w:rPr>
          <w:rFonts w:ascii="Courier" w:hAnsi="Courier"/>
          <w:sz w:val="20"/>
        </w:rPr>
        <w:t>n</w:t>
      </w:r>
      <w:r>
        <w:t xml:space="preserve"> is </w:t>
      </w:r>
      <w:r w:rsidRPr="005978C7">
        <w:rPr>
          <w:rFonts w:ascii="Courier" w:hAnsi="Courier"/>
          <w:sz w:val="20"/>
        </w:rPr>
        <w:t>1</w:t>
      </w:r>
      <w:r>
        <w:t xml:space="preserve"> and the first output </w:t>
      </w:r>
      <w:r w:rsidRPr="005978C7">
        <w:rPr>
          <w:rFonts w:ascii="Courier" w:hAnsi="Courier"/>
          <w:sz w:val="20"/>
        </w:rPr>
        <w:t>" 1 "</w:t>
      </w:r>
      <w:r>
        <w:t xml:space="preserve"> occurs.</w:t>
      </w:r>
    </w:p>
    <w:bookmarkStart w:id="48" w:name="_1046226543"/>
    <w:bookmarkStart w:id="49" w:name="_1046226804"/>
    <w:bookmarkStart w:id="50" w:name="_1046226818"/>
    <w:bookmarkStart w:id="51" w:name="_1046226908"/>
    <w:bookmarkStart w:id="52" w:name="_1046227046"/>
    <w:bookmarkStart w:id="53" w:name="_1046227087"/>
    <w:bookmarkStart w:id="54" w:name="_1046227109"/>
    <w:bookmarkStart w:id="55" w:name="_1046227123"/>
    <w:bookmarkStart w:id="56" w:name="_1046227139"/>
    <w:bookmarkStart w:id="57" w:name="_1046227237"/>
    <w:bookmarkStart w:id="58" w:name="_1046227281"/>
    <w:bookmarkStart w:id="59" w:name="_1046244826"/>
    <w:bookmarkStart w:id="60" w:name="_1046244849"/>
    <w:bookmarkStart w:id="61" w:name="_1046244852"/>
    <w:bookmarkStart w:id="62" w:name="_1046245588"/>
    <w:bookmarkStart w:id="63" w:name="_1046246064"/>
    <w:bookmarkStart w:id="64" w:name="_1046286654"/>
    <w:bookmarkStart w:id="65" w:name="_1084432580"/>
    <w:bookmarkStart w:id="66" w:name="_10844334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EF08DC" w:rsidRDefault="00EF08DC" w:rsidP="00EF08DC">
      <w:pPr>
        <w:pStyle w:val="BodyText0"/>
        <w:ind w:left="-288"/>
        <w:jc w:val="center"/>
        <w:rPr>
          <w:b/>
        </w:rPr>
      </w:pPr>
      <w:r>
        <w:object w:dxaOrig="9080" w:dyaOrig="3320">
          <v:shape id="_x0000_i1028" type="#_x0000_t75" style="width:406.5pt;height:135.75pt" o:ole="" filled="t">
            <v:fill color2="black"/>
            <v:imagedata r:id="rId13" o:title="" croptop="7368f" cropright="5681f"/>
          </v:shape>
          <o:OLEObject Type="Embed" ProgID="Word.Picture.8" ShapeID="_x0000_i1028" DrawAspect="Content" ObjectID="_1349094111" r:id="rId14"/>
        </w:object>
      </w:r>
    </w:p>
    <w:p w:rsidR="00EF08DC" w:rsidRDefault="00EF08DC" w:rsidP="00EF08DC">
      <w:pPr>
        <w:pStyle w:val="BodyText0"/>
        <w:jc w:val="center"/>
        <w:rPr>
          <w:b/>
        </w:rPr>
      </w:pPr>
      <w:r>
        <w:rPr>
          <w:b/>
        </w:rPr>
        <w:t xml:space="preserve">The first part of mystery </w:t>
      </w:r>
    </w:p>
    <w:p w:rsidR="00EF08DC" w:rsidRDefault="00EF08DC" w:rsidP="00EF08DC">
      <w:pPr>
        <w:pStyle w:val="Code0"/>
      </w:pPr>
    </w:p>
    <w:p w:rsidR="00EF08DC" w:rsidRDefault="00EF08DC" w:rsidP="00EF08DC">
      <w:pPr>
        <w:pStyle w:val="BodyText0"/>
      </w:pPr>
    </w:p>
    <w:p w:rsidR="00EF08DC" w:rsidRDefault="00EF08DC" w:rsidP="00EF08DC">
      <w:pPr>
        <w:pStyle w:val="BodyText0"/>
      </w:pPr>
      <w:r>
        <w:t xml:space="preserve">Control returns to the previous call when </w:t>
      </w:r>
      <w:r w:rsidRPr="005978C7">
        <w:rPr>
          <w:rFonts w:ascii="Courier" w:hAnsi="Courier"/>
          <w:sz w:val="20"/>
        </w:rPr>
        <w:t>n</w:t>
      </w:r>
      <w:r>
        <w:t xml:space="preserve"> was 2. </w:t>
      </w:r>
      <w:r w:rsidRPr="005978C7">
        <w:rPr>
          <w:rFonts w:ascii="Courier" w:hAnsi="Courier"/>
          <w:sz w:val="20"/>
        </w:rPr>
        <w:t>&lt;2&gt;</w:t>
      </w:r>
      <w:r>
        <w:t xml:space="preserve"> is printed. The output so far: </w:t>
      </w:r>
    </w:p>
    <w:p w:rsidR="00EF08DC" w:rsidRDefault="00EF08DC" w:rsidP="00EF08DC">
      <w:pPr>
        <w:pStyle w:val="Code0"/>
      </w:pPr>
    </w:p>
    <w:p w:rsidR="00EF08DC" w:rsidRDefault="00EF08DC" w:rsidP="00EF08DC">
      <w:pPr>
        <w:pStyle w:val="Code0"/>
      </w:pPr>
      <w:r>
        <w:t xml:space="preserve">1 &lt;2&gt; </w:t>
      </w:r>
    </w:p>
    <w:p w:rsidR="00EF08DC" w:rsidRDefault="00EF08DC" w:rsidP="00EF08DC">
      <w:pPr>
        <w:pStyle w:val="Code0"/>
      </w:pPr>
    </w:p>
    <w:p w:rsidR="00EF08DC" w:rsidRDefault="00EF08DC" w:rsidP="00EF08DC">
      <w:pPr>
        <w:pStyle w:val="BodyText0"/>
      </w:pPr>
      <w:r>
        <w:t xml:space="preserve">Then a recursive call is a made as </w:t>
      </w:r>
      <w:r w:rsidRPr="005978C7">
        <w:rPr>
          <w:rFonts w:ascii="Courier" w:hAnsi="Courier"/>
          <w:sz w:val="20"/>
        </w:rPr>
        <w:t>mystery(2-1)</w:t>
      </w:r>
      <w:r>
        <w:rPr>
          <w:sz w:val="20"/>
        </w:rPr>
        <w:t xml:space="preserve"> </w:t>
      </w:r>
      <w:r>
        <w:t xml:space="preserve">and </w:t>
      </w:r>
      <w:r w:rsidRPr="005978C7">
        <w:rPr>
          <w:rFonts w:ascii="Courier" w:hAnsi="Courier"/>
          <w:sz w:val="20"/>
        </w:rPr>
        <w:t>" 1 "</w:t>
      </w:r>
      <w:r>
        <w:t xml:space="preserve"> is printed again. The output so far:</w:t>
      </w:r>
    </w:p>
    <w:p w:rsidR="00EF08DC" w:rsidRDefault="00EF08DC" w:rsidP="00EF08DC">
      <w:pPr>
        <w:pStyle w:val="Code0"/>
      </w:pPr>
    </w:p>
    <w:p w:rsidR="00EF08DC" w:rsidRDefault="00EF08DC" w:rsidP="00EF08DC">
      <w:pPr>
        <w:pStyle w:val="Code0"/>
      </w:pPr>
      <w:r>
        <w:t>1 &lt;2&gt; 1</w:t>
      </w:r>
    </w:p>
    <w:p w:rsidR="00EF08DC" w:rsidRDefault="00EF08DC" w:rsidP="00EF08DC">
      <w:pPr>
        <w:pStyle w:val="Code0"/>
      </w:pPr>
    </w:p>
    <w:p w:rsidR="00EF08DC" w:rsidRDefault="00EF08DC" w:rsidP="00EF08DC">
      <w:pPr>
        <w:pStyle w:val="BodyText0"/>
      </w:pPr>
      <w:r>
        <w:t>Control then returns to the first call to mystery(3) and &lt;3&gt; is printed. The output so far:</w:t>
      </w:r>
    </w:p>
    <w:p w:rsidR="00EF08DC" w:rsidRDefault="00EF08DC" w:rsidP="00EF08DC">
      <w:pPr>
        <w:pStyle w:val="Code0"/>
      </w:pPr>
    </w:p>
    <w:p w:rsidR="00EF08DC" w:rsidRDefault="00EF08DC" w:rsidP="00EF08DC">
      <w:pPr>
        <w:pStyle w:val="Code0"/>
      </w:pPr>
      <w:r>
        <w:t>1 &lt;2&gt; 1 &lt;3&gt;</w:t>
      </w:r>
    </w:p>
    <w:p w:rsidR="00C971BB" w:rsidRDefault="00C971BB" w:rsidP="00EF08DC">
      <w:pPr>
        <w:pStyle w:val="Code0"/>
      </w:pPr>
    </w:p>
    <w:p w:rsidR="00C971BB" w:rsidRDefault="00C971BB" w:rsidP="00EF08DC">
      <w:pPr>
        <w:pStyle w:val="Code0"/>
      </w:pPr>
    </w:p>
    <w:p w:rsidR="00EF08DC" w:rsidRDefault="002729D7" w:rsidP="00EF08DC">
      <w:pPr>
        <w:pStyle w:val="Code0"/>
        <w:rPr>
          <w:lang w:val="eu-ES"/>
        </w:rPr>
      </w:pPr>
      <w:r>
        <w:lastRenderedPageBreak/>
        <w:pict>
          <v:group id="_x0000_s1026" style="position:absolute;margin-left:2in;margin-top:.65pt;width:36pt;height:27.05pt;z-index:251660288;mso-wrap-distance-left:0;mso-wrap-distance-right:0" coordorigin="2601,13" coordsize="720,541">
            <o:lock v:ext="edit" text="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2601;top:13;width:720;height:541;mso-wrap-style:none;v-text-anchor:middle" adj="-7380,3114" strokeweight=".26mm">
              <v:fill color2="black"/>
              <v:stroke joinstyle="miter"/>
            </v:shape>
            <v:shapetype id="_x0000_t202" coordsize="21600,21600" o:spt="202" path="m,l,21600r21600,l21600,xe">
              <v:stroke joinstyle="miter"/>
              <v:path gradientshapeok="t" o:connecttype="rect"/>
            </v:shapetype>
            <v:shape id="_x0000_s1028" type="#_x0000_t202" style="position:absolute;left:2701;top:95;width:471;height:351" filled="f" stroked="f">
              <v:stroke joinstyle="round"/>
              <v:textbox style="mso-rotate-with-shape:t">
                <w:txbxContent>
                  <w:p w:rsidR="00610FF9" w:rsidRDefault="00610FF9" w:rsidP="00EF08DC">
                    <w:r>
                      <w:t xml:space="preserve">A </w:t>
                    </w:r>
                  </w:p>
                </w:txbxContent>
              </v:textbox>
            </v:shape>
          </v:group>
        </w:pict>
      </w:r>
    </w:p>
    <w:p w:rsidR="00EF08DC" w:rsidRDefault="00EF08DC" w:rsidP="00EF08DC">
      <w:pPr>
        <w:pStyle w:val="BodyText0"/>
      </w:pPr>
      <w:r>
        <w:t xml:space="preserve">Then these method calls behind                occur. </w:t>
      </w:r>
    </w:p>
    <w:p w:rsidR="00EF08DC" w:rsidRDefault="00EF08DC" w:rsidP="00EF08DC">
      <w:pPr>
        <w:pStyle w:val="BodyText0"/>
      </w:pPr>
    </w:p>
    <w:p w:rsidR="00EF08DC" w:rsidRDefault="00EF08DC" w:rsidP="00EF08DC">
      <w:pPr>
        <w:pStyle w:val="Code0"/>
      </w:pPr>
    </w:p>
    <w:bookmarkStart w:id="67" w:name="_1083666091"/>
    <w:bookmarkStart w:id="68" w:name="_1084433440"/>
    <w:bookmarkEnd w:id="67"/>
    <w:bookmarkEnd w:id="68"/>
    <w:p w:rsidR="00EF08DC" w:rsidRDefault="00EF08DC" w:rsidP="00EF08DC">
      <w:pPr>
        <w:pStyle w:val="BodyText0"/>
      </w:pPr>
      <w:r>
        <w:object w:dxaOrig="11159" w:dyaOrig="2879">
          <v:shape id="_x0000_i1029" type="#_x0000_t75" style="width:228pt;height:69.75pt" o:ole="" filled="t">
            <v:fill color2="black"/>
            <v:imagedata r:id="rId15" o:title="" cropbottom="13507f"/>
          </v:shape>
          <o:OLEObject Type="Embed" ProgID="Word.Picture.8" ShapeID="_x0000_i1029" DrawAspect="Content" ObjectID="_1349094112" r:id="rId16"/>
        </w:object>
      </w:r>
    </w:p>
    <w:p w:rsidR="00EF08DC" w:rsidRDefault="00EF08DC" w:rsidP="00EF08DC">
      <w:pPr>
        <w:pStyle w:val="BodyText0"/>
      </w:pPr>
      <w:r>
        <w:t>With n == 2, the base case is skipped and the recursive case is called once again. This means another call to</w:t>
      </w:r>
      <w:r w:rsidRPr="005978C7">
        <w:rPr>
          <w:rFonts w:ascii="Courier" w:hAnsi="Courier"/>
          <w:sz w:val="20"/>
        </w:rPr>
        <w:t xml:space="preserve"> mystery(2-1)</w:t>
      </w:r>
      <w:r>
        <w:t xml:space="preserve">, which is </w:t>
      </w:r>
      <w:r w:rsidRPr="005978C7">
        <w:rPr>
          <w:rFonts w:ascii="Courier" w:hAnsi="Courier"/>
          <w:sz w:val="20"/>
        </w:rPr>
        <w:t>" 1 "</w:t>
      </w:r>
      <w:r>
        <w:t xml:space="preserve">, a printing of </w:t>
      </w:r>
      <w:r w:rsidRPr="005978C7">
        <w:rPr>
          <w:rFonts w:ascii="Courier" w:hAnsi="Courier"/>
          <w:sz w:val="20"/>
        </w:rPr>
        <w:t>&lt;2&gt;</w:t>
      </w:r>
      <w:r>
        <w:t xml:space="preserve">, followed by another call to </w:t>
      </w:r>
      <w:r w:rsidRPr="005978C7">
        <w:rPr>
          <w:rFonts w:ascii="Courier" w:hAnsi="Courier"/>
          <w:sz w:val="20"/>
        </w:rPr>
        <w:t>mystery(2-1)</w:t>
      </w:r>
      <w:r>
        <w:t xml:space="preserve">, which is yet another </w:t>
      </w:r>
      <w:r w:rsidRPr="005978C7">
        <w:rPr>
          <w:rFonts w:ascii="Courier" w:hAnsi="Courier"/>
          <w:sz w:val="20"/>
        </w:rPr>
        <w:t>" 1 "</w:t>
      </w:r>
      <w:r>
        <w:t>. Add these three prints to the previous output and the output so far is:</w:t>
      </w:r>
    </w:p>
    <w:p w:rsidR="00EF08DC" w:rsidRDefault="00EF08DC" w:rsidP="00EF08DC">
      <w:pPr>
        <w:pStyle w:val="Code0"/>
      </w:pPr>
    </w:p>
    <w:p w:rsidR="00EF08DC" w:rsidRDefault="00EF08DC" w:rsidP="00EF08DC">
      <w:pPr>
        <w:pStyle w:val="Code0"/>
        <w:rPr>
          <w:b/>
        </w:rPr>
      </w:pPr>
      <w:r>
        <w:t xml:space="preserve">1 &lt;2&gt; 1 &lt;3&gt; </w:t>
      </w:r>
      <w:r>
        <w:rPr>
          <w:b/>
        </w:rPr>
        <w:t>1 &lt;2&gt; 1</w:t>
      </w:r>
    </w:p>
    <w:p w:rsidR="00EF08DC" w:rsidRDefault="00EF08DC" w:rsidP="00EF08DC">
      <w:pPr>
        <w:pStyle w:val="Code0"/>
      </w:pPr>
    </w:p>
    <w:p w:rsidR="00EF08DC" w:rsidRDefault="00EF08DC" w:rsidP="00EF08DC">
      <w:pPr>
        <w:pStyle w:val="BodyText0"/>
      </w:pPr>
      <w:r>
        <w:t xml:space="preserve">This represents the output from </w:t>
      </w:r>
      <w:r w:rsidRPr="005978C7">
        <w:rPr>
          <w:rFonts w:ascii="Courier" w:hAnsi="Courier"/>
          <w:sz w:val="20"/>
        </w:rPr>
        <w:t>mystery(3)</w:t>
      </w:r>
      <w:r>
        <w:t xml:space="preserve">. Control then returns to the original call </w:t>
      </w:r>
      <w:r w:rsidRPr="005978C7">
        <w:rPr>
          <w:rFonts w:ascii="Courier" w:hAnsi="Courier"/>
        </w:rPr>
        <w:t>mystery(4)</w:t>
      </w:r>
      <w:r>
        <w:t xml:space="preserve"> when </w:t>
      </w:r>
      <w:r w:rsidRPr="005978C7">
        <w:rPr>
          <w:rFonts w:ascii="Courier" w:hAnsi="Courier"/>
        </w:rPr>
        <w:t>&lt;4&gt;</w:t>
      </w:r>
      <w:r>
        <w:t xml:space="preserve"> is printed. Then the cloud behind B prints the same output as </w:t>
      </w:r>
      <w:r w:rsidRPr="005978C7">
        <w:rPr>
          <w:rFonts w:ascii="Courier" w:hAnsi="Courier"/>
        </w:rPr>
        <w:t>mystery(3)</w:t>
      </w:r>
      <w:r>
        <w:t xml:space="preserve">, the output shown immediately above. The final output is </w:t>
      </w:r>
      <w:r w:rsidRPr="005978C7">
        <w:rPr>
          <w:rFonts w:ascii="Courier" w:hAnsi="Courier"/>
          <w:sz w:val="20"/>
        </w:rPr>
        <w:t>mystery(3)</w:t>
      </w:r>
      <w:r>
        <w:t xml:space="preserve">, followed by printing </w:t>
      </w:r>
      <w:r>
        <w:rPr>
          <w:rFonts w:ascii="Courier New" w:hAnsi="Courier New"/>
        </w:rPr>
        <w:t>n</w:t>
      </w:r>
      <w:r>
        <w:t xml:space="preserve"> when </w:t>
      </w:r>
      <w:r>
        <w:rPr>
          <w:rFonts w:ascii="Courier New" w:hAnsi="Courier New"/>
        </w:rPr>
        <w:t>n</w:t>
      </w:r>
      <w:r>
        <w:t xml:space="preserve"> is 4, followed by another mystery(3).</w:t>
      </w:r>
    </w:p>
    <w:p w:rsidR="00EF08DC" w:rsidRDefault="00EF08DC" w:rsidP="00EF08DC">
      <w:pPr>
        <w:pStyle w:val="Code0"/>
        <w:tabs>
          <w:tab w:val="clear" w:pos="360"/>
          <w:tab w:val="clear" w:pos="720"/>
          <w:tab w:val="clear" w:pos="1080"/>
          <w:tab w:val="clear" w:pos="1440"/>
          <w:tab w:val="clear" w:pos="1800"/>
          <w:tab w:val="clear" w:pos="2160"/>
          <w:tab w:val="clear" w:pos="2880"/>
          <w:tab w:val="clear" w:pos="3312"/>
          <w:tab w:val="left" w:pos="5194"/>
        </w:tabs>
        <w:rPr>
          <w:rFonts w:cs="Courier New"/>
          <w:color w:val="000000"/>
        </w:rPr>
      </w:pPr>
      <w:r>
        <w:rPr>
          <w:rFonts w:cs="Courier New"/>
          <w:color w:val="000000"/>
        </w:rPr>
        <w:tab/>
      </w:r>
    </w:p>
    <w:p w:rsidR="00EF08DC" w:rsidRDefault="00EF08DC" w:rsidP="00EF08DC">
      <w:pPr>
        <w:pStyle w:val="Code0"/>
      </w:pPr>
      <w:r>
        <w:rPr>
          <w:rFonts w:cs="Courier New"/>
          <w:color w:val="000000"/>
        </w:rPr>
        <w:t>1 &lt;2&gt; 1 &lt;3&gt; 1 &lt;2&gt; 1 &lt;4&gt; 1 &lt;2&gt; 1 &lt;3&gt; 1 &lt;2&gt; 1</w:t>
      </w:r>
    </w:p>
    <w:p w:rsidR="00EF08DC" w:rsidRDefault="00EF08DC" w:rsidP="00EF08DC">
      <w:pPr>
        <w:pStyle w:val="Code0"/>
      </w:pPr>
    </w:p>
    <w:p w:rsidR="00EF08DC" w:rsidRDefault="00EF08DC" w:rsidP="00EF08DC">
      <w:pPr>
        <w:pStyle w:val="self-head"/>
      </w:pPr>
      <w:r>
        <w:t>Self-Check</w:t>
      </w:r>
    </w:p>
    <w:p w:rsidR="00EF08DC" w:rsidRDefault="005D4910" w:rsidP="00EF08DC">
      <w:pPr>
        <w:pStyle w:val="self-text"/>
        <w:pBdr>
          <w:top w:val="none" w:sz="0" w:space="0" w:color="auto"/>
        </w:pBdr>
        <w:spacing w:before="120"/>
      </w:pPr>
      <w:r>
        <w:t>19</w:t>
      </w:r>
      <w:r w:rsidR="00EF08DC">
        <w:t xml:space="preserve">-4 Describe the output that would be generated by the message </w:t>
      </w:r>
      <w:r w:rsidR="00EF08DC" w:rsidRPr="005978C7">
        <w:rPr>
          <w:rFonts w:ascii="Courier" w:hAnsi="Courier"/>
        </w:rPr>
        <w:t>mystery(5);</w:t>
      </w:r>
      <w:r w:rsidR="00EF08DC" w:rsidRPr="005978C7">
        <w:t xml:space="preserve"> </w:t>
      </w:r>
      <w:r w:rsidR="00EF08DC">
        <w:t xml:space="preserve">. </w:t>
      </w:r>
    </w:p>
    <w:p w:rsidR="00EF08DC" w:rsidRDefault="005D4910" w:rsidP="00EF08DC">
      <w:pPr>
        <w:pStyle w:val="self-text"/>
        <w:pBdr>
          <w:top w:val="none" w:sz="0" w:space="0" w:color="auto"/>
        </w:pBdr>
      </w:pPr>
      <w:r>
        <w:t>19</w:t>
      </w:r>
      <w:r w:rsidR="00EF08DC">
        <w:t xml:space="preserve">-5 What does </w:t>
      </w:r>
      <w:r w:rsidR="00EF08DC" w:rsidRPr="005978C7">
        <w:rPr>
          <w:rFonts w:ascii="Courier" w:hAnsi="Courier"/>
        </w:rPr>
        <w:t>mystery2(4)</w:t>
      </w:r>
      <w:r w:rsidR="00EF08DC">
        <w:t xml:space="preserve"> return?</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b/>
          <w:bCs/>
          <w:color w:val="7F0055"/>
          <w:sz w:val="18"/>
          <w:szCs w:val="18"/>
          <w:lang w:bidi="en-US"/>
        </w:rPr>
        <w:t xml:space="preserve">  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mystery2(</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n)  {</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(n &gt; 1)</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mystery2(n - 1);</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System.</w:t>
      </w:r>
      <w:r w:rsidRPr="005978C7">
        <w:rPr>
          <w:rFonts w:ascii="Courier" w:hAnsi="Courier" w:cs="Courier"/>
          <w:i/>
          <w:iCs/>
          <w:color w:val="0000C0"/>
          <w:sz w:val="18"/>
          <w:szCs w:val="18"/>
          <w:lang w:bidi="en-US"/>
        </w:rPr>
        <w:t>out</w:t>
      </w:r>
      <w:r w:rsidRPr="005978C7">
        <w:rPr>
          <w:rFonts w:ascii="Courier" w:hAnsi="Courier" w:cs="Courier"/>
          <w:color w:val="000000"/>
          <w:sz w:val="18"/>
          <w:szCs w:val="18"/>
          <w:lang w:bidi="en-US"/>
        </w:rPr>
        <w:t xml:space="preserve">.print(n + </w:t>
      </w:r>
      <w:r w:rsidRPr="005978C7">
        <w:rPr>
          <w:rFonts w:ascii="Courier" w:hAnsi="Courier" w:cs="Courier"/>
          <w:color w:val="2A00FF"/>
          <w:sz w:val="18"/>
          <w:szCs w:val="18"/>
          <w:lang w:bidi="en-US"/>
        </w:rPr>
        <w:t>" "</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Bhead"/>
      </w:pPr>
      <w:r>
        <w:t>Infinite Recursion</w:t>
      </w:r>
    </w:p>
    <w:p w:rsidR="00EF08DC" w:rsidRDefault="00EF08DC" w:rsidP="00EF08DC">
      <w:pPr>
        <w:pStyle w:val="BodyText0"/>
      </w:pPr>
      <w:r>
        <w:t>Infinite recursion occurs when a method keeps calling other instances of the same method without making progress towards the base case or when the base case can never be met.</w:t>
      </w:r>
    </w:p>
    <w:p w:rsidR="00EF08DC" w:rsidRPr="005978C7" w:rsidRDefault="00EF08DC" w:rsidP="00EF08DC">
      <w:pPr>
        <w:rPr>
          <w:sz w:val="12"/>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b/>
          <w:bCs/>
          <w:color w:val="7F0055"/>
          <w:sz w:val="18"/>
          <w:szCs w:val="18"/>
          <w:lang w:bidi="en-US"/>
        </w:rPr>
        <w:t xml:space="preserve">  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sum(</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n)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(n  ==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n + sum(n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BodyText0"/>
      </w:pPr>
      <w:r>
        <w:t>In this example, no progress is made towards the base case when n is a positive integer because every time sum is called, it is called with a larger value, so the base condition will never be met.</w:t>
      </w:r>
    </w:p>
    <w:p w:rsidR="00EF08DC" w:rsidRDefault="00EF08DC" w:rsidP="00EF08DC">
      <w:pPr>
        <w:pStyle w:val="Bhead"/>
      </w:pPr>
      <w:r>
        <w:t>Recursion and Method Calls</w:t>
      </w:r>
    </w:p>
    <w:p w:rsidR="00EF08DC" w:rsidRDefault="00EF08DC" w:rsidP="00EF08DC">
      <w:pPr>
        <w:pStyle w:val="BodyText0"/>
      </w:pPr>
      <w:r>
        <w:t xml:space="preserve">Recursion can be implemented on computer systems by allowing each method call to create a </w:t>
      </w:r>
      <w:r>
        <w:rPr>
          <w:b/>
        </w:rPr>
        <w:t>stack frame</w:t>
      </w:r>
      <w:r>
        <w:t xml:space="preserve"> (also known as an activation record). This stack frame contains the information </w:t>
      </w:r>
      <w:r>
        <w:lastRenderedPageBreak/>
        <w:t xml:space="preserve">necessary for the proper execution of the many methods that are active while programs run. Stack frames contain information about the values of local variables, parameters, the return value (for non-void methods), and the return address where the program should continue executing after the method completes. This approach to handling recursive method calls applies to all methods. A recursive method does not call itself; instead, a recursive call creates an instance of a method that just happens to have the same name. </w:t>
      </w:r>
    </w:p>
    <w:p w:rsidR="00EF08DC" w:rsidRDefault="00EF08DC" w:rsidP="00EF08DC">
      <w:pPr>
        <w:pStyle w:val="BodyText0"/>
      </w:pPr>
      <w:r>
        <w:tab/>
        <w:t xml:space="preserve">With or without recursion, there may be one too many stack frames on the stack. Each time a method is called, memory is allocated to create the stack frame. If there are many method calls, the computer may not have enough memory. Your program could throw a </w:t>
      </w:r>
      <w:r w:rsidRPr="005978C7">
        <w:rPr>
          <w:rFonts w:ascii="Courier" w:hAnsi="Courier"/>
          <w:sz w:val="20"/>
        </w:rPr>
        <w:t>StackOverflowError</w:t>
      </w:r>
      <w:r>
        <w:t xml:space="preserve">. In fact you will get a </w:t>
      </w:r>
      <w:r w:rsidRPr="005978C7">
        <w:rPr>
          <w:rFonts w:ascii="Courier" w:hAnsi="Courier"/>
          <w:sz w:val="20"/>
        </w:rPr>
        <w:t>StackOverflowError</w:t>
      </w:r>
      <w:r>
        <w:t xml:space="preserve"> if your recursive case does not get you closer to a base case. </w:t>
      </w:r>
    </w:p>
    <w:p w:rsidR="00EF08DC" w:rsidRPr="00610FF9" w:rsidRDefault="00EF08DC" w:rsidP="00EF08DC">
      <w:pPr>
        <w:pStyle w:val="BodyText0"/>
        <w:rPr>
          <w:sz w:val="18"/>
          <w:szCs w:val="18"/>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Recursive case does not bring the problem closer to the base case.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pow(</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base,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power)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(power ==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base * pow(base, power + 1); </w:t>
      </w:r>
      <w:r w:rsidRPr="005978C7">
        <w:rPr>
          <w:rFonts w:ascii="Courier" w:hAnsi="Courier" w:cs="Courier"/>
          <w:color w:val="3F7F5F"/>
          <w:sz w:val="18"/>
          <w:szCs w:val="18"/>
          <w:lang w:bidi="en-US"/>
        </w:rPr>
        <w:t>// &lt;- should be power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B1A30" w:rsidRDefault="00EF08DC" w:rsidP="00EF08DC">
      <w:pPr>
        <w:pStyle w:val="Bodytext"/>
        <w:pBdr>
          <w:bottom w:val="single" w:sz="6" w:space="1" w:color="auto"/>
        </w:pBdr>
        <w:rPr>
          <w:b/>
        </w:rPr>
      </w:pPr>
      <w:r w:rsidRPr="005B1A30">
        <w:rPr>
          <w:b/>
        </w:rPr>
        <w:t>Output</w:t>
      </w:r>
    </w:p>
    <w:p w:rsidR="00EF08DC" w:rsidRDefault="00EF08DC" w:rsidP="00EF08DC">
      <w:pPr>
        <w:pStyle w:val="Code0"/>
      </w:pPr>
      <w:r>
        <w:t>java.lang.StackOverflowError</w:t>
      </w:r>
    </w:p>
    <w:p w:rsidR="00EF08DC" w:rsidRDefault="00EF08DC" w:rsidP="00EF08DC">
      <w:pPr>
        <w:pStyle w:val="BodyText0"/>
      </w:pPr>
    </w:p>
    <w:p w:rsidR="00EF08DC" w:rsidRDefault="00EF08DC" w:rsidP="00EF08DC">
      <w:pPr>
        <w:pStyle w:val="BodyText0"/>
      </w:pPr>
      <w:r>
        <w:t xml:space="preserve">The exception name hints at the fact that the method calls are being pushed onto a stack (as stack frames). At some point, the capacity of the stack used to store stack frames was exceeded. </w:t>
      </w:r>
      <w:r w:rsidRPr="005978C7">
        <w:rPr>
          <w:rFonts w:ascii="Courier" w:hAnsi="Courier"/>
          <w:sz w:val="20"/>
        </w:rPr>
        <w:t>pow,</w:t>
      </w:r>
      <w:r>
        <w:t xml:space="preserve"> as written above, will never stop on its own.</w:t>
      </w:r>
    </w:p>
    <w:p w:rsidR="00EF08DC" w:rsidRDefault="00EF08DC" w:rsidP="00EF08DC">
      <w:pPr>
        <w:pStyle w:val="self-head"/>
      </w:pPr>
      <w:r>
        <w:t>Self-Check</w:t>
      </w:r>
    </w:p>
    <w:p w:rsidR="00EF08DC" w:rsidRDefault="005D4910" w:rsidP="00EF08DC">
      <w:pPr>
        <w:pStyle w:val="BodyText0"/>
        <w:spacing w:before="120"/>
      </w:pPr>
      <w:r>
        <w:t>19</w:t>
      </w:r>
      <w:r w:rsidR="00EF08DC">
        <w:t xml:space="preserve">-6 </w:t>
      </w:r>
      <w:r w:rsidR="00EF08DC">
        <w:tab/>
        <w:t>Write the return value of each.</w:t>
      </w:r>
    </w:p>
    <w:tbl>
      <w:tblPr>
        <w:tblW w:w="0" w:type="auto"/>
        <w:tblLook w:val="00BF"/>
      </w:tblPr>
      <w:tblGrid>
        <w:gridCol w:w="4284"/>
        <w:gridCol w:w="4284"/>
      </w:tblGrid>
      <w:tr w:rsidR="00EF08DC" w:rsidTr="00610FF9">
        <w:tc>
          <w:tcPr>
            <w:tcW w:w="4284" w:type="dxa"/>
          </w:tcPr>
          <w:p w:rsidR="00EF08DC" w:rsidRDefault="00EF08DC" w:rsidP="00610FF9">
            <w:pPr>
              <w:pStyle w:val="Code0"/>
              <w:ind w:left="720"/>
            </w:pPr>
            <w:r w:rsidRPr="00F76E81">
              <w:rPr>
                <w:rFonts w:ascii="Times New Roman" w:hAnsi="Times New Roman"/>
                <w:sz w:val="20"/>
              </w:rPr>
              <w:t>a. ____</w:t>
            </w:r>
            <w:r>
              <w:t xml:space="preserve"> mystery6(-5)</w:t>
            </w:r>
          </w:p>
          <w:p w:rsidR="00EF08DC" w:rsidRDefault="00EF08DC" w:rsidP="00610FF9">
            <w:pPr>
              <w:pStyle w:val="Code0"/>
              <w:ind w:left="720"/>
            </w:pPr>
            <w:r w:rsidRPr="00F76E81">
              <w:rPr>
                <w:rFonts w:ascii="Times New Roman" w:hAnsi="Times New Roman"/>
                <w:sz w:val="20"/>
              </w:rPr>
              <w:t xml:space="preserve">b. ____  </w:t>
            </w:r>
            <w:r>
              <w:t>mystery6(1)</w:t>
            </w:r>
          </w:p>
          <w:p w:rsidR="00EF08DC" w:rsidRDefault="00EF08DC" w:rsidP="00610FF9">
            <w:pPr>
              <w:pStyle w:val="Code0"/>
              <w:ind w:left="720"/>
            </w:pPr>
            <w:r w:rsidRPr="00F76E81">
              <w:rPr>
                <w:rFonts w:ascii="Times New Roman" w:hAnsi="Times New Roman"/>
                <w:sz w:val="20"/>
              </w:rPr>
              <w:t xml:space="preserve">c. ____  </w:t>
            </w:r>
            <w:r>
              <w:t>mystery6(2)</w:t>
            </w:r>
          </w:p>
        </w:tc>
        <w:tc>
          <w:tcPr>
            <w:tcW w:w="4284" w:type="dxa"/>
          </w:tcPr>
          <w:p w:rsidR="00EF08DC" w:rsidRDefault="00EF08DC" w:rsidP="00610FF9">
            <w:pPr>
              <w:pStyle w:val="Code0"/>
              <w:ind w:left="720"/>
            </w:pPr>
            <w:r w:rsidRPr="00F76E81">
              <w:rPr>
                <w:rFonts w:ascii="Times New Roman" w:hAnsi="Times New Roman"/>
                <w:sz w:val="20"/>
              </w:rPr>
              <w:t xml:space="preserve">d. ____  </w:t>
            </w:r>
            <w:r>
              <w:t>mystery6(3)</w:t>
            </w:r>
          </w:p>
          <w:p w:rsidR="00EF08DC" w:rsidRDefault="00EF08DC" w:rsidP="00610FF9">
            <w:pPr>
              <w:pStyle w:val="Code0"/>
              <w:ind w:left="720"/>
            </w:pPr>
            <w:r w:rsidRPr="00F76E81">
              <w:rPr>
                <w:rFonts w:ascii="Times New Roman" w:hAnsi="Times New Roman"/>
                <w:sz w:val="20"/>
              </w:rPr>
              <w:t xml:space="preserve">e. ____  </w:t>
            </w:r>
            <w:r>
              <w:t>mystery6(4)</w:t>
            </w:r>
          </w:p>
          <w:p w:rsidR="00EF08DC" w:rsidRDefault="00EF08DC" w:rsidP="00610FF9">
            <w:pPr>
              <w:pStyle w:val="BodyText0"/>
            </w:pPr>
          </w:p>
        </w:tc>
      </w:tr>
    </w:tbl>
    <w:p w:rsidR="00EF08DC" w:rsidRPr="005B1A30" w:rsidRDefault="00EF08DC" w:rsidP="00EF08DC">
      <w:pPr>
        <w:pStyle w:val="BodyText0"/>
        <w:ind w:left="360"/>
        <w:rPr>
          <w:sz w:val="12"/>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b/>
          <w:bCs/>
          <w:color w:val="7F0055"/>
          <w:sz w:val="18"/>
          <w:szCs w:val="18"/>
          <w:lang w:bidi="en-US"/>
        </w:rPr>
        <w:t xml:space="preserve">        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mystery6(</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n)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(n &lt;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(n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2 * mystery6(n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Code0"/>
      </w:pPr>
    </w:p>
    <w:p w:rsidR="00EF08DC" w:rsidRDefault="005D4910" w:rsidP="00EF08DC">
      <w:pPr>
        <w:pStyle w:val="BodyText0"/>
      </w:pPr>
      <w:r>
        <w:t>19</w:t>
      </w:r>
      <w:r w:rsidR="00EF08DC">
        <w:t xml:space="preserve">-7 </w:t>
      </w:r>
      <w:r w:rsidR="00EF08DC">
        <w:tab/>
        <w:t>Write the return value of each.</w:t>
      </w:r>
    </w:p>
    <w:p w:rsidR="00EF08DC" w:rsidRDefault="00EF08DC" w:rsidP="00EF08DC">
      <w:pPr>
        <w:pStyle w:val="Code0"/>
        <w:ind w:left="720"/>
      </w:pPr>
      <w:r>
        <w:rPr>
          <w:rFonts w:ascii="Times New Roman" w:hAnsi="Times New Roman"/>
          <w:sz w:val="20"/>
        </w:rPr>
        <w:t>a. ____</w:t>
      </w:r>
      <w:r>
        <w:t xml:space="preserve"> </w:t>
      </w:r>
      <w:proofErr w:type="gramStart"/>
      <w:r>
        <w:t>mystery7(</w:t>
      </w:r>
      <w:proofErr w:type="gramEnd"/>
      <w:r>
        <w:t xml:space="preserve">14, 7)  </w:t>
      </w:r>
      <w:r w:rsidR="003612FF">
        <w:t xml:space="preserve"> </w:t>
      </w:r>
      <w:r>
        <w:rPr>
          <w:rFonts w:ascii="Times New Roman" w:hAnsi="Times New Roman"/>
          <w:sz w:val="20"/>
        </w:rPr>
        <w:t xml:space="preserve">b. ____  </w:t>
      </w:r>
      <w:r>
        <w:t xml:space="preserve">mystery7(3, 6)    </w:t>
      </w:r>
      <w:r w:rsidR="003612FF">
        <w:t xml:space="preserve"> </w:t>
      </w:r>
      <w:r>
        <w:rPr>
          <w:rFonts w:ascii="Times New Roman" w:hAnsi="Times New Roman"/>
          <w:sz w:val="20"/>
        </w:rPr>
        <w:t>c. ____</w:t>
      </w:r>
      <w:r>
        <w:t xml:space="preserve"> mystery7(4, 8)</w:t>
      </w:r>
    </w:p>
    <w:p w:rsidR="00EF08DC" w:rsidRPr="005B1A30" w:rsidRDefault="00EF08DC" w:rsidP="00EF08DC">
      <w:pPr>
        <w:pStyle w:val="Code0"/>
        <w:ind w:left="720"/>
        <w:rPr>
          <w:sz w:val="12"/>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b/>
          <w:bCs/>
          <w:color w:val="7F0055"/>
          <w:sz w:val="18"/>
          <w:szCs w:val="18"/>
          <w:lang w:bidi="en-US"/>
        </w:rPr>
        <w:t xml:space="preserve">        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boolean</w:t>
      </w:r>
      <w:r w:rsidRPr="005978C7">
        <w:rPr>
          <w:rFonts w:ascii="Courier" w:hAnsi="Courier" w:cs="Courier"/>
          <w:color w:val="000000"/>
          <w:sz w:val="18"/>
          <w:szCs w:val="18"/>
          <w:lang w:bidi="en-US"/>
        </w:rPr>
        <w:t xml:space="preserve"> mystery7(</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a,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b)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(a &gt;= 10 || b &lt;= 3)</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(a == b)</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mystery7(a + 2, b - 2) || mystery7(a + 3, b - 4);</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B1A30" w:rsidRDefault="00EF08DC" w:rsidP="00EF08DC">
      <w:pPr>
        <w:pStyle w:val="Bodytext"/>
        <w:rPr>
          <w:sz w:val="16"/>
        </w:rPr>
      </w:pPr>
    </w:p>
    <w:p w:rsidR="00EF08DC" w:rsidRDefault="005D4910" w:rsidP="00EF08DC">
      <w:pPr>
        <w:pStyle w:val="Bodytext"/>
        <w:spacing w:after="60"/>
        <w:ind w:left="720" w:hanging="720"/>
      </w:pPr>
      <w:r>
        <w:lastRenderedPageBreak/>
        <w:t>19</w:t>
      </w:r>
      <w:r w:rsidR="00EF08DC">
        <w:t xml:space="preserve">-8 </w:t>
      </w:r>
      <w:r w:rsidR="00EF08DC">
        <w:tab/>
        <w:t>Given the following definition of the Fibonacci sequence, write a recursive method to compute the nth term in the sequence.</w:t>
      </w:r>
    </w:p>
    <w:p w:rsidR="00EF08DC" w:rsidRDefault="00EF08DC" w:rsidP="00EF08DC">
      <w:pPr>
        <w:pStyle w:val="Code0"/>
        <w:ind w:left="720"/>
      </w:pPr>
      <w:r>
        <w:t>fibonacci(0) = 1;</w:t>
      </w:r>
    </w:p>
    <w:p w:rsidR="00EF08DC" w:rsidRDefault="00EF08DC" w:rsidP="00EF08DC">
      <w:pPr>
        <w:pStyle w:val="Code0"/>
        <w:ind w:left="720"/>
      </w:pPr>
      <w:r>
        <w:t>fibonacci(1) = 1;</w:t>
      </w:r>
    </w:p>
    <w:p w:rsidR="00EF08DC" w:rsidRDefault="00EF08DC" w:rsidP="00EF08DC">
      <w:pPr>
        <w:pStyle w:val="Code0"/>
        <w:ind w:left="720"/>
      </w:pPr>
      <w:r>
        <w:t>fibonacci(n) = fibonacci(n-1) + fibonacci(n-2); when n &gt;= 2</w:t>
      </w:r>
    </w:p>
    <w:p w:rsidR="00EF08DC" w:rsidRPr="005B1A30" w:rsidRDefault="00EF08DC" w:rsidP="00EF08DC">
      <w:pPr>
        <w:pStyle w:val="BodyText0"/>
        <w:rPr>
          <w:rFonts w:ascii="Courier New" w:hAnsi="Courier New"/>
          <w:sz w:val="16"/>
        </w:rPr>
      </w:pPr>
    </w:p>
    <w:p w:rsidR="00EF08DC" w:rsidRDefault="005D4910" w:rsidP="00EF08DC">
      <w:pPr>
        <w:pStyle w:val="BodyText0"/>
        <w:ind w:left="720" w:hanging="720"/>
      </w:pPr>
      <w:r>
        <w:t>19</w:t>
      </w:r>
      <w:r w:rsidR="00EF08DC">
        <w:t>-9</w:t>
      </w:r>
      <w:r w:rsidR="00EF08DC">
        <w:tab/>
        <w:t xml:space="preserve">Write recursive method </w:t>
      </w:r>
      <w:r w:rsidR="00EF08DC" w:rsidRPr="00426167">
        <w:rPr>
          <w:rFonts w:ascii="Courier" w:hAnsi="Courier"/>
          <w:sz w:val="20"/>
        </w:rPr>
        <w:t>howOften</w:t>
      </w:r>
      <w:r w:rsidR="00EF08DC">
        <w:t xml:space="preserve"> as if it were n class RecursiveMethods that will compute how often a substring occurs in a string. Do not use a loop. Use recursion.   These assertions must pass:</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646464"/>
          <w:sz w:val="18"/>
          <w:szCs w:val="28"/>
          <w:lang w:bidi="en-US"/>
        </w:rPr>
        <w:t xml:space="preserve">  @Test</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r w:rsidRPr="00426167">
        <w:rPr>
          <w:rFonts w:ascii="Courier" w:hAnsi="Courier" w:cs="Courier"/>
          <w:b/>
          <w:bCs/>
          <w:color w:val="7F0055"/>
          <w:sz w:val="18"/>
          <w:szCs w:val="28"/>
          <w:lang w:bidi="en-US"/>
        </w:rPr>
        <w:t>public</w:t>
      </w:r>
      <w:r w:rsidRPr="00426167">
        <w:rPr>
          <w:rFonts w:ascii="Courier" w:hAnsi="Courier" w:cs="Courier"/>
          <w:color w:val="000000"/>
          <w:sz w:val="18"/>
          <w:szCs w:val="28"/>
          <w:lang w:bidi="en-US"/>
        </w:rPr>
        <w:t xml:space="preserve"> </w:t>
      </w:r>
      <w:r w:rsidRPr="00426167">
        <w:rPr>
          <w:rFonts w:ascii="Courier" w:hAnsi="Courier" w:cs="Courier"/>
          <w:b/>
          <w:bCs/>
          <w:color w:val="7F0055"/>
          <w:sz w:val="18"/>
          <w:szCs w:val="28"/>
          <w:lang w:bidi="en-US"/>
        </w:rPr>
        <w:t>void</w:t>
      </w:r>
      <w:r w:rsidRPr="00426167">
        <w:rPr>
          <w:rFonts w:ascii="Courier" w:hAnsi="Courier" w:cs="Courier"/>
          <w:color w:val="000000"/>
          <w:sz w:val="18"/>
          <w:szCs w:val="28"/>
          <w:lang w:bidi="en-US"/>
        </w:rPr>
        <w:t xml:space="preserve"> testSequentialSearchWhenNotHere()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RecursiveMethods rm = </w:t>
      </w:r>
      <w:r w:rsidRPr="00426167">
        <w:rPr>
          <w:rFonts w:ascii="Courier" w:hAnsi="Courier" w:cs="Courier"/>
          <w:b/>
          <w:bCs/>
          <w:color w:val="7F0055"/>
          <w:sz w:val="18"/>
          <w:szCs w:val="28"/>
          <w:lang w:bidi="en-US"/>
        </w:rPr>
        <w:t>new</w:t>
      </w:r>
      <w:r w:rsidRPr="00426167">
        <w:rPr>
          <w:rFonts w:ascii="Courier" w:hAnsi="Courier" w:cs="Courier"/>
          <w:color w:val="000000"/>
          <w:sz w:val="18"/>
          <w:szCs w:val="28"/>
          <w:lang w:bidi="en-US"/>
        </w:rPr>
        <w:t xml:space="preserve"> RecursiveMethods();</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r w:rsidRPr="00426167">
        <w:rPr>
          <w:rFonts w:ascii="Courier" w:hAnsi="Courier" w:cs="Courier"/>
          <w:i/>
          <w:iCs/>
          <w:color w:val="000000"/>
          <w:sz w:val="18"/>
          <w:szCs w:val="28"/>
          <w:lang w:bidi="en-US"/>
        </w:rPr>
        <w:t>assertEquals</w:t>
      </w:r>
      <w:r w:rsidRPr="00426167">
        <w:rPr>
          <w:rFonts w:ascii="Courier" w:hAnsi="Courier" w:cs="Courier"/>
          <w:color w:val="000000"/>
          <w:sz w:val="18"/>
          <w:szCs w:val="28"/>
          <w:lang w:bidi="en-US"/>
        </w:rPr>
        <w:t>(5, rm.howOften(</w:t>
      </w:r>
      <w:r w:rsidRPr="00426167">
        <w:rPr>
          <w:rFonts w:ascii="Courier" w:hAnsi="Courier" w:cs="Courier"/>
          <w:color w:val="2A00FF"/>
          <w:sz w:val="18"/>
          <w:szCs w:val="28"/>
          <w:lang w:bidi="en-US"/>
        </w:rPr>
        <w:t>"AAAAA"</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"A"</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r w:rsidRPr="00426167">
        <w:rPr>
          <w:rFonts w:ascii="Courier" w:hAnsi="Courier" w:cs="Courier"/>
          <w:i/>
          <w:iCs/>
          <w:color w:val="000000"/>
          <w:sz w:val="18"/>
          <w:szCs w:val="28"/>
          <w:lang w:bidi="en-US"/>
        </w:rPr>
        <w:t>assertEquals</w:t>
      </w:r>
      <w:r w:rsidRPr="00426167">
        <w:rPr>
          <w:rFonts w:ascii="Courier" w:hAnsi="Courier" w:cs="Courier"/>
          <w:color w:val="000000"/>
          <w:sz w:val="18"/>
          <w:szCs w:val="28"/>
          <w:lang w:bidi="en-US"/>
        </w:rPr>
        <w:t>(0, rm.howOften(</w:t>
      </w:r>
      <w:r w:rsidRPr="00426167">
        <w:rPr>
          <w:rFonts w:ascii="Courier" w:hAnsi="Courier" w:cs="Courier"/>
          <w:color w:val="2A00FF"/>
          <w:sz w:val="18"/>
          <w:szCs w:val="28"/>
          <w:lang w:bidi="en-US"/>
        </w:rPr>
        <w:t>"AAAAA"</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"B"</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r w:rsidRPr="00426167">
        <w:rPr>
          <w:rFonts w:ascii="Courier" w:hAnsi="Courier" w:cs="Courier"/>
          <w:i/>
          <w:iCs/>
          <w:color w:val="000000"/>
          <w:sz w:val="18"/>
          <w:szCs w:val="28"/>
          <w:lang w:bidi="en-US"/>
        </w:rPr>
        <w:t>assertEquals</w:t>
      </w:r>
      <w:r w:rsidRPr="00426167">
        <w:rPr>
          <w:rFonts w:ascii="Courier" w:hAnsi="Courier" w:cs="Courier"/>
          <w:color w:val="000000"/>
          <w:sz w:val="18"/>
          <w:szCs w:val="28"/>
          <w:lang w:bidi="en-US"/>
        </w:rPr>
        <w:t>(2, rm.howOften(</w:t>
      </w:r>
      <w:r w:rsidRPr="00426167">
        <w:rPr>
          <w:rFonts w:ascii="Courier" w:hAnsi="Courier" w:cs="Courier"/>
          <w:color w:val="2A00FF"/>
          <w:sz w:val="18"/>
          <w:szCs w:val="28"/>
          <w:lang w:bidi="en-US"/>
        </w:rPr>
        <w:t>"catdogcat"</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"cat"</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r w:rsidRPr="00426167">
        <w:rPr>
          <w:rFonts w:ascii="Courier" w:hAnsi="Courier" w:cs="Courier"/>
          <w:i/>
          <w:iCs/>
          <w:color w:val="000000"/>
          <w:sz w:val="18"/>
          <w:szCs w:val="28"/>
          <w:lang w:bidi="en-US"/>
        </w:rPr>
        <w:t>assertEquals</w:t>
      </w:r>
      <w:r w:rsidRPr="00426167">
        <w:rPr>
          <w:rFonts w:ascii="Courier" w:hAnsi="Courier" w:cs="Courier"/>
          <w:color w:val="000000"/>
          <w:sz w:val="18"/>
          <w:szCs w:val="28"/>
          <w:lang w:bidi="en-US"/>
        </w:rPr>
        <w:t>(1, rm.howOften(</w:t>
      </w:r>
      <w:r w:rsidRPr="00426167">
        <w:rPr>
          <w:rFonts w:ascii="Courier" w:hAnsi="Courier" w:cs="Courier"/>
          <w:color w:val="2A00FF"/>
          <w:sz w:val="18"/>
          <w:szCs w:val="28"/>
          <w:lang w:bidi="en-US"/>
        </w:rPr>
        <w:t>"catdogcat"</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"dog"</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r w:rsidRPr="00426167">
        <w:rPr>
          <w:rFonts w:ascii="Courier" w:hAnsi="Courier" w:cs="Courier"/>
          <w:i/>
          <w:iCs/>
          <w:color w:val="000000"/>
          <w:sz w:val="18"/>
          <w:szCs w:val="28"/>
          <w:lang w:bidi="en-US"/>
        </w:rPr>
        <w:t>assertEquals</w:t>
      </w:r>
      <w:r w:rsidRPr="00426167">
        <w:rPr>
          <w:rFonts w:ascii="Courier" w:hAnsi="Courier" w:cs="Courier"/>
          <w:color w:val="000000"/>
          <w:sz w:val="18"/>
          <w:szCs w:val="28"/>
          <w:lang w:bidi="en-US"/>
        </w:rPr>
        <w:t>(2, rm.howOften(</w:t>
      </w:r>
      <w:r w:rsidRPr="00426167">
        <w:rPr>
          <w:rFonts w:ascii="Courier" w:hAnsi="Courier" w:cs="Courier"/>
          <w:color w:val="2A00FF"/>
          <w:sz w:val="18"/>
          <w:szCs w:val="28"/>
          <w:lang w:bidi="en-US"/>
        </w:rPr>
        <w:t>"AAAAA"</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"AA"</w:t>
      </w:r>
      <w:r w:rsidRPr="00426167">
        <w:rPr>
          <w:rFonts w:ascii="Courier" w:hAnsi="Courier" w:cs="Courier"/>
          <w:color w:val="000000"/>
          <w:sz w:val="18"/>
          <w:szCs w:val="28"/>
          <w:lang w:bidi="en-US"/>
        </w:rPr>
        <w:t xml:space="preserve">)) ;  </w:t>
      </w:r>
    </w:p>
    <w:p w:rsidR="00EF08DC" w:rsidRDefault="00EF08DC" w:rsidP="00EF08DC">
      <w:pPr>
        <w:widowControl w:val="0"/>
        <w:autoSpaceDE w:val="0"/>
        <w:autoSpaceDN w:val="0"/>
        <w:adjustRightInd w:val="0"/>
        <w:ind w:left="720"/>
        <w:rPr>
          <w:rFonts w:ascii="Courier" w:hAnsi="Courier" w:cs="Courier"/>
          <w:color w:val="000000"/>
          <w:sz w:val="18"/>
          <w:szCs w:val="28"/>
          <w:lang w:bidi="en-US"/>
        </w:rPr>
      </w:pPr>
      <w:r w:rsidRPr="00426167">
        <w:rPr>
          <w:rFonts w:ascii="Courier" w:hAnsi="Courier" w:cs="Courier"/>
          <w:color w:val="000000"/>
          <w:sz w:val="18"/>
          <w:szCs w:val="28"/>
          <w:lang w:bidi="en-US"/>
        </w:rPr>
        <w:t xml:space="preserve">  } </w:t>
      </w:r>
    </w:p>
    <w:p w:rsidR="00C971BB" w:rsidRDefault="00C971BB" w:rsidP="00EF08DC">
      <w:pPr>
        <w:widowControl w:val="0"/>
        <w:autoSpaceDE w:val="0"/>
        <w:autoSpaceDN w:val="0"/>
        <w:adjustRightInd w:val="0"/>
        <w:ind w:left="720"/>
        <w:rPr>
          <w:rFonts w:ascii="Courier" w:hAnsi="Courier" w:cs="Courier"/>
          <w:color w:val="000000"/>
          <w:sz w:val="18"/>
          <w:szCs w:val="28"/>
          <w:lang w:bidi="en-US"/>
        </w:rPr>
      </w:pPr>
    </w:p>
    <w:p w:rsidR="00EF08DC" w:rsidRDefault="005D4910" w:rsidP="00EF08DC">
      <w:pPr>
        <w:pStyle w:val="Ahead0"/>
      </w:pPr>
      <w:r>
        <w:t>19</w:t>
      </w:r>
      <w:r w:rsidR="00EF08DC">
        <w:t xml:space="preserve">.2  Palindrome </w:t>
      </w:r>
    </w:p>
    <w:p w:rsidR="00EF08DC" w:rsidRDefault="00EF08DC" w:rsidP="00EF08DC">
      <w:pPr>
        <w:pStyle w:val="BodyText0"/>
      </w:pPr>
      <w:r>
        <w:t xml:space="preserve">Suppose that you had a word and you wanted the computer to check whether or not it was a palindrome. A </w:t>
      </w:r>
      <w:r>
        <w:rPr>
          <w:b/>
        </w:rPr>
        <w:t>palindrome</w:t>
      </w:r>
      <w:r>
        <w:t xml:space="preserve"> is a word that is the same whether read forward or backward; radar, madam, and racecar, for example. To determine if a word is a palindrome, you could put one finger under the first letter, and one finger under the last letter. If those letters match, move your fingers one letter closer to each other, and check those letters. Repeat this until two letters do not match or your fingers touch because there are no more letters to consider.</w:t>
      </w:r>
    </w:p>
    <w:p w:rsidR="00EF08DC" w:rsidRDefault="00EF08DC" w:rsidP="00EF08DC">
      <w:pPr>
        <w:pStyle w:val="BodyText0"/>
      </w:pPr>
      <w:r>
        <w:tab/>
        <w:t xml:space="preserve">The recursive solution is similar to this. To solve the problem using a simpler version of the problem, you can check the two letters on the end. If they match, ask whether the </w:t>
      </w:r>
      <w:r>
        <w:rPr>
          <w:rFonts w:ascii="Courier" w:hAnsi="Courier"/>
          <w:sz w:val="18"/>
        </w:rPr>
        <w:t>String</w:t>
      </w:r>
      <w:r>
        <w:t xml:space="preserve"> with the end letters removed is a palindrome.</w:t>
      </w:r>
    </w:p>
    <w:p w:rsidR="00EF08DC" w:rsidRDefault="00EF08DC" w:rsidP="00EF08DC">
      <w:pPr>
        <w:pStyle w:val="BodyText0"/>
      </w:pPr>
      <w:r>
        <w:tab/>
        <w:t xml:space="preserve">The base case occurs when the method finds a </w:t>
      </w:r>
      <w:r>
        <w:rPr>
          <w:rFonts w:ascii="Courier" w:hAnsi="Courier"/>
          <w:sz w:val="18"/>
        </w:rPr>
        <w:t>String</w:t>
      </w:r>
      <w:r>
        <w:t xml:space="preserve"> of length two with the same two letters. A simpler case would be a </w:t>
      </w:r>
      <w:r>
        <w:rPr>
          <w:rFonts w:ascii="Courier" w:hAnsi="Courier"/>
          <w:sz w:val="18"/>
        </w:rPr>
        <w:t>String</w:t>
      </w:r>
      <w:r>
        <w:t xml:space="preserve"> with only one letter, or a </w:t>
      </w:r>
      <w:r>
        <w:rPr>
          <w:rFonts w:ascii="Courier" w:hAnsi="Courier"/>
          <w:sz w:val="18"/>
        </w:rPr>
        <w:t>String</w:t>
      </w:r>
      <w:r>
        <w:t xml:space="preserve"> with no letters. Checking for a </w:t>
      </w:r>
      <w:r>
        <w:rPr>
          <w:rFonts w:ascii="Courier" w:hAnsi="Courier"/>
          <w:sz w:val="18"/>
        </w:rPr>
        <w:t>String</w:t>
      </w:r>
      <w:r>
        <w:t xml:space="preserve"> with 0 or 1 letters is easier than comparing the ends of a </w:t>
      </w:r>
      <w:r>
        <w:rPr>
          <w:rFonts w:ascii="Courier" w:hAnsi="Courier"/>
          <w:sz w:val="18"/>
        </w:rPr>
        <w:t>String</w:t>
      </w:r>
      <w:r>
        <w:t xml:space="preserve"> with the same two letters. When thinking about a base case, ask yourself, “Is this the simplest case? Or can I get anything simpler?” Two base cases (the number of characters is 0 or 1) can be handled like this (assume </w:t>
      </w:r>
      <w:r>
        <w:rPr>
          <w:rFonts w:ascii="Courier" w:hAnsi="Courier"/>
          <w:sz w:val="18"/>
        </w:rPr>
        <w:t>str</w:t>
      </w:r>
      <w:r>
        <w:t xml:space="preserve"> is the </w:t>
      </w:r>
      <w:r>
        <w:rPr>
          <w:rFonts w:ascii="Courier" w:hAnsi="Courier"/>
          <w:sz w:val="18"/>
        </w:rPr>
        <w:t>String</w:t>
      </w:r>
      <w:r>
        <w:t xml:space="preserve"> object being checked).</w:t>
      </w:r>
    </w:p>
    <w:p w:rsidR="00EF08DC" w:rsidRDefault="00EF08DC" w:rsidP="00EF08DC">
      <w:pPr>
        <w:pStyle w:val="Code0"/>
      </w:pPr>
    </w:p>
    <w:p w:rsidR="00EF08DC" w:rsidRPr="005978C7" w:rsidRDefault="00EF08DC" w:rsidP="00EF08DC">
      <w:pPr>
        <w:widowControl w:val="0"/>
        <w:autoSpaceDE w:val="0"/>
        <w:autoSpaceDN w:val="0"/>
        <w:adjustRightInd w:val="0"/>
        <w:rPr>
          <w:rFonts w:ascii="Courier" w:hAnsi="Courier" w:cs="Courier"/>
          <w:sz w:val="18"/>
          <w:szCs w:val="18"/>
          <w:lang w:bidi="en-US"/>
        </w:rPr>
      </w:pPr>
      <w: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(str.length() &lt;=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Default="00EF08DC" w:rsidP="00EF08DC">
      <w:pPr>
        <w:pStyle w:val="Spacer"/>
      </w:pPr>
    </w:p>
    <w:p w:rsidR="00EF08DC" w:rsidRDefault="00EF08DC" w:rsidP="00EF08DC">
      <w:pPr>
        <w:pStyle w:val="BodyText0"/>
      </w:pPr>
      <w:r>
        <w:t xml:space="preserve">Another base case is the discovery that the two end letters are different when </w:t>
      </w:r>
      <w:r>
        <w:rPr>
          <w:rFonts w:ascii="Courier" w:hAnsi="Courier"/>
          <w:sz w:val="18"/>
        </w:rPr>
        <w:t>str</w:t>
      </w:r>
      <w:r>
        <w:t xml:space="preserve"> has two or more letters.</w:t>
      </w:r>
    </w:p>
    <w:p w:rsidR="00EF08DC" w:rsidRDefault="00EF08DC" w:rsidP="00EF08DC">
      <w:pPr>
        <w:pStyle w:val="Space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b/>
          <w:bCs/>
          <w:color w:val="7F0055"/>
          <w:sz w:val="18"/>
          <w:szCs w:val="18"/>
          <w:lang w:bidi="en-US"/>
        </w:rPr>
        <w:t xml:space="preserve">  else</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(str.charAt(0) != str.charAt(str.length()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The end characters do not match</w:t>
      </w:r>
    </w:p>
    <w:p w:rsidR="00EF08DC" w:rsidRDefault="00EF08DC" w:rsidP="00EF08DC">
      <w:pPr>
        <w:pStyle w:val="Spacer"/>
      </w:pPr>
    </w:p>
    <w:p w:rsidR="00EF08DC" w:rsidRDefault="00EF08DC" w:rsidP="00EF08DC">
      <w:pPr>
        <w:pStyle w:val="BodyText0"/>
      </w:pPr>
      <w:r>
        <w:t xml:space="preserve">So now the method can handle the base cases with </w:t>
      </w:r>
      <w:r>
        <w:rPr>
          <w:rFonts w:ascii="Courier" w:hAnsi="Courier"/>
          <w:sz w:val="18"/>
        </w:rPr>
        <w:t>String</w:t>
      </w:r>
      <w:r>
        <w:t xml:space="preserve">s such as </w:t>
      </w:r>
      <w:r>
        <w:rPr>
          <w:rFonts w:ascii="Courier" w:hAnsi="Courier"/>
          <w:sz w:val="18"/>
        </w:rPr>
        <w:t>""</w:t>
      </w:r>
      <w:r>
        <w:t xml:space="preserve">, </w:t>
      </w:r>
      <w:r>
        <w:rPr>
          <w:rFonts w:ascii="Courier" w:hAnsi="Courier"/>
          <w:sz w:val="18"/>
        </w:rPr>
        <w:t>"A"</w:t>
      </w:r>
      <w:r>
        <w:t xml:space="preserve">, and </w:t>
      </w:r>
      <w:r>
        <w:rPr>
          <w:rFonts w:ascii="Courier" w:hAnsi="Courier"/>
          <w:sz w:val="18"/>
        </w:rPr>
        <w:t>"no"</w:t>
      </w:r>
      <w:r>
        <w:t xml:space="preserve">. The first two are palindromes; </w:t>
      </w:r>
      <w:r>
        <w:rPr>
          <w:rFonts w:ascii="Courier" w:hAnsi="Courier"/>
          <w:sz w:val="18"/>
        </w:rPr>
        <w:t>"no"</w:t>
      </w:r>
      <w:r>
        <w:t xml:space="preserve"> is not.</w:t>
      </w:r>
    </w:p>
    <w:p w:rsidR="00EF08DC" w:rsidRDefault="00EF08DC" w:rsidP="00EF08DC">
      <w:pPr>
        <w:pStyle w:val="BodyText0"/>
      </w:pPr>
      <w:r>
        <w:tab/>
        <w:t xml:space="preserve">If a </w:t>
      </w:r>
      <w:r>
        <w:rPr>
          <w:rFonts w:ascii="Courier" w:hAnsi="Courier"/>
          <w:sz w:val="18"/>
        </w:rPr>
        <w:t>String</w:t>
      </w:r>
      <w:r>
        <w:t xml:space="preserve"> is two or more characters in length and the end characters match, no decision can be made other than to keep trying. The same method can now be asked to solve a simpler version of the problem. Take off the end characters and check to see if the smaller string is a </w:t>
      </w:r>
      <w:r>
        <w:lastRenderedPageBreak/>
        <w:t xml:space="preserve">palindrome. </w:t>
      </w:r>
      <w:r>
        <w:rPr>
          <w:rFonts w:ascii="Courier" w:hAnsi="Courier"/>
          <w:sz w:val="18"/>
        </w:rPr>
        <w:t>String</w:t>
      </w:r>
      <w:r>
        <w:t xml:space="preserve">’s </w:t>
      </w:r>
      <w:r>
        <w:rPr>
          <w:rFonts w:ascii="Courier" w:hAnsi="Courier"/>
          <w:sz w:val="18"/>
        </w:rPr>
        <w:t>substring</w:t>
      </w:r>
      <w:r>
        <w:t xml:space="preserve"> method will take the </w:t>
      </w:r>
      <w:r>
        <w:rPr>
          <w:rFonts w:ascii="Courier" w:hAnsi="Courier"/>
          <w:sz w:val="18"/>
        </w:rPr>
        <w:t>substring</w:t>
      </w:r>
      <w:r>
        <w:t xml:space="preserve"> of a </w:t>
      </w:r>
      <w:r>
        <w:rPr>
          <w:rFonts w:ascii="Courier" w:hAnsi="Courier"/>
          <w:sz w:val="18"/>
        </w:rPr>
        <w:t>String</w:t>
      </w:r>
      <w:r>
        <w:t xml:space="preserve"> like </w:t>
      </w:r>
      <w:r>
        <w:rPr>
          <w:rFonts w:ascii="Courier" w:hAnsi="Courier"/>
          <w:sz w:val="18"/>
        </w:rPr>
        <w:t>"abba"</w:t>
      </w:r>
      <w:r>
        <w:t xml:space="preserve"> to get </w:t>
      </w:r>
      <w:r>
        <w:rPr>
          <w:rFonts w:ascii="Courier" w:hAnsi="Courier"/>
          <w:sz w:val="18"/>
        </w:rPr>
        <w:t>"bb"</w:t>
      </w:r>
      <w:r>
        <w:t>.</w:t>
      </w:r>
    </w:p>
    <w:p w:rsidR="00EF08DC" w:rsidRDefault="00EF08DC" w:rsidP="00EF08DC">
      <w:pPr>
        <w:pStyle w:val="Space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3F7F5F"/>
          <w:sz w:val="18"/>
          <w:szCs w:val="18"/>
          <w:lang w:bidi="en-US"/>
        </w:rPr>
        <w:t xml:space="preserve">  // This is a substring of the original string</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with both end characters removed.</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isPalindrome(str.substring(1, str.length() - 1));</w:t>
      </w:r>
    </w:p>
    <w:p w:rsidR="00EF08DC" w:rsidRDefault="00EF08DC" w:rsidP="00EF08DC">
      <w:pPr>
        <w:pStyle w:val="Code0"/>
      </w:pPr>
    </w:p>
    <w:p w:rsidR="00EF08DC" w:rsidRDefault="00EF08DC" w:rsidP="00EF08DC">
      <w:pPr>
        <w:pStyle w:val="BodyText0"/>
      </w:pPr>
      <w:r>
        <w:t xml:space="preserve">This message will not resolve on the next call. When </w:t>
      </w:r>
      <w:r>
        <w:rPr>
          <w:rFonts w:ascii="Courier" w:hAnsi="Courier"/>
          <w:sz w:val="18"/>
        </w:rPr>
        <w:t>str</w:t>
      </w:r>
      <w:r>
        <w:t xml:space="preserve"> is </w:t>
      </w:r>
      <w:r>
        <w:rPr>
          <w:rFonts w:ascii="Courier" w:hAnsi="Courier"/>
          <w:sz w:val="18"/>
        </w:rPr>
        <w:t>"bb"</w:t>
      </w:r>
      <w:r>
        <w:t xml:space="preserve">, the next call is </w:t>
      </w:r>
      <w:r>
        <w:rPr>
          <w:rFonts w:ascii="Courier" w:hAnsi="Courier"/>
          <w:sz w:val="18"/>
        </w:rPr>
        <w:t>isPalindrome(""</w:t>
      </w:r>
      <w:r>
        <w:t xml:space="preserve">), which returns </w:t>
      </w:r>
      <w:r>
        <w:rPr>
          <w:rFonts w:ascii="Courier" w:hAnsi="Courier"/>
          <w:sz w:val="18"/>
        </w:rPr>
        <w:t>true</w:t>
      </w:r>
      <w:r>
        <w:t xml:space="preserve">. It has reached a base case—length is 0. Here is a complete recursive palindrome method. </w:t>
      </w:r>
    </w:p>
    <w:p w:rsidR="00EF08DC" w:rsidRDefault="00EF08DC" w:rsidP="00EF08DC">
      <w:pPr>
        <w:pStyle w:val="Code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3F7F5F"/>
          <w:sz w:val="18"/>
          <w:szCs w:val="18"/>
          <w:lang w:bidi="en-US"/>
        </w:rPr>
        <w:t xml:space="preserve">  // Return true if str is a palindrome or false if it is not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boolean</w:t>
      </w:r>
      <w:r w:rsidRPr="005978C7">
        <w:rPr>
          <w:rFonts w:ascii="Courier" w:hAnsi="Courier" w:cs="Courier"/>
          <w:color w:val="000000"/>
          <w:sz w:val="18"/>
          <w:szCs w:val="18"/>
          <w:lang w:bidi="en-US"/>
        </w:rPr>
        <w:t xml:space="preserve"> isPalindrome(String str)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(str.length() &lt;= 1)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Base case when this method knows to return true.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(str.charAt(0) != str.charAt(str.length() - 1))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Base case when this method knows to return false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because the first and last characters do not match.</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xml:space="preserve">// The first and last characters are equal so check if the shorter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string--a simpler version of this problem--is a palindrome.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isPalindrome(str.substring(1, str.length()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Code0"/>
      </w:pPr>
    </w:p>
    <w:p w:rsidR="00EF08DC" w:rsidRDefault="00EF08DC" w:rsidP="00EF08DC">
      <w:pPr>
        <w:pStyle w:val="BodyText0"/>
        <w:rPr>
          <w:rFonts w:ascii="Courier" w:hAnsi="Courier"/>
          <w:sz w:val="18"/>
        </w:rPr>
      </w:pPr>
      <w:r>
        <w:t xml:space="preserve">If the length of the string is greater than 1 and the end characters match, </w:t>
      </w:r>
      <w:r>
        <w:rPr>
          <w:rFonts w:ascii="Courier" w:hAnsi="Courier"/>
          <w:sz w:val="18"/>
        </w:rPr>
        <w:t>isPalindrome</w:t>
      </w:r>
      <w:r>
        <w:t xml:space="preserve"> calls another instance of </w:t>
      </w:r>
      <w:r>
        <w:rPr>
          <w:rFonts w:ascii="Courier" w:hAnsi="Courier"/>
          <w:sz w:val="18"/>
        </w:rPr>
        <w:t>isPalindrome</w:t>
      </w:r>
      <w:r>
        <w:t xml:space="preserve"> with smaller and smaller </w:t>
      </w:r>
      <w:r>
        <w:rPr>
          <w:rFonts w:ascii="Courier" w:hAnsi="Courier"/>
          <w:sz w:val="18"/>
        </w:rPr>
        <w:t>String</w:t>
      </w:r>
      <w:r>
        <w:t xml:space="preserve"> arguments until one base case is reached. Either a </w:t>
      </w:r>
      <w:r>
        <w:rPr>
          <w:rFonts w:ascii="Courier" w:hAnsi="Courier"/>
          <w:sz w:val="18"/>
        </w:rPr>
        <w:t>String</w:t>
      </w:r>
      <w:r>
        <w:t xml:space="preserve"> is found that has a length less than or equal to 1, or the characters on the ends are not the same. The following trace of </w:t>
      </w:r>
      <w:r>
        <w:rPr>
          <w:rFonts w:ascii="Courier" w:hAnsi="Courier"/>
          <w:sz w:val="18"/>
        </w:rPr>
        <w:t>isPalindrome("racecar"</w:t>
      </w:r>
      <w:r>
        <w:t>) visualizes the calls that are made in this way.</w:t>
      </w:r>
    </w:p>
    <w:p w:rsidR="00EF08DC" w:rsidRDefault="00EF08DC" w:rsidP="00EF08DC">
      <w:pPr>
        <w:pStyle w:val="Tabfighead1"/>
      </w:pPr>
      <w:r>
        <w:rPr>
          <w:rFonts w:ascii="Courier" w:hAnsi="Courier"/>
          <w:sz w:val="18"/>
        </w:rPr>
        <w:t>isPalindrome</w:t>
      </w:r>
      <w:r>
        <w:t xml:space="preserve"> Recursive Calls (true result)</w:t>
      </w:r>
    </w:p>
    <w:bookmarkStart w:id="69" w:name="_1067181611"/>
    <w:bookmarkStart w:id="70" w:name="_1067181884"/>
    <w:bookmarkStart w:id="71" w:name="_1067181890"/>
    <w:bookmarkStart w:id="72" w:name="_1067181923"/>
    <w:bookmarkStart w:id="73" w:name="_1067181933"/>
    <w:bookmarkStart w:id="74" w:name="_1067185655"/>
    <w:bookmarkStart w:id="75" w:name="_1068206860"/>
    <w:bookmarkStart w:id="76" w:name="_1068206931"/>
    <w:bookmarkStart w:id="77" w:name="_1068206939"/>
    <w:bookmarkStart w:id="78" w:name="_1084380593"/>
    <w:bookmarkEnd w:id="69"/>
    <w:bookmarkEnd w:id="70"/>
    <w:bookmarkEnd w:id="71"/>
    <w:bookmarkEnd w:id="72"/>
    <w:bookmarkEnd w:id="73"/>
    <w:bookmarkEnd w:id="74"/>
    <w:bookmarkEnd w:id="75"/>
    <w:bookmarkEnd w:id="76"/>
    <w:bookmarkEnd w:id="77"/>
    <w:bookmarkEnd w:id="78"/>
    <w:p w:rsidR="00EF08DC" w:rsidRDefault="00EF08DC" w:rsidP="00EF08DC">
      <w:pPr>
        <w:pStyle w:val="Bodywoindent"/>
      </w:pPr>
      <w:r>
        <w:object w:dxaOrig="7100" w:dyaOrig="3600">
          <v:shape id="_x0000_i1030" type="#_x0000_t75" style="width:306pt;height:158.25pt" o:ole="" filled="t">
            <v:fill color2="black"/>
            <v:imagedata r:id="rId17" o:title="" cropbottom="5408f"/>
          </v:shape>
          <o:OLEObject Type="Embed" ProgID="Word.Picture.8" ShapeID="_x0000_i1030" DrawAspect="Content" ObjectID="_1349094113" r:id="rId18"/>
        </w:object>
      </w:r>
    </w:p>
    <w:p w:rsidR="00EF08DC" w:rsidRDefault="00EF08DC" w:rsidP="00EF08DC">
      <w:pPr>
        <w:pStyle w:val="Bodywoindent"/>
      </w:pPr>
      <w:r w:rsidRPr="00E87B13">
        <w:rPr>
          <w:sz w:val="12"/>
        </w:rPr>
        <w:br/>
      </w:r>
      <w:r>
        <w:t xml:space="preserve">Since the fourth (topmost) call to </w:t>
      </w:r>
      <w:r>
        <w:rPr>
          <w:rFonts w:ascii="Courier" w:hAnsi="Courier"/>
          <w:sz w:val="18"/>
        </w:rPr>
        <w:t>isPalindrome</w:t>
      </w:r>
      <w:r>
        <w:t xml:space="preserve"> is called with the </w:t>
      </w:r>
      <w:r>
        <w:rPr>
          <w:rFonts w:ascii="Courier" w:hAnsi="Courier"/>
          <w:sz w:val="18"/>
        </w:rPr>
        <w:t>String</w:t>
      </w:r>
      <w:r>
        <w:t xml:space="preserve"> </w:t>
      </w:r>
      <w:r>
        <w:rPr>
          <w:rFonts w:ascii="Courier" w:hAnsi="Courier"/>
          <w:sz w:val="18"/>
        </w:rPr>
        <w:t>"e"</w:t>
      </w:r>
      <w:r>
        <w:t xml:space="preserve">, a base case is found—a </w:t>
      </w:r>
      <w:r>
        <w:rPr>
          <w:rFonts w:ascii="Courier" w:hAnsi="Courier"/>
          <w:sz w:val="18"/>
        </w:rPr>
        <w:t>String</w:t>
      </w:r>
      <w:r>
        <w:t xml:space="preserve"> with length 1. This </w:t>
      </w:r>
      <w:r>
        <w:rPr>
          <w:rFonts w:ascii="Courier" w:hAnsi="Courier"/>
          <w:sz w:val="18"/>
        </w:rPr>
        <w:t>true</w:t>
      </w:r>
      <w:r>
        <w:t xml:space="preserve"> value gets returned to its caller (argument was </w:t>
      </w:r>
      <w:r>
        <w:rPr>
          <w:rFonts w:ascii="Courier" w:hAnsi="Courier"/>
          <w:sz w:val="18"/>
        </w:rPr>
        <w:lastRenderedPageBreak/>
        <w:t>"e"</w:t>
      </w:r>
      <w:r>
        <w:t xml:space="preserve">), which in turn returns </w:t>
      </w:r>
      <w:r>
        <w:rPr>
          <w:rFonts w:ascii="Courier" w:hAnsi="Courier"/>
          <w:sz w:val="18"/>
        </w:rPr>
        <w:t>true</w:t>
      </w:r>
      <w:r>
        <w:t xml:space="preserve"> back to its caller (the argument was </w:t>
      </w:r>
      <w:r>
        <w:rPr>
          <w:rFonts w:ascii="Courier" w:hAnsi="Courier"/>
          <w:sz w:val="18"/>
        </w:rPr>
        <w:t>"cec"</w:t>
      </w:r>
      <w:r>
        <w:t xml:space="preserve">), until </w:t>
      </w:r>
      <w:r>
        <w:rPr>
          <w:rFonts w:ascii="Courier" w:hAnsi="Courier"/>
          <w:sz w:val="18"/>
        </w:rPr>
        <w:t>true</w:t>
      </w:r>
      <w:r>
        <w:t xml:space="preserve"> gets passed back to the first caller of </w:t>
      </w:r>
      <w:r>
        <w:rPr>
          <w:rFonts w:ascii="Courier" w:hAnsi="Courier"/>
          <w:sz w:val="18"/>
        </w:rPr>
        <w:t>isPalindrome</w:t>
      </w:r>
      <w:r>
        <w:t xml:space="preserve">, the method call with the original argument of </w:t>
      </w:r>
      <w:r>
        <w:rPr>
          <w:rFonts w:ascii="Courier" w:hAnsi="Courier"/>
          <w:sz w:val="18"/>
        </w:rPr>
        <w:t>"racecar"</w:t>
      </w:r>
      <w:r>
        <w:t xml:space="preserve">, which returns the value </w:t>
      </w:r>
      <w:r>
        <w:rPr>
          <w:rFonts w:ascii="Courier" w:hAnsi="Courier"/>
          <w:sz w:val="18"/>
        </w:rPr>
        <w:t>true</w:t>
      </w:r>
      <w:r>
        <w:t xml:space="preserve">. Now consider tracing the recursive calls for the </w:t>
      </w:r>
      <w:r>
        <w:rPr>
          <w:rFonts w:ascii="Courier" w:hAnsi="Courier"/>
          <w:sz w:val="18"/>
        </w:rPr>
        <w:t>String</w:t>
      </w:r>
      <w:r>
        <w:t xml:space="preserve"> </w:t>
      </w:r>
      <w:r>
        <w:rPr>
          <w:rFonts w:ascii="Courier" w:hAnsi="Courier"/>
          <w:sz w:val="18"/>
        </w:rPr>
        <w:t>"pooltop"</w:t>
      </w:r>
      <w:r>
        <w:t>.</w:t>
      </w:r>
    </w:p>
    <w:p w:rsidR="00EF08DC" w:rsidRDefault="00EF08DC" w:rsidP="00EF08DC">
      <w:pPr>
        <w:pStyle w:val="Tabfighead1"/>
      </w:pPr>
      <w:r>
        <w:rPr>
          <w:rFonts w:ascii="Courier" w:hAnsi="Courier"/>
          <w:sz w:val="18"/>
        </w:rPr>
        <w:t>isPalindrome</w:t>
      </w:r>
      <w:r>
        <w:t xml:space="preserve"> Recursive Calls (false result)</w:t>
      </w:r>
    </w:p>
    <w:bookmarkStart w:id="79" w:name="_1067181951"/>
    <w:bookmarkStart w:id="80" w:name="_1067182020"/>
    <w:bookmarkStart w:id="81" w:name="_1067182023"/>
    <w:bookmarkStart w:id="82" w:name="_1067186387"/>
    <w:bookmarkStart w:id="83" w:name="_1068206760"/>
    <w:bookmarkStart w:id="84" w:name="_1068206837"/>
    <w:bookmarkStart w:id="85" w:name="_1068206841"/>
    <w:bookmarkStart w:id="86" w:name="_1084380371"/>
    <w:bookmarkEnd w:id="79"/>
    <w:bookmarkEnd w:id="80"/>
    <w:bookmarkEnd w:id="81"/>
    <w:bookmarkEnd w:id="82"/>
    <w:bookmarkEnd w:id="83"/>
    <w:bookmarkEnd w:id="84"/>
    <w:bookmarkEnd w:id="85"/>
    <w:bookmarkEnd w:id="86"/>
    <w:p w:rsidR="00EF08DC" w:rsidRDefault="00EF08DC" w:rsidP="00EF08DC">
      <w:pPr>
        <w:pStyle w:val="Figure"/>
        <w:rPr>
          <w:sz w:val="22"/>
        </w:rPr>
      </w:pPr>
      <w:r>
        <w:object w:dxaOrig="5940" w:dyaOrig="3600">
          <v:shape id="_x0000_i1031" type="#_x0000_t75" style="width:308.25pt;height:138pt" o:ole="" filled="t">
            <v:fill color2="black"/>
            <v:imagedata r:id="rId19" o:title="" croptop="9845f" cropbottom="3289f"/>
          </v:shape>
          <o:OLEObject Type="Embed" ProgID="Word.Picture.8" ShapeID="_x0000_i1031" DrawAspect="Content" ObjectID="_1349094114" r:id="rId20"/>
        </w:object>
      </w:r>
    </w:p>
    <w:p w:rsidR="00C971BB" w:rsidRDefault="00EF08DC" w:rsidP="00EF08DC">
      <w:pPr>
        <w:pStyle w:val="BodyText0"/>
      </w:pPr>
      <w:r>
        <w:t>The base case is reached when the method compares the letters at the ends—</w:t>
      </w:r>
      <w:r>
        <w:rPr>
          <w:rFonts w:ascii="Courier" w:hAnsi="Courier"/>
          <w:sz w:val="18"/>
        </w:rPr>
        <w:t>"o"</w:t>
      </w:r>
      <w:r>
        <w:t xml:space="preserve"> and </w:t>
      </w:r>
      <w:r>
        <w:rPr>
          <w:rFonts w:ascii="Courier" w:hAnsi="Courier"/>
          <w:sz w:val="18"/>
        </w:rPr>
        <w:t>"t"</w:t>
      </w:r>
      <w:r>
        <w:t xml:space="preserve"> do not match. That particular method call returns </w:t>
      </w:r>
      <w:r>
        <w:rPr>
          <w:rFonts w:ascii="Courier" w:hAnsi="Courier"/>
          <w:sz w:val="18"/>
        </w:rPr>
        <w:t>false</w:t>
      </w:r>
      <w:r>
        <w:t xml:space="preserve"> back to its caller (whose argument was </w:t>
      </w:r>
      <w:r>
        <w:rPr>
          <w:rFonts w:ascii="Courier" w:hAnsi="Courier"/>
          <w:sz w:val="18"/>
        </w:rPr>
        <w:t>"oolto"</w:t>
      </w:r>
      <w:r>
        <w:t xml:space="preserve">), which returns </w:t>
      </w:r>
      <w:r>
        <w:rPr>
          <w:rFonts w:ascii="Courier" w:hAnsi="Courier"/>
          <w:sz w:val="18"/>
        </w:rPr>
        <w:t>false</w:t>
      </w:r>
      <w:r>
        <w:t xml:space="preserve"> to its caller. The original call to </w:t>
      </w:r>
      <w:proofErr w:type="gramStart"/>
      <w:r>
        <w:rPr>
          <w:rFonts w:ascii="Courier" w:hAnsi="Courier"/>
          <w:sz w:val="18"/>
        </w:rPr>
        <w:t>isPalindrome(</w:t>
      </w:r>
      <w:proofErr w:type="gramEnd"/>
      <w:r>
        <w:rPr>
          <w:rFonts w:ascii="Courier" w:hAnsi="Courier"/>
          <w:sz w:val="18"/>
        </w:rPr>
        <w:t>"pooltop"</w:t>
      </w:r>
      <w:r>
        <w:t xml:space="preserve">) is replaced with </w:t>
      </w:r>
      <w:r>
        <w:rPr>
          <w:rFonts w:ascii="Courier" w:hAnsi="Courier"/>
          <w:sz w:val="18"/>
        </w:rPr>
        <w:t>false</w:t>
      </w:r>
      <w:r>
        <w:t xml:space="preserve"> to the method that originally asked if </w:t>
      </w:r>
      <w:r>
        <w:rPr>
          <w:rFonts w:ascii="Courier" w:hAnsi="Courier"/>
          <w:sz w:val="18"/>
        </w:rPr>
        <w:t>"pooltop"</w:t>
      </w:r>
      <w:r>
        <w:t xml:space="preserve"> was a palindrome.</w:t>
      </w:r>
      <w:r>
        <w:br/>
      </w:r>
    </w:p>
    <w:p w:rsidR="00EF08DC" w:rsidRDefault="00EF08DC" w:rsidP="00EF08DC">
      <w:pPr>
        <w:pStyle w:val="self-head"/>
      </w:pPr>
      <w:r>
        <w:t>Self-Check</w:t>
      </w:r>
    </w:p>
    <w:p w:rsidR="00EF08DC" w:rsidRDefault="005D4910" w:rsidP="00EF08DC">
      <w:pPr>
        <w:pStyle w:val="Selftext"/>
        <w:ind w:left="0" w:firstLine="0"/>
        <w:rPr>
          <w:rFonts w:ascii="Courier New" w:hAnsi="Courier New"/>
        </w:rPr>
      </w:pPr>
      <w:r>
        <w:t>19</w:t>
      </w:r>
      <w:r w:rsidR="00EF08DC">
        <w:t>-10</w:t>
      </w:r>
      <w:r w:rsidR="00EF08DC">
        <w:tab/>
        <w:t xml:space="preserve">What value is returned from </w:t>
      </w:r>
      <w:proofErr w:type="gramStart"/>
      <w:r w:rsidR="00EF08DC">
        <w:rPr>
          <w:rFonts w:ascii="Courier New" w:hAnsi="Courier New"/>
          <w:sz w:val="18"/>
        </w:rPr>
        <w:t>isPalindrome(</w:t>
      </w:r>
      <w:proofErr w:type="gramEnd"/>
      <w:r w:rsidR="00EF08DC">
        <w:rPr>
          <w:rFonts w:ascii="Courier New" w:hAnsi="Courier New"/>
          <w:sz w:val="18"/>
        </w:rPr>
        <w:t>"yoy"</w:t>
      </w:r>
      <w:r w:rsidR="00EF08DC">
        <w:rPr>
          <w:rFonts w:ascii="Courier New" w:hAnsi="Courier New"/>
        </w:rPr>
        <w:t>)?</w:t>
      </w:r>
    </w:p>
    <w:p w:rsidR="00EF08DC" w:rsidRDefault="005D4910" w:rsidP="00EF08DC">
      <w:pPr>
        <w:pStyle w:val="Selftext"/>
        <w:ind w:left="0" w:firstLine="0"/>
        <w:rPr>
          <w:rFonts w:ascii="Courier New" w:hAnsi="Courier New"/>
        </w:rPr>
      </w:pPr>
      <w:r>
        <w:t>19</w:t>
      </w:r>
      <w:r w:rsidR="00EF08DC">
        <w:t>-11</w:t>
      </w:r>
      <w:r w:rsidR="00EF08DC">
        <w:tab/>
        <w:t xml:space="preserve">What value is returned from </w:t>
      </w:r>
      <w:r w:rsidR="00EF08DC">
        <w:rPr>
          <w:rFonts w:ascii="Courier New" w:hAnsi="Courier New"/>
          <w:sz w:val="18"/>
        </w:rPr>
        <w:t>isPalindrome("yoyo"</w:t>
      </w:r>
      <w:r w:rsidR="00EF08DC">
        <w:rPr>
          <w:rFonts w:ascii="Courier New" w:hAnsi="Courier New"/>
        </w:rPr>
        <w:t>)?</w:t>
      </w:r>
    </w:p>
    <w:p w:rsidR="00EF08DC" w:rsidRDefault="005D4910" w:rsidP="00EF08DC">
      <w:pPr>
        <w:pStyle w:val="Selftext"/>
        <w:ind w:left="0" w:firstLine="0"/>
      </w:pPr>
      <w:r>
        <w:t>19</w:t>
      </w:r>
      <w:r w:rsidR="00EF08DC">
        <w:t>-12</w:t>
      </w:r>
      <w:r w:rsidR="00EF08DC">
        <w:tab/>
        <w:t>Write the return value of each method call</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a. ________ huh("+abc+"));</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b. ________ huh("-abc-"));</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c. ________ huh("-a-b-c-"));</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d. ________ huh("------abc-----"));</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b/>
          <w:bCs/>
          <w:color w:val="7F0055"/>
          <w:sz w:val="18"/>
          <w:szCs w:val="18"/>
          <w:lang w:bidi="en-US"/>
        </w:rPr>
        <w:t xml:space="preserve">    public</w:t>
      </w:r>
      <w:r w:rsidRPr="005978C7">
        <w:rPr>
          <w:rFonts w:ascii="Courier" w:hAnsi="Courier" w:cs="Courier"/>
          <w:color w:val="000000"/>
          <w:sz w:val="18"/>
          <w:szCs w:val="18"/>
          <w:lang w:bidi="en-US"/>
        </w:rPr>
        <w:t xml:space="preserve"> String huh(String str) {</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(str.charAt(0) == </w:t>
      </w:r>
      <w:r w:rsidRPr="005978C7">
        <w:rPr>
          <w:rFonts w:ascii="Courier" w:hAnsi="Courier" w:cs="Courier"/>
          <w:color w:val="2A00FF"/>
          <w:sz w:val="18"/>
          <w:szCs w:val="18"/>
          <w:lang w:bidi="en-US"/>
        </w:rPr>
        <w:t>'-'</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huh(str.substring(1, str.length()));</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(str.charAt(str.length() - 1) == </w:t>
      </w:r>
      <w:r w:rsidRPr="005978C7">
        <w:rPr>
          <w:rFonts w:ascii="Courier" w:hAnsi="Courier" w:cs="Courier"/>
          <w:color w:val="2A00FF"/>
          <w:sz w:val="18"/>
          <w:szCs w:val="18"/>
          <w:lang w:bidi="en-US"/>
        </w:rPr>
        <w:t>'-'</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huh(str.substring(0, str.length() - 1));</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else</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str;</w:t>
      </w:r>
    </w:p>
    <w:p w:rsidR="00EF08DC" w:rsidRDefault="00EF08DC" w:rsidP="00EF08DC">
      <w:pPr>
        <w:widowControl w:val="0"/>
        <w:autoSpaceDE w:val="0"/>
        <w:autoSpaceDN w:val="0"/>
        <w:adjustRightInd w:val="0"/>
        <w:ind w:left="720"/>
        <w:rPr>
          <w:rFonts w:ascii="Courier" w:hAnsi="Courier" w:cs="Courier"/>
          <w:color w:val="000000"/>
          <w:sz w:val="18"/>
          <w:szCs w:val="18"/>
          <w:lang w:bidi="en-US"/>
        </w:rPr>
      </w:pPr>
      <w:r w:rsidRPr="005978C7">
        <w:rPr>
          <w:rFonts w:ascii="Courier" w:hAnsi="Courier" w:cs="Courier"/>
          <w:color w:val="000000"/>
          <w:sz w:val="18"/>
          <w:szCs w:val="18"/>
          <w:lang w:bidi="en-US"/>
        </w:rPr>
        <w:t xml:space="preserve">    }</w:t>
      </w:r>
    </w:p>
    <w:p w:rsidR="00610FF9" w:rsidRPr="005978C7" w:rsidRDefault="00610FF9" w:rsidP="00EF08DC">
      <w:pPr>
        <w:widowControl w:val="0"/>
        <w:autoSpaceDE w:val="0"/>
        <w:autoSpaceDN w:val="0"/>
        <w:adjustRightInd w:val="0"/>
        <w:ind w:left="720"/>
        <w:rPr>
          <w:rFonts w:ascii="Courier" w:hAnsi="Courier" w:cs="Courier"/>
          <w:sz w:val="18"/>
          <w:szCs w:val="18"/>
          <w:lang w:bidi="en-US"/>
        </w:rPr>
      </w:pPr>
    </w:p>
    <w:p w:rsidR="00EF08DC" w:rsidRDefault="00EF08DC" w:rsidP="00EF08DC">
      <w:pPr>
        <w:pStyle w:val="Code0"/>
        <w:ind w:left="1296"/>
      </w:pPr>
    </w:p>
    <w:p w:rsidR="00EF08DC" w:rsidRDefault="005D4910" w:rsidP="00EF08DC">
      <w:pPr>
        <w:pStyle w:val="Ahead0"/>
      </w:pPr>
      <w:r>
        <w:t>19</w:t>
      </w:r>
      <w:r w:rsidR="00EF08DC">
        <w:t>.3 Recursion with Arrays</w:t>
      </w:r>
    </w:p>
    <w:p w:rsidR="00EF08DC" w:rsidRDefault="00EF08DC" w:rsidP="00EF08DC">
      <w:pPr>
        <w:pStyle w:val="BodyText0"/>
      </w:pPr>
      <w:r>
        <w:t xml:space="preserve">The </w:t>
      </w:r>
      <w:r>
        <w:rPr>
          <w:i/>
        </w:rPr>
        <w:t>sequential search</w:t>
      </w:r>
      <w:r>
        <w:t xml:space="preserve"> algorithm uses an integer subscript that increases if an element is not found and the index is still in the range (meaning that there are more elements to compare).  This test method demonstrates the desired behavior.</w:t>
      </w:r>
    </w:p>
    <w:p w:rsidR="00EF08DC" w:rsidRPr="005978C7" w:rsidRDefault="00EF08DC" w:rsidP="00EF08DC">
      <w:pPr>
        <w:widowControl w:val="0"/>
        <w:autoSpaceDE w:val="0"/>
        <w:autoSpaceDN w:val="0"/>
        <w:adjustRightInd w:val="0"/>
        <w:rPr>
          <w:rFonts w:ascii="Courier" w:hAnsi="Courier" w:cs="Courier"/>
          <w:sz w:val="18"/>
          <w:szCs w:val="18"/>
          <w:lang w:bidi="en-US"/>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lastRenderedPageBreak/>
        <w:t xml:space="preserve">  </w:t>
      </w:r>
      <w:r w:rsidRPr="005978C7">
        <w:rPr>
          <w:rFonts w:ascii="Courier" w:hAnsi="Courier" w:cs="Courier"/>
          <w:color w:val="646464"/>
          <w:sz w:val="18"/>
          <w:szCs w:val="18"/>
          <w:lang w:bidi="en-US"/>
        </w:rPr>
        <w:t>@Test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testSequentialSearchWhenHere()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RecursiveMethods rm = </w:t>
      </w:r>
      <w:r w:rsidRPr="005978C7">
        <w:rPr>
          <w:rFonts w:ascii="Courier" w:hAnsi="Courier" w:cs="Courier"/>
          <w:b/>
          <w:bCs/>
          <w:color w:val="7F0055"/>
          <w:sz w:val="18"/>
          <w:szCs w:val="18"/>
          <w:lang w:bidi="en-US"/>
        </w:rPr>
        <w:t>new</w:t>
      </w:r>
      <w:r w:rsidRPr="005978C7">
        <w:rPr>
          <w:rFonts w:ascii="Courier" w:hAnsi="Courier" w:cs="Courier"/>
          <w:color w:val="000000"/>
          <w:sz w:val="18"/>
          <w:szCs w:val="18"/>
          <w:lang w:bidi="en-US"/>
        </w:rPr>
        <w:t xml:space="preserve"> RecursiveMethods();</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String[] array = { </w:t>
      </w:r>
      <w:r w:rsidRPr="005978C7">
        <w:rPr>
          <w:rFonts w:ascii="Courier" w:hAnsi="Courier" w:cs="Courier"/>
          <w:color w:val="2A00FF"/>
          <w:sz w:val="18"/>
          <w:szCs w:val="18"/>
          <w:lang w:bidi="en-US"/>
        </w:rPr>
        <w:t>"Kelly"</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"Mike"</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"Jen"</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"Marty"</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"Grant"</w:t>
      </w: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lastIndex = array.</w:t>
      </w:r>
      <w:r w:rsidRPr="005978C7">
        <w:rPr>
          <w:rFonts w:ascii="Courier" w:hAnsi="Courier" w:cs="Courier"/>
          <w:color w:val="0000C0"/>
          <w:sz w:val="18"/>
          <w:szCs w:val="18"/>
          <w:lang w:bidi="en-US"/>
        </w:rPr>
        <w:t>length</w:t>
      </w:r>
      <w:r w:rsidRPr="005978C7">
        <w:rPr>
          <w:rFonts w:ascii="Courier" w:hAnsi="Courier" w:cs="Courier"/>
          <w:color w:val="000000"/>
          <w:sz w:val="18"/>
          <w:szCs w:val="18"/>
          <w:lang w:bidi="en-US"/>
        </w:rPr>
        <w:t xml:space="preserve"> - 1;</w:t>
      </w:r>
    </w:p>
    <w:p w:rsidR="00EF08DC" w:rsidRPr="005978C7" w:rsidRDefault="00EF08DC" w:rsidP="00EF08DC">
      <w:pPr>
        <w:widowControl w:val="0"/>
        <w:autoSpaceDE w:val="0"/>
        <w:autoSpaceDN w:val="0"/>
        <w:adjustRightInd w:val="0"/>
        <w:rPr>
          <w:rFonts w:ascii="Courier" w:hAnsi="Courier" w:cs="Courier"/>
          <w:sz w:val="18"/>
          <w:szCs w:val="18"/>
          <w:lang w:bidi="en-US"/>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assertTrue</w:t>
      </w:r>
      <w:r w:rsidRPr="005978C7">
        <w:rPr>
          <w:rFonts w:ascii="Courier" w:hAnsi="Courier" w:cs="Courier"/>
          <w:color w:val="000000"/>
          <w:sz w:val="18"/>
          <w:szCs w:val="18"/>
          <w:lang w:bidi="en-US"/>
        </w:rPr>
        <w:t xml:space="preserve">(rm.exists(array, lastIndex, </w:t>
      </w:r>
      <w:r w:rsidRPr="005978C7">
        <w:rPr>
          <w:rFonts w:ascii="Courier" w:hAnsi="Courier" w:cs="Courier"/>
          <w:color w:val="2A00FF"/>
          <w:sz w:val="18"/>
          <w:szCs w:val="18"/>
          <w:lang w:bidi="en-US"/>
        </w:rPr>
        <w:t>"Kelly"</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assertTrue</w:t>
      </w:r>
      <w:r w:rsidRPr="005978C7">
        <w:rPr>
          <w:rFonts w:ascii="Courier" w:hAnsi="Courier" w:cs="Courier"/>
          <w:color w:val="000000"/>
          <w:sz w:val="18"/>
          <w:szCs w:val="18"/>
          <w:lang w:bidi="en-US"/>
        </w:rPr>
        <w:t xml:space="preserve">(rm.exists(array, lastIndex, </w:t>
      </w:r>
      <w:r w:rsidRPr="005978C7">
        <w:rPr>
          <w:rFonts w:ascii="Courier" w:hAnsi="Courier" w:cs="Courier"/>
          <w:color w:val="2A00FF"/>
          <w:sz w:val="18"/>
          <w:szCs w:val="18"/>
          <w:lang w:bidi="en-US"/>
        </w:rPr>
        <w:t>"Mike"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assertTrue</w:t>
      </w:r>
      <w:r w:rsidRPr="005978C7">
        <w:rPr>
          <w:rFonts w:ascii="Courier" w:hAnsi="Courier" w:cs="Courier"/>
          <w:color w:val="000000"/>
          <w:sz w:val="18"/>
          <w:szCs w:val="18"/>
          <w:lang w:bidi="en-US"/>
        </w:rPr>
        <w:t xml:space="preserve">(rm.exists(array, lastIndex, </w:t>
      </w:r>
      <w:r w:rsidRPr="005978C7">
        <w:rPr>
          <w:rFonts w:ascii="Courier" w:hAnsi="Courier" w:cs="Courier"/>
          <w:color w:val="2A00FF"/>
          <w:sz w:val="18"/>
          <w:szCs w:val="18"/>
          <w:lang w:bidi="en-US"/>
        </w:rPr>
        <w:t>"Jen"</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assertTrue</w:t>
      </w:r>
      <w:r w:rsidRPr="005978C7">
        <w:rPr>
          <w:rFonts w:ascii="Courier" w:hAnsi="Courier" w:cs="Courier"/>
          <w:color w:val="000000"/>
          <w:sz w:val="18"/>
          <w:szCs w:val="18"/>
          <w:lang w:bidi="en-US"/>
        </w:rPr>
        <w:t xml:space="preserve">(rm.exists(array, lastIndex, </w:t>
      </w:r>
      <w:r w:rsidRPr="005978C7">
        <w:rPr>
          <w:rFonts w:ascii="Courier" w:hAnsi="Courier" w:cs="Courier"/>
          <w:color w:val="2A00FF"/>
          <w:sz w:val="18"/>
          <w:szCs w:val="18"/>
          <w:lang w:bidi="en-US"/>
        </w:rPr>
        <w:t>"Marty"</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assertTrue</w:t>
      </w:r>
      <w:r w:rsidRPr="005978C7">
        <w:rPr>
          <w:rFonts w:ascii="Courier" w:hAnsi="Courier" w:cs="Courier"/>
          <w:color w:val="000000"/>
          <w:sz w:val="18"/>
          <w:szCs w:val="18"/>
          <w:lang w:bidi="en-US"/>
        </w:rPr>
        <w:t xml:space="preserve">(rm.exists(array, lastIndex, </w:t>
      </w:r>
      <w:r w:rsidRPr="005978C7">
        <w:rPr>
          <w:rFonts w:ascii="Courier" w:hAnsi="Courier" w:cs="Courier"/>
          <w:color w:val="2A00FF"/>
          <w:sz w:val="18"/>
          <w:szCs w:val="18"/>
          <w:lang w:bidi="en-US"/>
        </w:rPr>
        <w:t>"Grant"</w:t>
      </w:r>
      <w:r w:rsidRPr="005978C7">
        <w:rPr>
          <w:rFonts w:ascii="Courier" w:hAnsi="Courier" w:cs="Courier"/>
          <w:color w:val="000000"/>
          <w:sz w:val="18"/>
          <w:szCs w:val="18"/>
          <w:lang w:bidi="en-US"/>
        </w:rPr>
        <w:t>));</w:t>
      </w:r>
    </w:p>
    <w:p w:rsidR="00EF08DC" w:rsidRDefault="00EF08DC" w:rsidP="00EF08DC">
      <w:pPr>
        <w:pStyle w:val="BodyText0"/>
      </w:pPr>
      <w:r w:rsidRPr="005978C7">
        <w:rPr>
          <w:rFonts w:ascii="Courier" w:hAnsi="Courier" w:cs="Courier"/>
          <w:color w:val="000000"/>
          <w:sz w:val="18"/>
          <w:szCs w:val="18"/>
          <w:lang w:bidi="en-US"/>
        </w:rPr>
        <w:t xml:space="preserve">  }</w:t>
      </w:r>
    </w:p>
    <w:p w:rsidR="00EF08DC" w:rsidRDefault="00EF08DC" w:rsidP="00EF08DC">
      <w:pPr>
        <w:pStyle w:val="BodyText0"/>
      </w:pPr>
    </w:p>
    <w:p w:rsidR="00EF08DC" w:rsidRDefault="00EF08DC" w:rsidP="00EF08DC">
      <w:pPr>
        <w:pStyle w:val="BodyText0"/>
      </w:pPr>
      <w:r>
        <w:t xml:space="preserve"> The same algorithm can be implemented in a recursive fashion. The two base cases are:</w:t>
      </w:r>
    </w:p>
    <w:p w:rsidR="00EF08DC" w:rsidRDefault="00EF08DC" w:rsidP="00EF08DC">
      <w:pPr>
        <w:pStyle w:val="BodyText0"/>
      </w:pPr>
    </w:p>
    <w:p w:rsidR="00EF08DC" w:rsidRDefault="00EF08DC" w:rsidP="00EF08DC">
      <w:pPr>
        <w:pStyle w:val="BodyText0"/>
      </w:pPr>
      <w:r>
        <w:tab/>
        <w:t>1.</w:t>
      </w:r>
      <w:r>
        <w:tab/>
        <w:t>If the element is found, return true.</w:t>
      </w:r>
    </w:p>
    <w:p w:rsidR="00EF08DC" w:rsidRDefault="00EF08DC" w:rsidP="00EF08DC">
      <w:pPr>
        <w:pStyle w:val="BodyText0"/>
      </w:pPr>
      <w:r>
        <w:tab/>
        <w:t>2.</w:t>
      </w:r>
      <w:r>
        <w:tab/>
        <w:t>If the index is out of range, terminate the search by returning false.</w:t>
      </w:r>
    </w:p>
    <w:p w:rsidR="00EF08DC" w:rsidRDefault="00EF08DC" w:rsidP="00EF08DC">
      <w:pPr>
        <w:pStyle w:val="Code0"/>
      </w:pPr>
    </w:p>
    <w:p w:rsidR="00EF08DC" w:rsidRDefault="00EF08DC" w:rsidP="00EF08DC">
      <w:pPr>
        <w:pStyle w:val="BodyText0"/>
      </w:pPr>
      <w:r>
        <w:t xml:space="preserve">The recursive case looks in the portion of the array that has not been searched. With sequential search, it does not matter if the array is searched from the smallest index to the largest or the largest index to the smallest. The </w:t>
      </w:r>
      <w:r>
        <w:rPr>
          <w:rFonts w:ascii="Courier" w:hAnsi="Courier"/>
          <w:sz w:val="18"/>
        </w:rPr>
        <w:t>exists</w:t>
      </w:r>
      <w:r>
        <w:t xml:space="preserve"> message compares the search element with the largest valid array index. If it does not match, the next call narrows the search. This happens when the recursive call simplifies the problem by decreasing the index. If the element does not exist in the array, eventually the index goes to -1 and the method returns </w:t>
      </w:r>
      <w:r>
        <w:rPr>
          <w:rFonts w:ascii="Courier" w:hAnsi="Courier"/>
          <w:sz w:val="18"/>
        </w:rPr>
        <w:t>false</w:t>
      </w:r>
      <w:r>
        <w:t xml:space="preserve"> to the preceding call, which returns </w:t>
      </w:r>
      <w:r>
        <w:rPr>
          <w:rFonts w:ascii="Courier" w:hAnsi="Courier"/>
          <w:sz w:val="18"/>
        </w:rPr>
        <w:t>false</w:t>
      </w:r>
      <w:r>
        <w:t xml:space="preserve"> to the preceding call, until the original method call to </w:t>
      </w:r>
      <w:r>
        <w:rPr>
          <w:rFonts w:ascii="Courier" w:hAnsi="Courier"/>
          <w:sz w:val="18"/>
        </w:rPr>
        <w:t>exists</w:t>
      </w:r>
      <w:r>
        <w:t xml:space="preserve"> returns </w:t>
      </w:r>
      <w:r>
        <w:rPr>
          <w:rFonts w:ascii="Courier" w:hAnsi="Courier"/>
          <w:sz w:val="18"/>
        </w:rPr>
        <w:t>false</w:t>
      </w:r>
      <w:r>
        <w:t xml:space="preserve"> to the point of the call.</w:t>
      </w:r>
    </w:p>
    <w:p w:rsidR="00EF08DC" w:rsidRDefault="00EF08DC" w:rsidP="00EF08DC">
      <w:pPr>
        <w:pStyle w:val="BodyText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3F7F5F"/>
          <w:sz w:val="18"/>
          <w:szCs w:val="18"/>
          <w:lang w:bidi="en-US"/>
        </w:rPr>
        <w:t xml:space="preserve">  // This is the only example of a parameterized method.</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The extra &lt;T&gt;s allow any type of arguments.</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public</w:t>
      </w:r>
      <w:r w:rsidRPr="005978C7">
        <w:rPr>
          <w:rFonts w:ascii="Courier" w:hAnsi="Courier" w:cs="Courier"/>
          <w:color w:val="000000"/>
          <w:sz w:val="18"/>
          <w:szCs w:val="18"/>
          <w:lang w:bidi="en-US"/>
        </w:rPr>
        <w:t xml:space="preserve"> &lt;T&gt; </w:t>
      </w:r>
      <w:r w:rsidRPr="005978C7">
        <w:rPr>
          <w:rFonts w:ascii="Courier" w:hAnsi="Courier" w:cs="Courier"/>
          <w:b/>
          <w:bCs/>
          <w:color w:val="7F0055"/>
          <w:sz w:val="18"/>
          <w:szCs w:val="18"/>
          <w:lang w:bidi="en-US"/>
        </w:rPr>
        <w:t>boolean</w:t>
      </w:r>
      <w:r w:rsidRPr="005978C7">
        <w:rPr>
          <w:rFonts w:ascii="Courier" w:hAnsi="Courier" w:cs="Courier"/>
          <w:color w:val="000000"/>
          <w:sz w:val="18"/>
          <w:szCs w:val="18"/>
          <w:lang w:bidi="en-US"/>
        </w:rPr>
        <w:t xml:space="preserve"> exists(T[] array,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lastIndex, T target)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(lastIndex &lt; 0)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Base case 1: Nothing left to search</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(array[lastIndex].equals(target)) { </w:t>
      </w:r>
      <w:r w:rsidRPr="005978C7">
        <w:rPr>
          <w:rFonts w:ascii="Courier" w:hAnsi="Courier" w:cs="Courier"/>
          <w:color w:val="3F7F5F"/>
          <w:sz w:val="18"/>
          <w:szCs w:val="18"/>
          <w:lang w:bidi="en-US"/>
        </w:rPr>
        <w:t>// Base case 2: Found it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 </w:t>
      </w:r>
      <w:r w:rsidRPr="005978C7">
        <w:rPr>
          <w:rFonts w:ascii="Courier" w:hAnsi="Courier" w:cs="Courier"/>
          <w:color w:val="3F7F5F"/>
          <w:sz w:val="18"/>
          <w:szCs w:val="18"/>
          <w:lang w:bidi="en-US"/>
        </w:rPr>
        <w:t>// Recursive case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return</w:t>
      </w:r>
      <w:r w:rsidRPr="005978C7">
        <w:rPr>
          <w:rFonts w:ascii="Courier" w:hAnsi="Courier" w:cs="Courier"/>
          <w:color w:val="000000"/>
          <w:sz w:val="18"/>
          <w:szCs w:val="18"/>
          <w:lang w:bidi="en-US"/>
        </w:rPr>
        <w:t xml:space="preserve"> exists(array, lastIndex - 1, target);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Code0"/>
      </w:pPr>
    </w:p>
    <w:p w:rsidR="00EF08DC" w:rsidRDefault="00EF08DC" w:rsidP="00EF08DC">
      <w:pPr>
        <w:pStyle w:val="BodyText0"/>
      </w:pPr>
      <w:r>
        <w:t>A test should also be made to ensure exists returns false when the target is not in the array.</w:t>
      </w:r>
    </w:p>
    <w:p w:rsidR="00EF08DC" w:rsidRDefault="00EF08DC" w:rsidP="00EF08DC">
      <w:pPr>
        <w:pStyle w:val="BodyText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646464"/>
          <w:sz w:val="18"/>
          <w:szCs w:val="18"/>
          <w:lang w:bidi="en-US"/>
        </w:rPr>
        <w:t>@Test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testSequentialSearchWhenNotHere()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RecursiveMethods rm = </w:t>
      </w:r>
      <w:r w:rsidRPr="005978C7">
        <w:rPr>
          <w:rFonts w:ascii="Courier" w:hAnsi="Courier" w:cs="Courier"/>
          <w:b/>
          <w:bCs/>
          <w:color w:val="7F0055"/>
          <w:sz w:val="18"/>
          <w:szCs w:val="18"/>
          <w:lang w:bidi="en-US"/>
        </w:rPr>
        <w:t>new</w:t>
      </w:r>
      <w:r w:rsidRPr="005978C7">
        <w:rPr>
          <w:rFonts w:ascii="Courier" w:hAnsi="Courier" w:cs="Courier"/>
          <w:color w:val="000000"/>
          <w:sz w:val="18"/>
          <w:szCs w:val="18"/>
          <w:lang w:bidi="en-US"/>
        </w:rPr>
        <w:t xml:space="preserve"> RecursiveMethods();</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Integer[] array = { 1, 2, 3, 4, 5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lastIndex = array.</w:t>
      </w:r>
      <w:r w:rsidRPr="005978C7">
        <w:rPr>
          <w:rFonts w:ascii="Courier" w:hAnsi="Courier" w:cs="Courier"/>
          <w:color w:val="0000C0"/>
          <w:sz w:val="18"/>
          <w:szCs w:val="18"/>
          <w:lang w:bidi="en-US"/>
        </w:rPr>
        <w:t>length</w:t>
      </w:r>
      <w:r w:rsidRPr="005978C7">
        <w:rPr>
          <w:rFonts w:ascii="Courier" w:hAnsi="Courier" w:cs="Courier"/>
          <w:color w:val="000000"/>
          <w:sz w:val="18"/>
          <w:szCs w:val="18"/>
          <w:lang w:bidi="en-US"/>
        </w:rPr>
        <w:t xml:space="preserve">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assertFalse</w:t>
      </w:r>
      <w:r w:rsidRPr="005978C7">
        <w:rPr>
          <w:rFonts w:ascii="Courier" w:hAnsi="Courier" w:cs="Courier"/>
          <w:color w:val="000000"/>
          <w:sz w:val="18"/>
          <w:szCs w:val="18"/>
          <w:lang w:bidi="en-US"/>
        </w:rPr>
        <w:t>(rm.exists(array, lastIndex, -123));</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assertFalse</w:t>
      </w:r>
      <w:r w:rsidRPr="005978C7">
        <w:rPr>
          <w:rFonts w:ascii="Courier" w:hAnsi="Courier" w:cs="Courier"/>
          <w:color w:val="000000"/>
          <w:sz w:val="18"/>
          <w:szCs w:val="18"/>
          <w:lang w:bidi="en-US"/>
        </w:rPr>
        <w:t>(rm.exists(array, lastIndex, 999));</w:t>
      </w:r>
    </w:p>
    <w:p w:rsidR="00EF08DC" w:rsidRDefault="00EF08DC" w:rsidP="00EF08DC">
      <w:pPr>
        <w:widowControl w:val="0"/>
        <w:autoSpaceDE w:val="0"/>
        <w:autoSpaceDN w:val="0"/>
        <w:adjustRightInd w:val="0"/>
        <w:rPr>
          <w:rFonts w:ascii="Courier" w:hAnsi="Courier" w:cs="Courier"/>
          <w:color w:val="000000"/>
          <w:sz w:val="18"/>
          <w:szCs w:val="18"/>
          <w:lang w:bidi="en-US"/>
        </w:rPr>
      </w:pPr>
      <w:r w:rsidRPr="005978C7">
        <w:rPr>
          <w:rFonts w:ascii="Courier" w:hAnsi="Courier" w:cs="Courier"/>
          <w:color w:val="000000"/>
          <w:sz w:val="18"/>
          <w:szCs w:val="18"/>
          <w:lang w:bidi="en-US"/>
        </w:rPr>
        <w:t xml:space="preserve">  }</w:t>
      </w:r>
    </w:p>
    <w:p w:rsidR="003612FF" w:rsidRDefault="003612FF" w:rsidP="00EF08DC">
      <w:pPr>
        <w:widowControl w:val="0"/>
        <w:autoSpaceDE w:val="0"/>
        <w:autoSpaceDN w:val="0"/>
        <w:adjustRightInd w:val="0"/>
        <w:rPr>
          <w:rFonts w:ascii="Courier" w:hAnsi="Courier" w:cs="Courier"/>
          <w:color w:val="000000"/>
          <w:sz w:val="18"/>
          <w:szCs w:val="18"/>
          <w:lang w:bidi="en-US"/>
        </w:rPr>
      </w:pPr>
    </w:p>
    <w:p w:rsidR="003612FF" w:rsidRDefault="003612FF" w:rsidP="00EF08DC">
      <w:pPr>
        <w:widowControl w:val="0"/>
        <w:autoSpaceDE w:val="0"/>
        <w:autoSpaceDN w:val="0"/>
        <w:adjustRightInd w:val="0"/>
        <w:rPr>
          <w:rFonts w:ascii="Courier" w:hAnsi="Courier" w:cs="Courier"/>
          <w:color w:val="000000"/>
          <w:sz w:val="18"/>
          <w:szCs w:val="18"/>
          <w:lang w:bidi="en-US"/>
        </w:rPr>
      </w:pPr>
    </w:p>
    <w:p w:rsidR="003612FF" w:rsidRPr="005978C7" w:rsidRDefault="003612FF" w:rsidP="00EF08DC">
      <w:pPr>
        <w:widowControl w:val="0"/>
        <w:autoSpaceDE w:val="0"/>
        <w:autoSpaceDN w:val="0"/>
        <w:adjustRightInd w:val="0"/>
        <w:rPr>
          <w:rFonts w:ascii="Courier" w:hAnsi="Courier" w:cs="Courier"/>
          <w:sz w:val="18"/>
          <w:szCs w:val="18"/>
          <w:lang w:bidi="en-US"/>
        </w:rPr>
      </w:pPr>
    </w:p>
    <w:p w:rsidR="00EF08DC" w:rsidRDefault="00EF08DC" w:rsidP="00C971BB">
      <w:pPr>
        <w:pStyle w:val="self-head"/>
        <w:ind w:left="0"/>
      </w:pPr>
      <w:r>
        <w:lastRenderedPageBreak/>
        <w:t>Self-Check</w:t>
      </w:r>
    </w:p>
    <w:p w:rsidR="00EF08DC" w:rsidRDefault="005D4910" w:rsidP="00EF08DC">
      <w:pPr>
        <w:pStyle w:val="Selftext"/>
        <w:spacing w:line="240" w:lineRule="auto"/>
        <w:rPr>
          <w:sz w:val="22"/>
        </w:rPr>
      </w:pPr>
      <w:r>
        <w:rPr>
          <w:sz w:val="22"/>
        </w:rPr>
        <w:t>19</w:t>
      </w:r>
      <w:r w:rsidR="00EF08DC">
        <w:rPr>
          <w:sz w:val="22"/>
        </w:rPr>
        <w:t>-13</w:t>
      </w:r>
      <w:r w:rsidR="00EF08DC">
        <w:rPr>
          <w:sz w:val="22"/>
        </w:rPr>
        <w:tab/>
        <w:t xml:space="preserve">What would happen when </w:t>
      </w:r>
      <w:r w:rsidR="00EF08DC" w:rsidRPr="00426167">
        <w:rPr>
          <w:rFonts w:ascii="Courier" w:hAnsi="Courier"/>
        </w:rPr>
        <w:t>lastIndex</w:t>
      </w:r>
      <w:r w:rsidR="00EF08DC">
        <w:rPr>
          <w:sz w:val="22"/>
        </w:rPr>
        <w:t xml:space="preserve"> is not less than the array's capacity as in this assertion?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i/>
          <w:iCs/>
          <w:color w:val="000000"/>
          <w:sz w:val="18"/>
          <w:szCs w:val="18"/>
          <w:lang w:bidi="en-US"/>
        </w:rPr>
        <w:tab/>
      </w:r>
      <w:r w:rsidRPr="005978C7">
        <w:rPr>
          <w:rFonts w:ascii="Courier" w:hAnsi="Courier" w:cs="Courier"/>
          <w:i/>
          <w:iCs/>
          <w:color w:val="000000"/>
          <w:sz w:val="18"/>
          <w:szCs w:val="18"/>
          <w:lang w:bidi="en-US"/>
        </w:rPr>
        <w:tab/>
        <w:t>assertFalse</w:t>
      </w:r>
      <w:r w:rsidRPr="005978C7">
        <w:rPr>
          <w:rFonts w:ascii="Courier" w:hAnsi="Courier" w:cs="Courier"/>
          <w:color w:val="000000"/>
          <w:sz w:val="18"/>
          <w:szCs w:val="18"/>
          <w:lang w:bidi="en-US"/>
        </w:rPr>
        <w:t>(rm.exists(array, array.</w:t>
      </w:r>
      <w:r w:rsidRPr="005978C7">
        <w:rPr>
          <w:rFonts w:ascii="Courier" w:hAnsi="Courier" w:cs="Courier"/>
          <w:color w:val="0000C0"/>
          <w:sz w:val="18"/>
          <w:szCs w:val="18"/>
          <w:lang w:bidi="en-US"/>
        </w:rPr>
        <w:t>length</w:t>
      </w:r>
      <w:r w:rsidRPr="005978C7">
        <w:rPr>
          <w:rFonts w:ascii="Courier" w:hAnsi="Courier" w:cs="Courier"/>
          <w:color w:val="000000"/>
          <w:sz w:val="18"/>
          <w:szCs w:val="18"/>
          <w:lang w:bidi="en-US"/>
        </w:rPr>
        <w:t xml:space="preserve"> + 1, </w:t>
      </w:r>
      <w:r w:rsidRPr="005978C7">
        <w:rPr>
          <w:rFonts w:ascii="Courier" w:hAnsi="Courier" w:cs="Courier"/>
          <w:color w:val="2A00FF"/>
          <w:sz w:val="18"/>
          <w:szCs w:val="18"/>
          <w:lang w:bidi="en-US"/>
        </w:rPr>
        <w:t>"Kelly"</w:t>
      </w:r>
      <w:r w:rsidRPr="005978C7">
        <w:rPr>
          <w:rFonts w:ascii="Courier" w:hAnsi="Courier" w:cs="Courier"/>
          <w:color w:val="000000"/>
          <w:sz w:val="18"/>
          <w:szCs w:val="18"/>
          <w:lang w:bidi="en-US"/>
        </w:rPr>
        <w:t>));</w:t>
      </w:r>
    </w:p>
    <w:p w:rsidR="00EF08DC" w:rsidRDefault="00EF08DC" w:rsidP="00EF08DC">
      <w:pPr>
        <w:pStyle w:val="Code0"/>
      </w:pPr>
    </w:p>
    <w:p w:rsidR="00EF08DC" w:rsidRPr="005978C7" w:rsidRDefault="005D4910" w:rsidP="00EF08DC">
      <w:pPr>
        <w:pStyle w:val="Selftext"/>
        <w:spacing w:line="240" w:lineRule="auto"/>
        <w:rPr>
          <w:rFonts w:ascii="Courier" w:hAnsi="Courier" w:cs="Courier"/>
          <w:sz w:val="22"/>
          <w:szCs w:val="18"/>
          <w:lang w:bidi="en-US"/>
        </w:rPr>
      </w:pPr>
      <w:r>
        <w:rPr>
          <w:sz w:val="22"/>
        </w:rPr>
        <w:t>19</w:t>
      </w:r>
      <w:r w:rsidR="00EF08DC" w:rsidRPr="005978C7">
        <w:rPr>
          <w:sz w:val="22"/>
        </w:rPr>
        <w:t xml:space="preserve">-14 </w:t>
      </w:r>
      <w:r w:rsidR="00EF08DC" w:rsidRPr="005978C7">
        <w:rPr>
          <w:sz w:val="22"/>
        </w:rPr>
        <w:tab/>
        <w:t xml:space="preserve">What would happen when </w:t>
      </w:r>
      <w:r w:rsidR="00EF08DC" w:rsidRPr="00426167">
        <w:rPr>
          <w:rFonts w:ascii="Courier" w:hAnsi="Courier"/>
        </w:rPr>
        <w:t>lastIndex</w:t>
      </w:r>
      <w:r w:rsidR="00EF08DC">
        <w:rPr>
          <w:sz w:val="22"/>
        </w:rPr>
        <w:t xml:space="preserve"> </w:t>
      </w:r>
      <w:r w:rsidR="00EF08DC" w:rsidRPr="005978C7">
        <w:rPr>
          <w:sz w:val="22"/>
        </w:rPr>
        <w:t>is less than 0 as in this assertion?</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i/>
          <w:iCs/>
          <w:color w:val="000000"/>
          <w:sz w:val="18"/>
          <w:szCs w:val="18"/>
          <w:lang w:bidi="en-US"/>
        </w:rPr>
        <w:t>assertFalse</w:t>
      </w:r>
      <w:r w:rsidRPr="005978C7">
        <w:rPr>
          <w:rFonts w:ascii="Courier" w:hAnsi="Courier" w:cs="Courier"/>
          <w:color w:val="000000"/>
          <w:sz w:val="18"/>
          <w:szCs w:val="18"/>
          <w:lang w:bidi="en-US"/>
        </w:rPr>
        <w:t xml:space="preserve">(rm.exists(array, -1, </w:t>
      </w:r>
      <w:r w:rsidRPr="005978C7">
        <w:rPr>
          <w:rFonts w:ascii="Courier" w:hAnsi="Courier" w:cs="Courier"/>
          <w:color w:val="2A00FF"/>
          <w:sz w:val="18"/>
          <w:szCs w:val="18"/>
          <w:lang w:bidi="en-US"/>
        </w:rPr>
        <w:t>"Mike"</w:t>
      </w:r>
      <w:r w:rsidRPr="005978C7">
        <w:rPr>
          <w:rFonts w:ascii="Courier" w:hAnsi="Courier" w:cs="Courier"/>
          <w:color w:val="000000"/>
          <w:sz w:val="18"/>
          <w:szCs w:val="18"/>
          <w:lang w:bidi="en-US"/>
        </w:rPr>
        <w:t>));</w:t>
      </w:r>
    </w:p>
    <w:p w:rsidR="00EF08DC" w:rsidRDefault="00EF08DC" w:rsidP="00EF08DC">
      <w:pPr>
        <w:pStyle w:val="Spacer"/>
        <w:spacing w:line="240" w:lineRule="auto"/>
      </w:pPr>
    </w:p>
    <w:p w:rsidR="00EF08DC" w:rsidRDefault="005D4910" w:rsidP="00EF08DC">
      <w:pPr>
        <w:pStyle w:val="Selftext"/>
        <w:spacing w:line="240" w:lineRule="auto"/>
        <w:rPr>
          <w:sz w:val="22"/>
        </w:rPr>
      </w:pPr>
      <w:r>
        <w:rPr>
          <w:sz w:val="22"/>
        </w:rPr>
        <w:t>19</w:t>
      </w:r>
      <w:r w:rsidR="00EF08DC">
        <w:rPr>
          <w:sz w:val="22"/>
        </w:rPr>
        <w:t>-15</w:t>
      </w:r>
      <w:r w:rsidR="00EF08DC">
        <w:rPr>
          <w:sz w:val="22"/>
        </w:rPr>
        <w:tab/>
        <w:t xml:space="preserve">Write a method </w:t>
      </w:r>
      <w:r w:rsidR="00EF08DC" w:rsidRPr="00426167">
        <w:rPr>
          <w:rFonts w:ascii="Courier" w:hAnsi="Courier"/>
          <w:sz w:val="18"/>
        </w:rPr>
        <w:t>printForward</w:t>
      </w:r>
      <w:r w:rsidR="00EF08DC">
        <w:rPr>
          <w:sz w:val="22"/>
        </w:rPr>
        <w:t xml:space="preserve"> that prints all objects referenced by the array named </w:t>
      </w:r>
      <w:r w:rsidR="00EF08DC">
        <w:rPr>
          <w:rFonts w:ascii="Courier" w:hAnsi="Courier"/>
          <w:sz w:val="22"/>
        </w:rPr>
        <w:t>x</w:t>
      </w:r>
      <w:r w:rsidR="00EF08DC">
        <w:rPr>
          <w:sz w:val="22"/>
        </w:rPr>
        <w:t xml:space="preserve"> (that has </w:t>
      </w:r>
      <w:r w:rsidR="00EF08DC">
        <w:rPr>
          <w:rFonts w:ascii="Courier" w:hAnsi="Courier"/>
          <w:sz w:val="22"/>
        </w:rPr>
        <w:t>n</w:t>
      </w:r>
      <w:r w:rsidR="00EF08DC">
        <w:rPr>
          <w:sz w:val="22"/>
        </w:rPr>
        <w:t xml:space="preserve"> elements) from the first element to the last. Use recursion. Do not use any loops. Use this method heading:</w:t>
      </w:r>
    </w:p>
    <w:p w:rsidR="00EF08DC" w:rsidRPr="005978C7" w:rsidRDefault="00EF08DC" w:rsidP="00EF08DC">
      <w:pPr>
        <w:widowControl w:val="0"/>
        <w:autoSpaceDE w:val="0"/>
        <w:autoSpaceDN w:val="0"/>
        <w:adjustRightInd w:val="0"/>
        <w:rPr>
          <w:rFonts w:ascii="Courier" w:hAnsi="Courier" w:cs="Courier"/>
          <w:sz w:val="18"/>
          <w:szCs w:val="18"/>
          <w:lang w:bidi="en-US"/>
        </w:rPr>
      </w:pPr>
      <w:r>
        <w:rPr>
          <w:sz w:val="22"/>
        </w:rPr>
        <w:t xml:space="preserve">   </w:t>
      </w:r>
      <w:r>
        <w:rPr>
          <w:sz w:val="22"/>
        </w:rPr>
        <w:tab/>
      </w:r>
      <w:r>
        <w:rPr>
          <w:sz w:val="22"/>
        </w:rPr>
        <w:tab/>
      </w:r>
      <w:r w:rsidRPr="005978C7">
        <w:rPr>
          <w:rFonts w:ascii="Courier" w:hAnsi="Courier" w:cs="Courier"/>
          <w:b/>
          <w:bCs/>
          <w:color w:val="7F0055"/>
          <w:sz w:val="18"/>
          <w:szCs w:val="18"/>
          <w:lang w:bidi="en-US"/>
        </w:rPr>
        <w:t>public</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printForward(Object[] array, </w:t>
      </w:r>
      <w:r w:rsidRPr="005978C7">
        <w:rPr>
          <w:rFonts w:ascii="Courier" w:hAnsi="Courier" w:cs="Courier"/>
          <w:b/>
          <w:bCs/>
          <w:color w:val="7F0055"/>
          <w:sz w:val="18"/>
          <w:szCs w:val="18"/>
          <w:lang w:bidi="en-US"/>
        </w:rPr>
        <w:t>int</w:t>
      </w:r>
      <w:r w:rsidRPr="005978C7">
        <w:rPr>
          <w:rFonts w:ascii="Courier" w:hAnsi="Courier" w:cs="Courier"/>
          <w:color w:val="000000"/>
          <w:sz w:val="18"/>
          <w:szCs w:val="18"/>
          <w:lang w:bidi="en-US"/>
        </w:rPr>
        <w:t xml:space="preserve"> n) </w:t>
      </w:r>
    </w:p>
    <w:p w:rsidR="00EF08DC" w:rsidRDefault="00EF08DC" w:rsidP="00EF08DC">
      <w:pPr>
        <w:pStyle w:val="Spacer"/>
        <w:spacing w:line="240" w:lineRule="auto"/>
      </w:pPr>
    </w:p>
    <w:p w:rsidR="00EF08DC" w:rsidRDefault="005D4910" w:rsidP="00EF08DC">
      <w:pPr>
        <w:pStyle w:val="Selftext"/>
        <w:spacing w:line="240" w:lineRule="auto"/>
        <w:rPr>
          <w:sz w:val="22"/>
        </w:rPr>
      </w:pPr>
      <w:r>
        <w:rPr>
          <w:sz w:val="22"/>
        </w:rPr>
        <w:t>19</w:t>
      </w:r>
      <w:r w:rsidR="00EF08DC">
        <w:rPr>
          <w:sz w:val="22"/>
        </w:rPr>
        <w:t>-16</w:t>
      </w:r>
      <w:r w:rsidR="00EF08DC">
        <w:rPr>
          <w:sz w:val="22"/>
        </w:rPr>
        <w:tab/>
        <w:t xml:space="preserve">Complete this </w:t>
      </w:r>
      <w:r w:rsidR="00EF08DC" w:rsidRPr="005978C7">
        <w:rPr>
          <w:rFonts w:ascii="Courier" w:hAnsi="Courier"/>
        </w:rPr>
        <w:t>testReverse</w:t>
      </w:r>
      <w:r w:rsidR="00EF08DC">
        <w:rPr>
          <w:sz w:val="22"/>
        </w:rPr>
        <w:t xml:space="preserve"> method so a method named reverse in class RecursiveMethods will reverse the order of all elements in an array of Objects that has </w:t>
      </w:r>
      <w:r w:rsidR="00EF08DC">
        <w:rPr>
          <w:rFonts w:ascii="Courier" w:hAnsi="Courier"/>
          <w:sz w:val="22"/>
        </w:rPr>
        <w:t>n</w:t>
      </w:r>
      <w:r w:rsidR="00EF08DC">
        <w:rPr>
          <w:sz w:val="22"/>
        </w:rPr>
        <w:t xml:space="preserve"> elements. Use this heading:</w:t>
      </w:r>
    </w:p>
    <w:p w:rsidR="00EF08DC" w:rsidRPr="005978C7" w:rsidRDefault="00EF08DC" w:rsidP="00EF08DC">
      <w:pPr>
        <w:pStyle w:val="Code0"/>
        <w:rPr>
          <w:rFonts w:cs="Courier"/>
          <w:szCs w:val="18"/>
          <w:lang w:bidi="en-US"/>
        </w:rPr>
      </w:pPr>
      <w:r>
        <w:rPr>
          <w:sz w:val="22"/>
        </w:rPr>
        <w:t xml:space="preserve">  </w:t>
      </w:r>
      <w:r w:rsidRPr="005978C7">
        <w:rPr>
          <w:rFonts w:cs="Courier"/>
          <w:b/>
          <w:bCs/>
          <w:color w:val="7F0055"/>
          <w:szCs w:val="18"/>
          <w:lang w:bidi="en-US"/>
        </w:rPr>
        <w:t>public</w:t>
      </w:r>
      <w:r w:rsidRPr="005978C7">
        <w:rPr>
          <w:rFonts w:cs="Courier"/>
          <w:szCs w:val="18"/>
          <w:lang w:bidi="en-US"/>
        </w:rPr>
        <w:t xml:space="preserve"> </w:t>
      </w:r>
      <w:r w:rsidRPr="005978C7">
        <w:rPr>
          <w:rFonts w:cs="Courier"/>
          <w:b/>
          <w:bCs/>
          <w:color w:val="7F0055"/>
          <w:szCs w:val="18"/>
          <w:lang w:bidi="en-US"/>
        </w:rPr>
        <w:t>void</w:t>
      </w:r>
      <w:r w:rsidRPr="005978C7">
        <w:rPr>
          <w:rFonts w:cs="Courier"/>
          <w:szCs w:val="18"/>
          <w:lang w:bidi="en-US"/>
        </w:rPr>
        <w:t xml:space="preserve"> printReverse(Object[] array, </w:t>
      </w:r>
      <w:r w:rsidRPr="005978C7">
        <w:rPr>
          <w:rFonts w:cs="Courier"/>
          <w:b/>
          <w:bCs/>
          <w:color w:val="7F0055"/>
          <w:szCs w:val="18"/>
          <w:lang w:bidi="en-US"/>
        </w:rPr>
        <w:t>int</w:t>
      </w:r>
      <w:r w:rsidRPr="005978C7">
        <w:rPr>
          <w:rFonts w:cs="Courier"/>
          <w:szCs w:val="18"/>
          <w:lang w:bidi="en-US"/>
        </w:rPr>
        <w:t xml:space="preserve"> leftIndex, </w:t>
      </w:r>
      <w:r w:rsidRPr="005978C7">
        <w:rPr>
          <w:rFonts w:cs="Courier"/>
          <w:b/>
          <w:bCs/>
          <w:color w:val="7F0055"/>
          <w:szCs w:val="18"/>
          <w:lang w:bidi="en-US"/>
        </w:rPr>
        <w:t>int</w:t>
      </w:r>
      <w:r w:rsidRPr="005978C7">
        <w:rPr>
          <w:rFonts w:cs="Courier"/>
          <w:szCs w:val="18"/>
          <w:lang w:bidi="en-US"/>
        </w:rPr>
        <w:t xml:space="preserve"> rightIndex)</w:t>
      </w:r>
    </w:p>
    <w:p w:rsidR="00EF08DC" w:rsidRDefault="00EF08DC" w:rsidP="00EF08DC">
      <w:pPr>
        <w:pStyle w:val="Code0"/>
      </w:pPr>
    </w:p>
    <w:p w:rsidR="00EF08DC" w:rsidRDefault="00EF08DC" w:rsidP="00EF08DC">
      <w:pPr>
        <w:pStyle w:val="Code0"/>
      </w:pPr>
      <w:r>
        <w:t xml:space="preserve">       </w:t>
      </w:r>
      <w:r w:rsidRPr="005978C7">
        <w:rPr>
          <w:rFonts w:cs="Courier"/>
          <w:szCs w:val="18"/>
          <w:lang w:bidi="en-US"/>
        </w:rPr>
        <w:t xml:space="preserve">  </w:t>
      </w:r>
      <w:r w:rsidRPr="005978C7">
        <w:rPr>
          <w:rFonts w:cs="Courier"/>
          <w:color w:val="646464"/>
          <w:szCs w:val="18"/>
          <w:lang w:bidi="en-US"/>
        </w:rPr>
        <w:t>@Test</w:t>
      </w:r>
    </w:p>
    <w:p w:rsidR="00EF08DC" w:rsidRDefault="00EF08DC" w:rsidP="00EF08DC">
      <w:pPr>
        <w:pStyle w:val="Code0"/>
      </w:pPr>
      <w:r>
        <w:t xml:space="preserve">         </w:t>
      </w:r>
      <w:r w:rsidRPr="005978C7">
        <w:rPr>
          <w:rFonts w:cs="Courier"/>
          <w:b/>
          <w:bCs/>
          <w:color w:val="7F0055"/>
          <w:szCs w:val="18"/>
          <w:lang w:bidi="en-US"/>
        </w:rPr>
        <w:t>public</w:t>
      </w:r>
      <w:r w:rsidRPr="005978C7">
        <w:rPr>
          <w:rFonts w:cs="Courier"/>
          <w:szCs w:val="18"/>
          <w:lang w:bidi="en-US"/>
        </w:rPr>
        <w:t xml:space="preserve"> </w:t>
      </w:r>
      <w:r w:rsidRPr="005978C7">
        <w:rPr>
          <w:rFonts w:cs="Courier"/>
          <w:b/>
          <w:bCs/>
          <w:color w:val="7F0055"/>
          <w:szCs w:val="18"/>
          <w:lang w:bidi="en-US"/>
        </w:rPr>
        <w:t>void</w:t>
      </w:r>
      <w:r>
        <w:t xml:space="preserve"> testReverse() {</w:t>
      </w:r>
    </w:p>
    <w:p w:rsidR="00EF08DC" w:rsidRPr="005978C7" w:rsidRDefault="00EF08DC" w:rsidP="00EF08DC">
      <w:pPr>
        <w:widowControl w:val="0"/>
        <w:autoSpaceDE w:val="0"/>
        <w:autoSpaceDN w:val="0"/>
        <w:adjustRightInd w:val="0"/>
        <w:rPr>
          <w:rFonts w:ascii="Courier" w:hAnsi="Courier" w:cs="Courier"/>
          <w:sz w:val="18"/>
          <w:szCs w:val="18"/>
          <w:lang w:bidi="en-US"/>
        </w:rPr>
      </w:pPr>
      <w:r>
        <w:t xml:space="preserve">                   </w:t>
      </w:r>
      <w:r w:rsidRPr="005978C7">
        <w:rPr>
          <w:rFonts w:ascii="Courier" w:hAnsi="Courier" w:cs="Courier"/>
          <w:color w:val="000000"/>
          <w:sz w:val="18"/>
          <w:szCs w:val="18"/>
          <w:lang w:bidi="en-US"/>
        </w:rPr>
        <w:t xml:space="preserve">RecursiveMethods rm = </w:t>
      </w:r>
      <w:r w:rsidRPr="005978C7">
        <w:rPr>
          <w:rFonts w:ascii="Courier" w:hAnsi="Courier" w:cs="Courier"/>
          <w:b/>
          <w:bCs/>
          <w:color w:val="7F0055"/>
          <w:sz w:val="18"/>
          <w:szCs w:val="18"/>
          <w:lang w:bidi="en-US"/>
        </w:rPr>
        <w:t>new</w:t>
      </w:r>
      <w:r w:rsidRPr="005978C7">
        <w:rPr>
          <w:rFonts w:ascii="Courier" w:hAnsi="Courier" w:cs="Courier"/>
          <w:color w:val="000000"/>
          <w:sz w:val="18"/>
          <w:szCs w:val="18"/>
          <w:lang w:bidi="en-US"/>
        </w:rPr>
        <w:t xml:space="preserve"> RecursiveMethods();</w:t>
      </w:r>
    </w:p>
    <w:p w:rsidR="00EF08DC" w:rsidRDefault="00EF08DC" w:rsidP="00EF08DC">
      <w:pPr>
        <w:pStyle w:val="Code0"/>
      </w:pPr>
    </w:p>
    <w:p w:rsidR="00EF08DC" w:rsidRDefault="00EF08DC" w:rsidP="00EF08DC">
      <w:pPr>
        <w:pStyle w:val="Code0"/>
      </w:pPr>
      <w:r>
        <w:t xml:space="preserve">            String[] array =  { </w:t>
      </w:r>
      <w:r w:rsidRPr="005978C7">
        <w:rPr>
          <w:rFonts w:cs="Courier"/>
          <w:color w:val="2A00FF"/>
          <w:szCs w:val="18"/>
          <w:lang w:bidi="en-US"/>
        </w:rPr>
        <w:t>"A", "B", "C"</w:t>
      </w:r>
      <w:r>
        <w:t xml:space="preserve"> };</w:t>
      </w:r>
    </w:p>
    <w:p w:rsidR="00EF08DC" w:rsidRDefault="00EF08DC" w:rsidP="00EF08DC">
      <w:pPr>
        <w:pStyle w:val="Code0"/>
      </w:pPr>
      <w:r>
        <w:t xml:space="preserve">            rm.reverse(array, 0, 2);  </w:t>
      </w:r>
    </w:p>
    <w:p w:rsidR="00EF08DC" w:rsidRDefault="00EF08DC" w:rsidP="00EF08DC">
      <w:pPr>
        <w:pStyle w:val="Code0"/>
      </w:pPr>
      <w:r>
        <w:t xml:space="preserve">            </w:t>
      </w:r>
      <w:r w:rsidRPr="005978C7">
        <w:rPr>
          <w:i/>
        </w:rPr>
        <w:t>assertEquals</w:t>
      </w:r>
      <w:r>
        <w:t>(                      );</w:t>
      </w:r>
    </w:p>
    <w:p w:rsidR="00EF08DC" w:rsidRDefault="00EF08DC" w:rsidP="00EF08DC">
      <w:pPr>
        <w:pStyle w:val="Code0"/>
      </w:pPr>
      <w:r>
        <w:t xml:space="preserve">            </w:t>
      </w:r>
      <w:r w:rsidRPr="005978C7">
        <w:rPr>
          <w:i/>
        </w:rPr>
        <w:t>assertEquals</w:t>
      </w:r>
      <w:r>
        <w:t>(                      );</w:t>
      </w:r>
    </w:p>
    <w:p w:rsidR="00EF08DC" w:rsidRDefault="00EF08DC" w:rsidP="00EF08DC">
      <w:pPr>
        <w:pStyle w:val="Code0"/>
      </w:pPr>
      <w:r>
        <w:t xml:space="preserve">            </w:t>
      </w:r>
      <w:r w:rsidRPr="005978C7">
        <w:rPr>
          <w:i/>
        </w:rPr>
        <w:t>assertEquals</w:t>
      </w:r>
      <w:r>
        <w:t>(                      );</w:t>
      </w:r>
    </w:p>
    <w:p w:rsidR="00EF08DC" w:rsidRDefault="00EF08DC" w:rsidP="00EF08DC">
      <w:pPr>
        <w:pStyle w:val="Code0"/>
      </w:pPr>
      <w:r>
        <w:t xml:space="preserve">          }</w:t>
      </w:r>
    </w:p>
    <w:p w:rsidR="00EF08DC" w:rsidRDefault="00EF08DC" w:rsidP="00EF08DC">
      <w:pPr>
        <w:pStyle w:val="Spacer"/>
      </w:pPr>
    </w:p>
    <w:p w:rsidR="00EF08DC" w:rsidRDefault="005D4910" w:rsidP="00EF08DC">
      <w:pPr>
        <w:pStyle w:val="Selftext"/>
        <w:rPr>
          <w:sz w:val="22"/>
        </w:rPr>
      </w:pPr>
      <w:r>
        <w:rPr>
          <w:sz w:val="22"/>
        </w:rPr>
        <w:t>19</w:t>
      </w:r>
      <w:r w:rsidR="00EF08DC">
        <w:rPr>
          <w:sz w:val="22"/>
        </w:rPr>
        <w:t>-17</w:t>
      </w:r>
      <w:r w:rsidR="00EF08DC">
        <w:rPr>
          <w:sz w:val="22"/>
        </w:rPr>
        <w:tab/>
        <w:t xml:space="preserve">Write the recursive method reverse is if it were in class RecursiveMethods. Use recursion. Do not use any loops. </w:t>
      </w:r>
    </w:p>
    <w:p w:rsidR="00EF08DC" w:rsidRDefault="005D4910" w:rsidP="00EF08DC">
      <w:pPr>
        <w:pStyle w:val="Ahead0"/>
      </w:pPr>
      <w:r>
        <w:t>19</w:t>
      </w:r>
      <w:r w:rsidR="00EF08DC">
        <w:t>.4 Recursion with a Linked Structure</w:t>
      </w:r>
    </w:p>
    <w:p w:rsidR="00EF08DC" w:rsidRDefault="00EF08DC" w:rsidP="00EF08DC">
      <w:pPr>
        <w:pStyle w:val="BodyText0"/>
      </w:pPr>
      <w:r>
        <w:t xml:space="preserve">This section considers a problem that you have previously resolved using a loop — searching for an object reference from within a linked structure. Consider the base cases first. </w:t>
      </w:r>
    </w:p>
    <w:p w:rsidR="00EF08DC" w:rsidRDefault="00EF08DC" w:rsidP="00EF08DC">
      <w:pPr>
        <w:pStyle w:val="BodyText0"/>
      </w:pPr>
      <w:r>
        <w:tab/>
        <w:t xml:space="preserve">The simplest base case occurs with an empty list. In the code shown below, this occurs when there are no more elements to compare. A recursive find method returns </w:t>
      </w:r>
      <w:r w:rsidRPr="005978C7">
        <w:rPr>
          <w:rFonts w:ascii="Courier" w:hAnsi="Courier"/>
          <w:sz w:val="20"/>
        </w:rPr>
        <w:t>null</w:t>
      </w:r>
      <w:r>
        <w:t xml:space="preserve"> to indicate that the object being searched for did not equal any in the list. The other base case is when the object is found. A recursive method then returns a reference to the element in the node. </w:t>
      </w:r>
    </w:p>
    <w:p w:rsidR="00EF08DC" w:rsidRDefault="00EF08DC" w:rsidP="00EF08DC">
      <w:pPr>
        <w:pStyle w:val="BodyText0"/>
      </w:pPr>
      <w:r>
        <w:tab/>
        <w:t>The recursive case is also relatively simple: If there is some portion of the list to search (not yet at the end), and the element is not yet found, search the remainder of the list. This is a simpler version of the same problem – search the list that does not have the element that was just compared. In summary, there are two base cases and one recursive case that will search the list beginning at the next node in the list:</w:t>
      </w:r>
    </w:p>
    <w:p w:rsidR="00EF08DC" w:rsidRPr="00EC343B" w:rsidRDefault="00EF08DC" w:rsidP="00EF08DC">
      <w:pPr>
        <w:pStyle w:val="BodyText0"/>
        <w:rPr>
          <w:sz w:val="12"/>
        </w:rPr>
      </w:pPr>
    </w:p>
    <w:p w:rsidR="00EF08DC" w:rsidRDefault="00EF08DC" w:rsidP="003612FF">
      <w:pPr>
        <w:pStyle w:val="BodyText0"/>
      </w:pPr>
      <w:r w:rsidRPr="003612FF">
        <w:rPr>
          <w:i/>
        </w:rPr>
        <w:t>Base cases:</w:t>
      </w:r>
    </w:p>
    <w:p w:rsidR="00EF08DC" w:rsidRDefault="00EF08DC" w:rsidP="00EF08DC">
      <w:pPr>
        <w:pStyle w:val="BodyText0"/>
        <w:tabs>
          <w:tab w:val="clear" w:pos="360"/>
        </w:tabs>
      </w:pPr>
      <w:r>
        <w:t xml:space="preserve">   If there is no list to search, return </w:t>
      </w:r>
      <w:r>
        <w:rPr>
          <w:rFonts w:ascii="Courier New" w:hAnsi="Courier New"/>
        </w:rPr>
        <w:t>null</w:t>
      </w:r>
      <w:r>
        <w:t>.</w:t>
      </w:r>
    </w:p>
    <w:p w:rsidR="00EF08DC" w:rsidRDefault="00EF08DC" w:rsidP="00EF08DC">
      <w:pPr>
        <w:pStyle w:val="BodyText0"/>
        <w:tabs>
          <w:tab w:val="clear" w:pos="360"/>
        </w:tabs>
      </w:pPr>
      <w:r>
        <w:t xml:space="preserve">   If the current node equals the object, return the reference to the data.</w:t>
      </w:r>
    </w:p>
    <w:p w:rsidR="00EF08DC" w:rsidRDefault="00EF08DC" w:rsidP="00EF08DC">
      <w:pPr>
        <w:pStyle w:val="BodyText0"/>
        <w:rPr>
          <w:b/>
        </w:rPr>
      </w:pPr>
    </w:p>
    <w:p w:rsidR="00EF08DC" w:rsidRPr="00EC343B" w:rsidRDefault="00EF08DC" w:rsidP="00EF08DC">
      <w:pPr>
        <w:pStyle w:val="BodyText0"/>
        <w:rPr>
          <w:i/>
        </w:rPr>
      </w:pPr>
      <w:r w:rsidRPr="00EC343B">
        <w:rPr>
          <w:i/>
        </w:rPr>
        <w:lastRenderedPageBreak/>
        <w:t>Recursive case:</w:t>
      </w:r>
    </w:p>
    <w:p w:rsidR="00EF08DC" w:rsidRDefault="00EF08DC" w:rsidP="00EF08DC">
      <w:pPr>
        <w:pStyle w:val="BodyText0"/>
        <w:tabs>
          <w:tab w:val="clear" w:pos="360"/>
          <w:tab w:val="left" w:pos="935"/>
        </w:tabs>
      </w:pPr>
      <w:r>
        <w:t xml:space="preserve">   Search the remainder of the list – from the next node to the end of the list</w:t>
      </w:r>
    </w:p>
    <w:p w:rsidR="00EF08DC" w:rsidRDefault="00EF08DC" w:rsidP="00EF08DC">
      <w:pPr>
        <w:pStyle w:val="Code0"/>
      </w:pPr>
    </w:p>
    <w:p w:rsidR="00EF08DC" w:rsidRDefault="00EF08DC" w:rsidP="00EF08DC">
      <w:pPr>
        <w:pStyle w:val="BodyText0"/>
      </w:pPr>
      <w:r>
        <w:t xml:space="preserve">The code for a recursive search method is shown next as part of </w:t>
      </w:r>
      <w:r w:rsidRPr="005978C7">
        <w:rPr>
          <w:rFonts w:ascii="Courier" w:hAnsi="Courier"/>
          <w:sz w:val="20"/>
        </w:rPr>
        <w:t>class</w:t>
      </w:r>
      <w:r>
        <w:t xml:space="preserve"> </w:t>
      </w:r>
      <w:r w:rsidRPr="005978C7">
        <w:rPr>
          <w:rFonts w:ascii="Courier" w:hAnsi="Courier"/>
          <w:sz w:val="20"/>
        </w:rPr>
        <w:t>SimpleLinkedList</w:t>
      </w:r>
      <w:r>
        <w:t xml:space="preserve">. Notice that there are two </w:t>
      </w:r>
      <w:r w:rsidRPr="005978C7">
        <w:rPr>
          <w:rFonts w:ascii="Courier" w:hAnsi="Courier"/>
          <w:sz w:val="20"/>
        </w:rPr>
        <w:t>findRecursively</w:t>
      </w:r>
      <w:r>
        <w:t xml:space="preserve"> methods </w:t>
      </w:r>
      <w:r>
        <w:rPr>
          <w:rFonts w:ascii="Symbol" w:hAnsi="Symbol"/>
        </w:rPr>
        <w:t></w:t>
      </w:r>
      <w:r>
        <w:t xml:space="preserve"> one public and one private. (Two methods of the same name are allowed in one class if the number of parameters differs.) This allows users to search without knowing the internal implementation of the class. The public method requires the object being searched for, but not the private instance variable named </w:t>
      </w:r>
      <w:r w:rsidRPr="005978C7">
        <w:rPr>
          <w:rFonts w:ascii="Courier" w:hAnsi="Courier"/>
          <w:sz w:val="20"/>
        </w:rPr>
        <w:t>front,</w:t>
      </w:r>
      <w:r>
        <w:t xml:space="preserve"> or any knowledge of the </w:t>
      </w:r>
      <w:r w:rsidRPr="005978C7">
        <w:rPr>
          <w:rFonts w:ascii="Courier" w:hAnsi="Courier"/>
          <w:sz w:val="20"/>
        </w:rPr>
        <w:t>Node</w:t>
      </w:r>
      <w:r>
        <w:t xml:space="preserve"> class. The public method calls the private method with the element to search for along with the first node to compare </w:t>
      </w:r>
      <w:r>
        <w:rPr>
          <w:rFonts w:ascii="Symbol" w:hAnsi="Symbol"/>
        </w:rPr>
        <w:t></w:t>
      </w:r>
      <w:r>
        <w:t xml:space="preserve"> </w:t>
      </w:r>
      <w:r w:rsidRPr="005978C7">
        <w:rPr>
          <w:rFonts w:ascii="Courier" w:hAnsi="Courier"/>
          <w:sz w:val="20"/>
        </w:rPr>
        <w:t>front</w:t>
      </w:r>
      <w:r>
        <w:t>.</w:t>
      </w:r>
    </w:p>
    <w:p w:rsidR="00EF08DC" w:rsidRPr="00426167" w:rsidRDefault="00EF08DC" w:rsidP="00EF08DC">
      <w:pPr>
        <w:pStyle w:val="Code0"/>
      </w:pPr>
    </w:p>
    <w:p w:rsidR="00EF08DC" w:rsidRPr="00426167" w:rsidRDefault="00EF08DC" w:rsidP="00EF08DC">
      <w:pPr>
        <w:pStyle w:val="Code0"/>
        <w:rPr>
          <w:rFonts w:cs="Courier"/>
          <w:szCs w:val="28"/>
          <w:lang w:bidi="en-US"/>
        </w:rPr>
      </w:pPr>
      <w:r w:rsidRPr="00426167">
        <w:rPr>
          <w:rFonts w:cs="Courier"/>
          <w:b/>
          <w:bCs/>
          <w:color w:val="7F0055"/>
          <w:szCs w:val="28"/>
          <w:lang w:bidi="en-US"/>
        </w:rPr>
        <w:t>public</w:t>
      </w:r>
      <w:r w:rsidRPr="00426167">
        <w:rPr>
          <w:rFonts w:cs="Courier"/>
          <w:color w:val="000000"/>
          <w:szCs w:val="28"/>
          <w:lang w:bidi="en-US"/>
        </w:rPr>
        <w:t xml:space="preserve"> </w:t>
      </w:r>
      <w:r w:rsidRPr="00426167">
        <w:rPr>
          <w:rFonts w:cs="Courier"/>
          <w:b/>
          <w:bCs/>
          <w:color w:val="7F0055"/>
          <w:szCs w:val="28"/>
          <w:lang w:bidi="en-US"/>
        </w:rPr>
        <w:t>class</w:t>
      </w:r>
      <w:r w:rsidRPr="00426167">
        <w:rPr>
          <w:rFonts w:cs="Courier"/>
          <w:color w:val="000000"/>
          <w:szCs w:val="28"/>
          <w:lang w:bidi="en-US"/>
        </w:rPr>
        <w:t xml:space="preserve"> SimpleLinkedList&lt;E&gt;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private</w:t>
      </w:r>
      <w:r w:rsidRPr="00426167">
        <w:rPr>
          <w:rFonts w:cs="Courier"/>
          <w:color w:val="000000"/>
          <w:szCs w:val="28"/>
          <w:lang w:bidi="en-US"/>
        </w:rPr>
        <w:t xml:space="preserve"> </w:t>
      </w:r>
      <w:r w:rsidRPr="00426167">
        <w:rPr>
          <w:rFonts w:cs="Courier"/>
          <w:b/>
          <w:bCs/>
          <w:color w:val="7F0055"/>
          <w:szCs w:val="28"/>
          <w:lang w:bidi="en-US"/>
        </w:rPr>
        <w:t>class</w:t>
      </w:r>
      <w:r w:rsidRPr="00426167">
        <w:rPr>
          <w:rFonts w:cs="Courier"/>
          <w:color w:val="000000"/>
          <w:szCs w:val="28"/>
          <w:lang w:bidi="en-US"/>
        </w:rPr>
        <w:t xml:space="preserve"> Node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private</w:t>
      </w:r>
      <w:r w:rsidRPr="00426167">
        <w:rPr>
          <w:rFonts w:cs="Courier"/>
          <w:color w:val="000000"/>
          <w:szCs w:val="28"/>
          <w:lang w:bidi="en-US"/>
        </w:rPr>
        <w:t xml:space="preserve"> E </w:t>
      </w:r>
      <w:r w:rsidRPr="00426167">
        <w:rPr>
          <w:rFonts w:cs="Courier"/>
          <w:color w:val="0000C0"/>
          <w:szCs w:val="28"/>
          <w:lang w:bidi="en-US"/>
        </w:rPr>
        <w:t>data</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private</w:t>
      </w:r>
      <w:r w:rsidRPr="00426167">
        <w:rPr>
          <w:rFonts w:cs="Courier"/>
          <w:color w:val="000000"/>
          <w:szCs w:val="28"/>
          <w:lang w:bidi="en-US"/>
        </w:rPr>
        <w:t xml:space="preserve"> Node </w:t>
      </w:r>
      <w:r w:rsidRPr="00426167">
        <w:rPr>
          <w:rFonts w:cs="Courier"/>
          <w:color w:val="0000C0"/>
          <w:szCs w:val="28"/>
          <w:lang w:bidi="en-US"/>
        </w:rPr>
        <w:t>next</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public</w:t>
      </w:r>
      <w:r w:rsidRPr="00426167">
        <w:rPr>
          <w:rFonts w:cs="Courier"/>
          <w:color w:val="000000"/>
          <w:szCs w:val="28"/>
          <w:lang w:bidi="en-US"/>
        </w:rPr>
        <w:t xml:space="preserve"> Node(E objectReference, Node nextReference)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0000C0"/>
          <w:szCs w:val="28"/>
          <w:lang w:bidi="en-US"/>
        </w:rPr>
        <w:t>data</w:t>
      </w:r>
      <w:r w:rsidRPr="00426167">
        <w:rPr>
          <w:rFonts w:cs="Courier"/>
          <w:color w:val="000000"/>
          <w:szCs w:val="28"/>
          <w:lang w:bidi="en-US"/>
        </w:rPr>
        <w:t xml:space="preserve"> = objectReference;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0000C0"/>
          <w:szCs w:val="28"/>
          <w:lang w:bidi="en-US"/>
        </w:rPr>
        <w:t>next</w:t>
      </w:r>
      <w:r w:rsidRPr="00426167">
        <w:rPr>
          <w:rFonts w:cs="Courier"/>
          <w:color w:val="000000"/>
          <w:szCs w:val="28"/>
          <w:lang w:bidi="en-US"/>
        </w:rPr>
        <w:t xml:space="preserve"> = nextReference;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 </w:t>
      </w:r>
      <w:r w:rsidRPr="00426167">
        <w:rPr>
          <w:rFonts w:cs="Courier"/>
          <w:color w:val="3F7F5F"/>
          <w:szCs w:val="28"/>
          <w:lang w:bidi="en-US"/>
        </w:rPr>
        <w:t>// end class Node</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private</w:t>
      </w:r>
      <w:r w:rsidRPr="00426167">
        <w:rPr>
          <w:rFonts w:cs="Courier"/>
          <w:color w:val="000000"/>
          <w:szCs w:val="28"/>
          <w:lang w:bidi="en-US"/>
        </w:rPr>
        <w:t xml:space="preserve"> Node </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public</w:t>
      </w:r>
      <w:r w:rsidRPr="00426167">
        <w:rPr>
          <w:rFonts w:cs="Courier"/>
          <w:color w:val="000000"/>
          <w:szCs w:val="28"/>
          <w:lang w:bidi="en-US"/>
        </w:rPr>
        <w:t xml:space="preserve"> SimpleLinkedList()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0000C0"/>
          <w:szCs w:val="28"/>
          <w:lang w:bidi="en-US"/>
        </w:rPr>
        <w:t>front</w:t>
      </w:r>
      <w:r w:rsidRPr="00426167">
        <w:rPr>
          <w:rFonts w:cs="Courier"/>
          <w:color w:val="000000"/>
          <w:szCs w:val="28"/>
          <w:lang w:bidi="en-US"/>
        </w:rPr>
        <w:t xml:space="preserve"> = </w:t>
      </w:r>
      <w:r w:rsidRPr="00426167">
        <w:rPr>
          <w:rFonts w:cs="Courier"/>
          <w:b/>
          <w:bCs/>
          <w:color w:val="7F0055"/>
          <w:szCs w:val="28"/>
          <w:lang w:bidi="en-US"/>
        </w:rPr>
        <w:t>null</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public</w:t>
      </w:r>
      <w:r w:rsidRPr="00426167">
        <w:rPr>
          <w:rFonts w:cs="Courier"/>
          <w:color w:val="000000"/>
          <w:szCs w:val="28"/>
          <w:lang w:bidi="en-US"/>
        </w:rPr>
        <w:t xml:space="preserve"> </w:t>
      </w:r>
      <w:r w:rsidRPr="00426167">
        <w:rPr>
          <w:rFonts w:cs="Courier"/>
          <w:b/>
          <w:bCs/>
          <w:color w:val="7F0055"/>
          <w:szCs w:val="28"/>
          <w:lang w:bidi="en-US"/>
        </w:rPr>
        <w:t>void</w:t>
      </w:r>
      <w:r w:rsidRPr="00426167">
        <w:rPr>
          <w:rFonts w:cs="Courier"/>
          <w:color w:val="000000"/>
          <w:szCs w:val="28"/>
          <w:lang w:bidi="en-US"/>
        </w:rPr>
        <w:t xml:space="preserve"> addFirst(E element)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0000C0"/>
          <w:szCs w:val="28"/>
          <w:lang w:bidi="en-US"/>
        </w:rPr>
        <w:t>front</w:t>
      </w:r>
      <w:r w:rsidRPr="00426167">
        <w:rPr>
          <w:rFonts w:cs="Courier"/>
          <w:color w:val="000000"/>
          <w:szCs w:val="28"/>
          <w:lang w:bidi="en-US"/>
        </w:rPr>
        <w:t xml:space="preserve"> = </w:t>
      </w:r>
      <w:r w:rsidRPr="00426167">
        <w:rPr>
          <w:rFonts w:cs="Courier"/>
          <w:b/>
          <w:bCs/>
          <w:color w:val="7F0055"/>
          <w:szCs w:val="28"/>
          <w:lang w:bidi="en-US"/>
        </w:rPr>
        <w:t>new</w:t>
      </w:r>
      <w:r w:rsidRPr="00426167">
        <w:rPr>
          <w:rFonts w:cs="Courier"/>
          <w:color w:val="000000"/>
          <w:szCs w:val="28"/>
          <w:lang w:bidi="en-US"/>
        </w:rPr>
        <w:t xml:space="preserve"> Node(element, </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Return a reference to the element in the list that "equals" target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Precondition: target's type overrides "equals" to compare state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public</w:t>
      </w:r>
      <w:r w:rsidRPr="00426167">
        <w:rPr>
          <w:rFonts w:cs="Courier"/>
          <w:color w:val="000000"/>
          <w:szCs w:val="28"/>
          <w:lang w:bidi="en-US"/>
        </w:rPr>
        <w:t xml:space="preserve"> E findRecursively(E target)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This public method hides internal implementation details</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such as the name of the reference to the first node to compare.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The private recursive find, with two arguments, will do the work.</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We don't want the programmer to reference first (it's private).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Begin the search at the front, even if front is null.</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findRecursively(target, </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private</w:t>
      </w:r>
      <w:r w:rsidRPr="00426167">
        <w:rPr>
          <w:rFonts w:cs="Courier"/>
          <w:color w:val="000000"/>
          <w:szCs w:val="28"/>
          <w:lang w:bidi="en-US"/>
        </w:rPr>
        <w:t xml:space="preserve"> E findRecursively(E target, Node currentNode)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if</w:t>
      </w:r>
      <w:r w:rsidRPr="00426167">
        <w:rPr>
          <w:rFonts w:cs="Courier"/>
          <w:color w:val="000000"/>
          <w:szCs w:val="28"/>
          <w:lang w:bidi="en-US"/>
        </w:rPr>
        <w:t xml:space="preserve"> (currentNode == </w:t>
      </w:r>
      <w:r w:rsidRPr="00426167">
        <w:rPr>
          <w:rFonts w:cs="Courier"/>
          <w:b/>
          <w:bCs/>
          <w:color w:val="7F0055"/>
          <w:szCs w:val="28"/>
          <w:lang w:bidi="en-US"/>
        </w:rPr>
        <w:t>null</w:t>
      </w:r>
      <w:r w:rsidRPr="00426167">
        <w:rPr>
          <w:rFonts w:cs="Courier"/>
          <w:color w:val="000000"/>
          <w:szCs w:val="28"/>
          <w:lang w:bidi="en-US"/>
        </w:rPr>
        <w:t xml:space="preserve">) </w:t>
      </w:r>
      <w:r w:rsidRPr="00426167">
        <w:rPr>
          <w:rFonts w:cs="Courier"/>
          <w:color w:val="3F7F5F"/>
          <w:szCs w:val="28"/>
          <w:lang w:bidi="en-US"/>
        </w:rPr>
        <w:t>// Base case--nothing to search for</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w:t>
      </w:r>
      <w:r w:rsidRPr="00426167">
        <w:rPr>
          <w:rFonts w:cs="Courier"/>
          <w:b/>
          <w:bCs/>
          <w:color w:val="7F0055"/>
          <w:szCs w:val="28"/>
          <w:lang w:bidi="en-US"/>
        </w:rPr>
        <w:t>null</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else</w:t>
      </w:r>
      <w:r w:rsidRPr="00426167">
        <w:rPr>
          <w:rFonts w:cs="Courier"/>
          <w:color w:val="000000"/>
          <w:szCs w:val="28"/>
          <w:lang w:bidi="en-US"/>
        </w:rPr>
        <w:t xml:space="preserve"> </w:t>
      </w:r>
      <w:r w:rsidRPr="00426167">
        <w:rPr>
          <w:rFonts w:cs="Courier"/>
          <w:b/>
          <w:bCs/>
          <w:color w:val="7F0055"/>
          <w:szCs w:val="28"/>
          <w:lang w:bidi="en-US"/>
        </w:rPr>
        <w:t>if</w:t>
      </w:r>
      <w:r w:rsidRPr="00426167">
        <w:rPr>
          <w:rFonts w:cs="Courier"/>
          <w:color w:val="000000"/>
          <w:szCs w:val="28"/>
          <w:lang w:bidi="en-US"/>
        </w:rPr>
        <w:t xml:space="preserve"> (target.equals(currentNode.</w:t>
      </w:r>
      <w:r w:rsidRPr="00426167">
        <w:rPr>
          <w:rFonts w:cs="Courier"/>
          <w:color w:val="0000C0"/>
          <w:szCs w:val="28"/>
          <w:lang w:bidi="en-US"/>
        </w:rPr>
        <w:t>data</w:t>
      </w:r>
      <w:r w:rsidRPr="00426167">
        <w:rPr>
          <w:rFonts w:cs="Courier"/>
          <w:color w:val="000000"/>
          <w:szCs w:val="28"/>
          <w:lang w:bidi="en-US"/>
        </w:rPr>
        <w:t xml:space="preserve">)) </w:t>
      </w:r>
      <w:r w:rsidRPr="00426167">
        <w:rPr>
          <w:rFonts w:cs="Courier"/>
          <w:color w:val="3F7F5F"/>
          <w:szCs w:val="28"/>
          <w:lang w:bidi="en-US"/>
        </w:rPr>
        <w:t>// Base case -- element found</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currentNode.</w:t>
      </w:r>
      <w:r w:rsidRPr="00426167">
        <w:rPr>
          <w:rFonts w:cs="Courier"/>
          <w:color w:val="0000C0"/>
          <w:szCs w:val="28"/>
          <w:lang w:bidi="en-US"/>
        </w:rPr>
        <w:t>data</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else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Must be more nodes to search, and still haven't found it;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try to find from the next to the last. This could return null.</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findRecursively(target, currentNode.</w:t>
      </w:r>
      <w:r w:rsidRPr="00426167">
        <w:rPr>
          <w:rFonts w:cs="Courier"/>
          <w:color w:val="0000C0"/>
          <w:szCs w:val="28"/>
          <w:lang w:bidi="en-US"/>
        </w:rPr>
        <w:t>next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w:t>
      </w:r>
    </w:p>
    <w:p w:rsidR="00EF08DC" w:rsidRDefault="00EF08DC" w:rsidP="00EF08DC">
      <w:pPr>
        <w:pStyle w:val="Code0"/>
      </w:pPr>
    </w:p>
    <w:p w:rsidR="00EF08DC" w:rsidRDefault="00EF08DC" w:rsidP="00EF08DC">
      <w:pPr>
        <w:pStyle w:val="BodyText0"/>
      </w:pPr>
      <w:r>
        <w:lastRenderedPageBreak/>
        <w:t xml:space="preserve">Each time the </w:t>
      </w:r>
      <w:r w:rsidRPr="005978C7">
        <w:rPr>
          <w:rFonts w:ascii="Courier" w:hAnsi="Courier"/>
          <w:sz w:val="20"/>
        </w:rPr>
        <w:t>public</w:t>
      </w:r>
      <w:r>
        <w:t xml:space="preserve"> </w:t>
      </w:r>
      <w:r w:rsidRPr="005978C7">
        <w:rPr>
          <w:rFonts w:ascii="Courier" w:hAnsi="Courier"/>
          <w:sz w:val="20"/>
        </w:rPr>
        <w:t>findRecursively</w:t>
      </w:r>
      <w:r>
        <w:t xml:space="preserve"> method is called with the object to find, the </w:t>
      </w:r>
      <w:r w:rsidRPr="005978C7">
        <w:rPr>
          <w:rFonts w:ascii="Courier" w:hAnsi="Courier"/>
          <w:sz w:val="20"/>
        </w:rPr>
        <w:t>private</w:t>
      </w:r>
      <w:r>
        <w:t xml:space="preserve"> </w:t>
      </w:r>
      <w:r w:rsidRPr="005978C7">
        <w:rPr>
          <w:rFonts w:ascii="Courier" w:hAnsi="Courier"/>
          <w:sz w:val="20"/>
        </w:rPr>
        <w:t>findRecursively</w:t>
      </w:r>
      <w:r>
        <w:t xml:space="preserve"> method is called. This private method takes two arguments: the object being searched for and </w:t>
      </w:r>
      <w:r w:rsidRPr="005978C7">
        <w:rPr>
          <w:rFonts w:ascii="Courier" w:hAnsi="Courier"/>
          <w:sz w:val="20"/>
        </w:rPr>
        <w:t>front</w:t>
      </w:r>
      <w:r>
        <w:t xml:space="preserve"> </w:t>
      </w:r>
      <w:r>
        <w:rPr>
          <w:rFonts w:ascii="Symbol" w:hAnsi="Symbol"/>
        </w:rPr>
        <w:t></w:t>
      </w:r>
      <w:r>
        <w:t xml:space="preserve"> the reference to the first node in the linked structure. If </w:t>
      </w:r>
      <w:r w:rsidRPr="005978C7">
        <w:rPr>
          <w:rFonts w:ascii="Courier" w:hAnsi="Courier"/>
          <w:sz w:val="20"/>
        </w:rPr>
        <w:t>front</w:t>
      </w:r>
      <w:r>
        <w:t xml:space="preserve"> is </w:t>
      </w:r>
      <w:r w:rsidRPr="005978C7">
        <w:rPr>
          <w:rFonts w:ascii="Courier" w:hAnsi="Courier"/>
          <w:sz w:val="20"/>
        </w:rPr>
        <w:t>null</w:t>
      </w:r>
      <w:r>
        <w:t xml:space="preserve">, the private </w:t>
      </w:r>
      <w:r w:rsidRPr="005978C7">
        <w:rPr>
          <w:rFonts w:ascii="Courier" w:hAnsi="Courier"/>
          <w:sz w:val="20"/>
        </w:rPr>
        <w:t>findRecursively</w:t>
      </w:r>
      <w:r>
        <w:t xml:space="preserve"> method returns </w:t>
      </w:r>
      <w:r w:rsidRPr="005978C7">
        <w:rPr>
          <w:rFonts w:ascii="Courier" w:hAnsi="Courier"/>
          <w:sz w:val="20"/>
        </w:rPr>
        <w:t>null</w:t>
      </w:r>
      <w:r>
        <w:t xml:space="preserve"> back to the public method </w:t>
      </w:r>
      <w:r w:rsidRPr="005978C7">
        <w:rPr>
          <w:rFonts w:ascii="Courier" w:hAnsi="Courier"/>
          <w:sz w:val="20"/>
        </w:rPr>
        <w:t>findRecursively</w:t>
      </w:r>
      <w:r>
        <w:t xml:space="preserve"> , which in turn returns </w:t>
      </w:r>
      <w:r w:rsidRPr="005978C7">
        <w:rPr>
          <w:rFonts w:ascii="Courier" w:hAnsi="Courier"/>
          <w:sz w:val="20"/>
        </w:rPr>
        <w:t>null</w:t>
      </w:r>
      <w:r>
        <w:t xml:space="preserve"> back to main (where it is printed).</w:t>
      </w:r>
    </w:p>
    <w:p w:rsidR="00EF08DC" w:rsidRDefault="00EF08DC" w:rsidP="00EF08DC">
      <w:pPr>
        <w:pStyle w:val="BodyText0"/>
      </w:pPr>
      <w:r>
        <w:tab/>
        <w:t xml:space="preserve">In a non-empty list, </w:t>
      </w:r>
      <w:r w:rsidRPr="005978C7">
        <w:rPr>
          <w:rFonts w:ascii="Courier" w:hAnsi="Courier"/>
          <w:sz w:val="20"/>
        </w:rPr>
        <w:t>currentNode</w:t>
      </w:r>
      <w:r>
        <w:t xml:space="preserve"> refers to a node containing the first element. If the first node's data does not equal the search target, a recursive call is made. The second argument would be a reference to the second node in the list. (The method still needs to pass the object being searched). This time, the problem is simpler because there is one less element in the list to search. Each recursive call to </w:t>
      </w:r>
      <w:r w:rsidRPr="005978C7">
        <w:rPr>
          <w:rFonts w:ascii="Courier" w:hAnsi="Courier"/>
          <w:sz w:val="20"/>
        </w:rPr>
        <w:t>findRecursively</w:t>
      </w:r>
      <w:r>
        <w:t xml:space="preserve"> has a list with one less node to consider. The code is effectively "shrinking” the search area. </w:t>
      </w:r>
    </w:p>
    <w:p w:rsidR="00EF08DC" w:rsidRDefault="00EF08DC" w:rsidP="00EF08DC">
      <w:pPr>
        <w:pStyle w:val="BodyText0"/>
      </w:pPr>
      <w:r>
        <w:tab/>
        <w:t xml:space="preserve">The recursive method keeps making recursive calls until there is either nothing left of the list to search (return </w:t>
      </w:r>
      <w:r w:rsidRPr="005978C7">
        <w:rPr>
          <w:rFonts w:ascii="Courier" w:hAnsi="Courier"/>
          <w:sz w:val="20"/>
        </w:rPr>
        <w:t>null</w:t>
      </w:r>
      <w:r>
        <w:t>), or the element being searched for is found in the smaller portion of the list. In this latter case, the method returns the reference back to the public method, which in turn returns the reference back to main (where it is printed).</w:t>
      </w:r>
    </w:p>
    <w:p w:rsidR="00EF08DC" w:rsidRDefault="00EF08DC" w:rsidP="00EF08DC">
      <w:pPr>
        <w:pStyle w:val="BodyText0"/>
      </w:pPr>
      <w:r>
        <w:tab/>
        <w:t xml:space="preserve">At some point, the method will eventually reach a base case. There will be one method call on the stack for each method invocation. The worst case for </w:t>
      </w:r>
      <w:r w:rsidRPr="005978C7">
        <w:rPr>
          <w:rFonts w:ascii="Courier" w:hAnsi="Courier"/>
          <w:sz w:val="20"/>
        </w:rPr>
        <w:t>findRecursively</w:t>
      </w:r>
      <w:r>
        <w:t xml:space="preserve"> is the same for sequential search: O(n). This means that a value must be returned to the calling function, perhaps thousands of times. A trace of looking for an element that is not in the list could look like this. The portion of the list being searched is shown to the right of the call (</w:t>
      </w:r>
      <w:r w:rsidRPr="005978C7">
        <w:rPr>
          <w:rFonts w:ascii="Courier" w:hAnsi="Courier"/>
          <w:sz w:val="20"/>
        </w:rPr>
        <w:t>[]</w:t>
      </w:r>
      <w:r>
        <w:t xml:space="preserve"> is an empty list):</w:t>
      </w:r>
    </w:p>
    <w:p w:rsidR="00EF08DC" w:rsidRDefault="00EF08DC" w:rsidP="00EF08DC">
      <w:pPr>
        <w:pStyle w:val="BodyText0"/>
      </w:pPr>
    </w:p>
    <w:bookmarkStart w:id="87" w:name="_1045962985"/>
    <w:bookmarkStart w:id="88" w:name="_1045963164"/>
    <w:bookmarkStart w:id="89" w:name="_1046244058"/>
    <w:bookmarkStart w:id="90" w:name="_1046244272"/>
    <w:bookmarkStart w:id="91" w:name="_1046244316"/>
    <w:bookmarkStart w:id="92" w:name="_1046244703"/>
    <w:bookmarkStart w:id="93" w:name="_1077798482"/>
    <w:bookmarkStart w:id="94" w:name="_1079968663"/>
    <w:bookmarkStart w:id="95" w:name="_1084379570"/>
    <w:bookmarkStart w:id="96" w:name="_1084382050"/>
    <w:bookmarkStart w:id="97" w:name="_1084383228"/>
    <w:bookmarkStart w:id="98" w:name="_1084434537"/>
    <w:bookmarkEnd w:id="87"/>
    <w:bookmarkEnd w:id="88"/>
    <w:bookmarkEnd w:id="89"/>
    <w:bookmarkEnd w:id="90"/>
    <w:bookmarkEnd w:id="91"/>
    <w:bookmarkEnd w:id="92"/>
    <w:bookmarkEnd w:id="93"/>
    <w:bookmarkEnd w:id="94"/>
    <w:bookmarkEnd w:id="95"/>
    <w:bookmarkEnd w:id="96"/>
    <w:bookmarkEnd w:id="97"/>
    <w:bookmarkEnd w:id="98"/>
    <w:p w:rsidR="00EF08DC" w:rsidRDefault="00EF08DC" w:rsidP="00EF08DC">
      <w:pPr>
        <w:pStyle w:val="BodyText0"/>
      </w:pPr>
      <w:r>
        <w:object w:dxaOrig="5573" w:dyaOrig="3618">
          <v:shape id="_x0000_i1032" type="#_x0000_t75" style="width:312pt;height:182.25pt" o:ole="" filled="t">
            <v:fill color2="black"/>
            <v:imagedata r:id="rId21" o:title=""/>
          </v:shape>
          <o:OLEObject Type="Embed" ProgID="Word.Picture.8" ShapeID="_x0000_i1032" DrawAspect="Content" ObjectID="_1349094115" r:id="rId22"/>
        </w:object>
      </w:r>
    </w:p>
    <w:p w:rsidR="00EF08DC" w:rsidRDefault="00EF08DC" w:rsidP="00EF08DC">
      <w:pPr>
        <w:pStyle w:val="BodyText0"/>
      </w:pPr>
      <w:r>
        <w:t>And here is a trace of a successful search for "C". If "C" were at the end of the list with size() == 975, there would have been 975 method calls on the stack.</w:t>
      </w:r>
      <w:bookmarkStart w:id="99" w:name="_1046244443"/>
      <w:bookmarkStart w:id="100" w:name="_1046244491"/>
      <w:bookmarkStart w:id="101" w:name="_1046244496"/>
      <w:bookmarkStart w:id="102" w:name="_1046244520"/>
      <w:bookmarkStart w:id="103" w:name="_1046244524"/>
      <w:bookmarkStart w:id="104" w:name="_1046244735"/>
      <w:bookmarkStart w:id="105" w:name="_1077798485"/>
      <w:bookmarkStart w:id="106" w:name="_1079889947"/>
      <w:bookmarkStart w:id="107" w:name="_1079890429"/>
      <w:bookmarkStart w:id="108" w:name="_1079968664"/>
      <w:bookmarkStart w:id="109" w:name="_1084379601"/>
      <w:bookmarkStart w:id="110" w:name="_1084380499"/>
      <w:bookmarkStart w:id="111" w:name="_1084382093"/>
      <w:bookmarkStart w:id="112" w:name="_1084383151"/>
      <w:bookmarkStart w:id="113" w:name="_108443453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EF08DC" w:rsidRDefault="00EF08DC" w:rsidP="00EF08DC">
      <w:pPr>
        <w:pStyle w:val="BodyText0"/>
      </w:pPr>
      <w:r>
        <w:object w:dxaOrig="5300" w:dyaOrig="3420">
          <v:shape id="_x0000_i1033" type="#_x0000_t75" style="width:263.25pt;height:155.25pt" o:ole="" filled="t">
            <v:fill color2="black"/>
            <v:imagedata r:id="rId23" o:title="" croptop="10022f"/>
          </v:shape>
          <o:OLEObject Type="Embed" ProgID="Word.Picture.8" ShapeID="_x0000_i1033" DrawAspect="Content" ObjectID="_1349094116" r:id="rId24"/>
        </w:object>
      </w:r>
    </w:p>
    <w:p w:rsidR="00EF08DC" w:rsidRDefault="00EF08DC" w:rsidP="00EF08DC">
      <w:pPr>
        <w:pStyle w:val="BodyText0"/>
        <w:rPr>
          <w:i/>
          <w:sz w:val="30"/>
        </w:rPr>
      </w:pPr>
    </w:p>
    <w:p w:rsidR="00EF08DC" w:rsidRDefault="00EF08DC" w:rsidP="00EF08DC">
      <w:pPr>
        <w:pStyle w:val="self-head"/>
        <w:pBdr>
          <w:top w:val="single" w:sz="4" w:space="1" w:color="000000"/>
        </w:pBdr>
      </w:pPr>
      <w:r>
        <w:t>Self-Check</w:t>
      </w:r>
    </w:p>
    <w:p w:rsidR="00EF08DC" w:rsidRPr="00EC343B" w:rsidRDefault="005D4910" w:rsidP="00EF08DC">
      <w:pPr>
        <w:pStyle w:val="Selftext"/>
        <w:tabs>
          <w:tab w:val="left" w:pos="864"/>
        </w:tabs>
        <w:ind w:left="504"/>
      </w:pPr>
      <w:r>
        <w:t>19</w:t>
      </w:r>
      <w:r w:rsidR="00EF08DC">
        <w:t xml:space="preserve">-18 Add a recursive method </w:t>
      </w:r>
      <w:r w:rsidR="00EF08DC" w:rsidRPr="00426167">
        <w:rPr>
          <w:rFonts w:ascii="Courier" w:hAnsi="Courier"/>
          <w:sz w:val="18"/>
        </w:rPr>
        <w:t>toString</w:t>
      </w:r>
      <w:r w:rsidR="00EF08DC">
        <w:t xml:space="preserve"> to the </w:t>
      </w:r>
      <w:r w:rsidR="00EF08DC" w:rsidRPr="00426167">
        <w:rPr>
          <w:rFonts w:ascii="Courier" w:hAnsi="Courier"/>
          <w:sz w:val="18"/>
        </w:rPr>
        <w:t>SimpleLinkedList</w:t>
      </w:r>
      <w:r w:rsidR="00EF08DC">
        <w:t xml:space="preserve"> class above that returns a string with the </w:t>
      </w:r>
      <w:r w:rsidR="00EF08DC" w:rsidRPr="00426167">
        <w:rPr>
          <w:rFonts w:ascii="Courier" w:hAnsi="Courier"/>
          <w:sz w:val="18"/>
        </w:rPr>
        <w:t>toString</w:t>
      </w:r>
      <w:r w:rsidR="00EF08DC">
        <w:t xml:space="preserve"> of all elements in the linked list separated by spaces. Use recursion, do not use a loop.</w:t>
      </w:r>
    </w:p>
    <w:p w:rsidR="00EF08DC" w:rsidRDefault="00EF08DC" w:rsidP="00EF08DC">
      <w:pPr>
        <w:pStyle w:val="Code0"/>
        <w:rPr>
          <w:sz w:val="20"/>
        </w:rPr>
      </w:pPr>
    </w:p>
    <w:p w:rsidR="003612FF" w:rsidRDefault="003612FF" w:rsidP="00EF08DC">
      <w:pPr>
        <w:pStyle w:val="Code0"/>
        <w:rPr>
          <w:sz w:val="20"/>
        </w:rPr>
      </w:pPr>
    </w:p>
    <w:p w:rsidR="003612FF" w:rsidRDefault="003612FF" w:rsidP="00EF08DC">
      <w:pPr>
        <w:pStyle w:val="Code0"/>
        <w:rPr>
          <w:sz w:val="20"/>
        </w:rPr>
      </w:pPr>
    </w:p>
    <w:p w:rsidR="003612FF" w:rsidRPr="00EC343B" w:rsidRDefault="003612FF" w:rsidP="00EF08DC">
      <w:pPr>
        <w:pStyle w:val="Code0"/>
        <w:rPr>
          <w:sz w:val="20"/>
        </w:rPr>
      </w:pPr>
    </w:p>
    <w:p w:rsidR="00EF08DC" w:rsidRPr="00ED7A30" w:rsidRDefault="00EF08DC" w:rsidP="00EF08DC">
      <w:pPr>
        <w:pStyle w:val="Ahead"/>
        <w:rPr>
          <w:rFonts w:ascii="Courier" w:hAnsi="Courier" w:cs="Courier"/>
          <w:sz w:val="22"/>
          <w:szCs w:val="22"/>
          <w:lang w:bidi="en-US"/>
        </w:rPr>
      </w:pPr>
      <w:r w:rsidRPr="00EC343B">
        <w:t>Answers to Self-Checks</w:t>
      </w:r>
    </w:p>
    <w:p w:rsidR="00EF08DC" w:rsidRPr="00ED7A30" w:rsidRDefault="005D4910" w:rsidP="00EF08DC">
      <w:pPr>
        <w:widowControl w:val="0"/>
        <w:autoSpaceDE w:val="0"/>
        <w:autoSpaceDN w:val="0"/>
        <w:adjustRightInd w:val="0"/>
        <w:spacing w:after="120"/>
        <w:rPr>
          <w:rFonts w:cs="Courier"/>
          <w:sz w:val="20"/>
          <w:szCs w:val="22"/>
          <w:lang w:bidi="en-US"/>
        </w:rPr>
      </w:pPr>
      <w:r>
        <w:rPr>
          <w:rFonts w:cs="Courier"/>
          <w:sz w:val="20"/>
          <w:szCs w:val="22"/>
          <w:lang w:bidi="en-US"/>
        </w:rPr>
        <w:t>19</w:t>
      </w:r>
      <w:r w:rsidR="00EF08DC" w:rsidRPr="00ED7A30">
        <w:rPr>
          <w:rFonts w:cs="Courier"/>
          <w:sz w:val="20"/>
          <w:szCs w:val="22"/>
          <w:lang w:bidi="en-US"/>
        </w:rPr>
        <w:t>-1 powRecurse (3, 0) == 1</w:t>
      </w:r>
    </w:p>
    <w:p w:rsidR="00EF08DC" w:rsidRPr="00ED7A30" w:rsidRDefault="005D4910" w:rsidP="00EF08DC">
      <w:pPr>
        <w:widowControl w:val="0"/>
        <w:autoSpaceDE w:val="0"/>
        <w:autoSpaceDN w:val="0"/>
        <w:adjustRightInd w:val="0"/>
        <w:spacing w:after="120"/>
        <w:rPr>
          <w:rFonts w:cs="Courier"/>
          <w:sz w:val="20"/>
          <w:szCs w:val="22"/>
          <w:lang w:bidi="en-US"/>
        </w:rPr>
      </w:pPr>
      <w:r>
        <w:rPr>
          <w:rFonts w:cs="Courier"/>
          <w:sz w:val="20"/>
          <w:szCs w:val="22"/>
          <w:lang w:bidi="en-US"/>
        </w:rPr>
        <w:t>19</w:t>
      </w:r>
      <w:r w:rsidR="00EF08DC" w:rsidRPr="00ED7A30">
        <w:rPr>
          <w:rFonts w:cs="Courier"/>
          <w:sz w:val="20"/>
          <w:szCs w:val="22"/>
          <w:lang w:bidi="en-US"/>
        </w:rPr>
        <w:t>-2 powRecurse (3, 1) == 3</w:t>
      </w:r>
    </w:p>
    <w:p w:rsidR="00EF08DC" w:rsidRPr="00ED7A30" w:rsidRDefault="005D4910" w:rsidP="00EF08DC">
      <w:pPr>
        <w:widowControl w:val="0"/>
        <w:autoSpaceDE w:val="0"/>
        <w:autoSpaceDN w:val="0"/>
        <w:adjustRightInd w:val="0"/>
        <w:spacing w:after="60"/>
        <w:rPr>
          <w:rFonts w:cs="Courier"/>
          <w:sz w:val="20"/>
          <w:szCs w:val="22"/>
          <w:lang w:bidi="en-US"/>
        </w:rPr>
      </w:pPr>
      <w:r>
        <w:rPr>
          <w:rFonts w:cs="Courier"/>
          <w:sz w:val="20"/>
          <w:szCs w:val="22"/>
          <w:lang w:bidi="en-US"/>
        </w:rPr>
        <w:t>19</w:t>
      </w:r>
      <w:r w:rsidR="00EF08DC" w:rsidRPr="00ED7A30">
        <w:rPr>
          <w:rFonts w:cs="Courier"/>
          <w:sz w:val="20"/>
          <w:szCs w:val="22"/>
          <w:lang w:bidi="en-US"/>
        </w:rPr>
        <w:t>-3 filled in from top to bottom</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0) = 1</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1) = 3*1 = 3</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2) = 3*3 = 9</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3) = 3*9 = 27</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4) = 3*27 = 81</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-4 result mystery(5)</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 xml:space="preserve">   1 &lt;2&gt; 1 &lt;3&gt; 1 &lt;2&gt; 1 &lt;4&gt; 1 &lt;2&gt; 1 &lt;3&gt; 1 &lt;2&gt; 1 &lt;5&gt; 1 &lt;2&gt; 1 &lt;3&gt; 1 &lt;2&gt; 1 &lt;4&gt; 1 &lt;2&gt; 1 &lt;3&gt; 1 &lt;2&gt; 1 </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 xml:space="preserve">   fence post pattern - the brackets follow the numbers being recursed back into the method</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-5 mystery2(4) result: 1 2 3 4 </w:t>
      </w:r>
    </w:p>
    <w:tbl>
      <w:tblPr>
        <w:tblW w:w="0" w:type="auto"/>
        <w:tblLook w:val="00BF"/>
      </w:tblPr>
      <w:tblGrid>
        <w:gridCol w:w="4284"/>
        <w:gridCol w:w="4284"/>
      </w:tblGrid>
      <w:tr w:rsidR="00EF08DC" w:rsidTr="00610FF9">
        <w:tc>
          <w:tcPr>
            <w:tcW w:w="4284" w:type="dxa"/>
          </w:tcPr>
          <w:p w:rsidR="00EF08DC" w:rsidRDefault="005D4910" w:rsidP="00610FF9">
            <w:pPr>
              <w:pStyle w:val="Code0"/>
            </w:pPr>
            <w:r>
              <w:rPr>
                <w:rFonts w:ascii="Times New Roman" w:hAnsi="Times New Roman" w:cs="Courier"/>
                <w:sz w:val="20"/>
                <w:szCs w:val="22"/>
                <w:lang w:bidi="en-US"/>
              </w:rPr>
              <w:t>19</w:t>
            </w:r>
            <w:r w:rsidR="00EF08DC" w:rsidRPr="00F76E81">
              <w:rPr>
                <w:rFonts w:ascii="Times New Roman" w:hAnsi="Times New Roman" w:cs="Courier"/>
                <w:sz w:val="20"/>
                <w:szCs w:val="22"/>
                <w:lang w:bidi="en-US"/>
              </w:rPr>
              <w:t xml:space="preserve">-6 </w:t>
            </w:r>
            <w:r w:rsidR="00EF08DC" w:rsidRPr="00F76E81">
              <w:rPr>
                <w:rFonts w:ascii="Times New Roman" w:hAnsi="Times New Roman"/>
                <w:sz w:val="20"/>
              </w:rPr>
              <w:t xml:space="preserve">      a. __0__</w:t>
            </w:r>
            <w:r w:rsidR="00EF08DC">
              <w:t xml:space="preserve"> mystery6(-5)</w:t>
            </w:r>
          </w:p>
          <w:p w:rsidR="00EF08DC" w:rsidRDefault="00EF08DC" w:rsidP="00610FF9">
            <w:pPr>
              <w:pStyle w:val="Code0"/>
              <w:ind w:left="720"/>
            </w:pPr>
            <w:r w:rsidRPr="00F76E81">
              <w:rPr>
                <w:rFonts w:ascii="Times New Roman" w:hAnsi="Times New Roman"/>
                <w:sz w:val="20"/>
              </w:rPr>
              <w:t xml:space="preserve">b. __1__  </w:t>
            </w:r>
            <w:r>
              <w:t>mystery6(1)</w:t>
            </w:r>
          </w:p>
          <w:p w:rsidR="00EF08DC" w:rsidRDefault="00EF08DC" w:rsidP="00610FF9">
            <w:pPr>
              <w:pStyle w:val="Code0"/>
              <w:ind w:left="720"/>
            </w:pPr>
            <w:r w:rsidRPr="00F76E81">
              <w:rPr>
                <w:rFonts w:ascii="Times New Roman" w:hAnsi="Times New Roman"/>
                <w:sz w:val="20"/>
              </w:rPr>
              <w:t xml:space="preserve">c. __2__  </w:t>
            </w:r>
            <w:r>
              <w:t>mystery6(2)</w:t>
            </w:r>
          </w:p>
        </w:tc>
        <w:tc>
          <w:tcPr>
            <w:tcW w:w="4284" w:type="dxa"/>
          </w:tcPr>
          <w:p w:rsidR="00EF08DC" w:rsidRDefault="00EF08DC" w:rsidP="00610FF9">
            <w:pPr>
              <w:pStyle w:val="Code0"/>
              <w:ind w:left="720"/>
            </w:pPr>
            <w:r w:rsidRPr="00F76E81">
              <w:rPr>
                <w:rFonts w:ascii="Times New Roman" w:hAnsi="Times New Roman"/>
                <w:sz w:val="20"/>
              </w:rPr>
              <w:t xml:space="preserve">d. __4__  </w:t>
            </w:r>
            <w:r>
              <w:t>mystery6(3)</w:t>
            </w:r>
          </w:p>
          <w:p w:rsidR="00EF08DC" w:rsidRDefault="00EF08DC" w:rsidP="00610FF9">
            <w:pPr>
              <w:pStyle w:val="Code0"/>
              <w:ind w:left="720"/>
            </w:pPr>
            <w:r w:rsidRPr="00F76E81">
              <w:rPr>
                <w:rFonts w:ascii="Times New Roman" w:hAnsi="Times New Roman"/>
                <w:sz w:val="20"/>
              </w:rPr>
              <w:t xml:space="preserve">e. __8__  </w:t>
            </w:r>
            <w:r>
              <w:t>mystery6(4)</w:t>
            </w:r>
          </w:p>
          <w:p w:rsidR="00EF08DC" w:rsidRDefault="00EF08DC" w:rsidP="00610FF9">
            <w:pPr>
              <w:pStyle w:val="BodyText0"/>
            </w:pPr>
          </w:p>
        </w:tc>
      </w:tr>
    </w:tbl>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-7  a.  false      b. false     c. true</w:t>
      </w:r>
    </w:p>
    <w:p w:rsidR="00EF08DC" w:rsidRDefault="00EF08DC" w:rsidP="00EF08DC">
      <w:pPr>
        <w:widowControl w:val="0"/>
        <w:autoSpaceDE w:val="0"/>
        <w:autoSpaceDN w:val="0"/>
        <w:adjustRightInd w:val="0"/>
        <w:rPr>
          <w:rFonts w:cs="Courier"/>
          <w:sz w:val="20"/>
          <w:szCs w:val="22"/>
          <w:lang w:bidi="en-US"/>
        </w:rPr>
      </w:pPr>
    </w:p>
    <w:p w:rsidR="003612FF" w:rsidRPr="00ED7A30" w:rsidRDefault="003612FF"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lastRenderedPageBreak/>
        <w:t>19</w:t>
      </w:r>
      <w:r w:rsidR="00EF08DC" w:rsidRPr="00ED7A30">
        <w:rPr>
          <w:rFonts w:cs="Courier"/>
          <w:sz w:val="20"/>
          <w:szCs w:val="22"/>
          <w:lang w:bidi="en-US"/>
        </w:rPr>
        <w:t>-8</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b/>
          <w:bCs/>
          <w:color w:val="7F0055"/>
          <w:sz w:val="18"/>
          <w:szCs w:val="18"/>
          <w:lang w:bidi="en-US"/>
        </w:rPr>
        <w:t xml:space="preserve">  public</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int</w:t>
      </w:r>
      <w:r w:rsidRPr="00426167">
        <w:rPr>
          <w:rFonts w:ascii="Courier" w:hAnsi="Courier" w:cs="Courier"/>
          <w:color w:val="000000"/>
          <w:sz w:val="18"/>
          <w:szCs w:val="18"/>
          <w:lang w:bidi="en-US"/>
        </w:rPr>
        <w:t xml:space="preserve"> fibonacci(</w:t>
      </w:r>
      <w:r w:rsidRPr="00426167">
        <w:rPr>
          <w:rFonts w:ascii="Courier" w:hAnsi="Courier" w:cs="Courier"/>
          <w:b/>
          <w:bCs/>
          <w:color w:val="7F0055"/>
          <w:sz w:val="18"/>
          <w:szCs w:val="18"/>
          <w:lang w:bidi="en-US"/>
        </w:rPr>
        <w:t>int</w:t>
      </w:r>
      <w:r w:rsidRPr="00426167">
        <w:rPr>
          <w:rFonts w:ascii="Courier" w:hAnsi="Courier" w:cs="Courier"/>
          <w:color w:val="000000"/>
          <w:sz w:val="18"/>
          <w:szCs w:val="18"/>
          <w:lang w:bidi="en-US"/>
        </w:rPr>
        <w:t xml:space="preserve"> n){</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if</w:t>
      </w:r>
      <w:r w:rsidRPr="00426167">
        <w:rPr>
          <w:rFonts w:ascii="Courier" w:hAnsi="Courier" w:cs="Courier"/>
          <w:color w:val="000000"/>
          <w:sz w:val="18"/>
          <w:szCs w:val="18"/>
          <w:lang w:bidi="en-US"/>
        </w:rPr>
        <w:t>(n == 0)</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return</w:t>
      </w:r>
      <w:r w:rsidRPr="00426167">
        <w:rPr>
          <w:rFonts w:ascii="Courier" w:hAnsi="Courier" w:cs="Courier"/>
          <w:color w:val="000000"/>
          <w:sz w:val="18"/>
          <w:szCs w:val="18"/>
          <w:lang w:bidi="en-US"/>
        </w:rPr>
        <w:t xml:space="preserve"> 1;</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else</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if</w:t>
      </w:r>
      <w:r w:rsidRPr="00426167">
        <w:rPr>
          <w:rFonts w:ascii="Courier" w:hAnsi="Courier" w:cs="Courier"/>
          <w:color w:val="000000"/>
          <w:sz w:val="18"/>
          <w:szCs w:val="18"/>
          <w:lang w:bidi="en-US"/>
        </w:rPr>
        <w:t>(n ==1)</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return</w:t>
      </w:r>
      <w:r w:rsidRPr="00426167">
        <w:rPr>
          <w:rFonts w:ascii="Courier" w:hAnsi="Courier" w:cs="Courier"/>
          <w:color w:val="000000"/>
          <w:sz w:val="18"/>
          <w:szCs w:val="18"/>
          <w:lang w:bidi="en-US"/>
        </w:rPr>
        <w:t xml:space="preserve"> 1;</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else</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if</w:t>
      </w:r>
      <w:r w:rsidRPr="00426167">
        <w:rPr>
          <w:rFonts w:ascii="Courier" w:hAnsi="Courier" w:cs="Courier"/>
          <w:color w:val="000000"/>
          <w:sz w:val="18"/>
          <w:szCs w:val="18"/>
          <w:lang w:bidi="en-US"/>
        </w:rPr>
        <w:t>(n &gt;= 2)</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return</w:t>
      </w:r>
      <w:r w:rsidRPr="00426167">
        <w:rPr>
          <w:rFonts w:ascii="Courier" w:hAnsi="Courier" w:cs="Courier"/>
          <w:color w:val="000000"/>
          <w:sz w:val="18"/>
          <w:szCs w:val="18"/>
          <w:lang w:bidi="en-US"/>
        </w:rPr>
        <w:t xml:space="preserve"> fibonacci(n-1) + fibonacci(n-2);</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else</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return</w:t>
      </w:r>
      <w:r w:rsidRPr="00426167">
        <w:rPr>
          <w:rFonts w:ascii="Courier" w:hAnsi="Courier" w:cs="Courier"/>
          <w:color w:val="000000"/>
          <w:sz w:val="18"/>
          <w:szCs w:val="18"/>
          <w:lang w:bidi="en-US"/>
        </w:rPr>
        <w:t xml:space="preserve"> -1;</w:t>
      </w:r>
    </w:p>
    <w:p w:rsidR="00EF08DC" w:rsidRPr="00426167" w:rsidRDefault="00EF08DC" w:rsidP="00EF08DC">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EF08DC" w:rsidRPr="00426167" w:rsidRDefault="00EF08DC" w:rsidP="00EF08DC">
      <w:pPr>
        <w:widowControl w:val="0"/>
        <w:autoSpaceDE w:val="0"/>
        <w:autoSpaceDN w:val="0"/>
        <w:adjustRightInd w:val="0"/>
        <w:rPr>
          <w:rFonts w:ascii="Courier" w:hAnsi="Courier" w:cs="Courier"/>
          <w:sz w:val="18"/>
          <w:szCs w:val="18"/>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-9</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public</w:t>
      </w:r>
      <w:r w:rsidRPr="00426167">
        <w:rPr>
          <w:rFonts w:cs="Courier"/>
          <w:color w:val="000000"/>
          <w:szCs w:val="28"/>
          <w:lang w:bidi="en-US"/>
        </w:rPr>
        <w:t xml:space="preserve"> </w:t>
      </w:r>
      <w:r w:rsidRPr="00426167">
        <w:rPr>
          <w:rFonts w:cs="Courier"/>
          <w:b/>
          <w:bCs/>
          <w:color w:val="7F0055"/>
          <w:szCs w:val="28"/>
          <w:lang w:bidi="en-US"/>
        </w:rPr>
        <w:t>int</w:t>
      </w:r>
      <w:r w:rsidRPr="00426167">
        <w:rPr>
          <w:rFonts w:cs="Courier"/>
          <w:color w:val="000000"/>
          <w:szCs w:val="28"/>
          <w:lang w:bidi="en-US"/>
        </w:rPr>
        <w:t xml:space="preserve"> howOften(String str, String sub)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int</w:t>
      </w:r>
      <w:r w:rsidRPr="00426167">
        <w:rPr>
          <w:rFonts w:cs="Courier"/>
          <w:color w:val="000000"/>
          <w:szCs w:val="28"/>
          <w:lang w:bidi="en-US"/>
        </w:rPr>
        <w:t xml:space="preserve"> subsStart = str.indexOf(sub);</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if</w:t>
      </w:r>
      <w:r w:rsidRPr="00426167">
        <w:rPr>
          <w:rFonts w:cs="Courier"/>
          <w:color w:val="000000"/>
          <w:szCs w:val="28"/>
          <w:lang w:bidi="en-US"/>
        </w:rPr>
        <w:t xml:space="preserve"> (subsStart &lt; 0)</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0;</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else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1 + howOften(str.substring(subsStart + sub.length()), sub);</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ED7A30" w:rsidRDefault="00EF08DC"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-10 isPalindrome ("yoy") == true</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-11 isPalindrome("yoyo") == false</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-12 return values for huh, in order</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a.  +abc+</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b.  abc</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c.  a-b-c</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d.  abc</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-13 - if "Kelly" is not found at the first index, it will throw an arrayIndexOutOfBounds exception</w:t>
      </w:r>
    </w:p>
    <w:p w:rsidR="00C971BB" w:rsidRDefault="00C971BB"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-14 - it will immediately return false without searching</w:t>
      </w:r>
    </w:p>
    <w:p w:rsidR="00C971BB" w:rsidRDefault="00C971BB"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-15 </w:t>
      </w:r>
    </w:p>
    <w:p w:rsidR="00EF08DC" w:rsidRPr="00426167" w:rsidRDefault="00EF08DC" w:rsidP="00EF08DC">
      <w:pPr>
        <w:pStyle w:val="Code0"/>
        <w:rPr>
          <w:rFonts w:cs="Courier"/>
          <w:szCs w:val="28"/>
          <w:lang w:bidi="en-US"/>
        </w:rPr>
      </w:pPr>
      <w:r w:rsidRPr="00426167">
        <w:rPr>
          <w:rFonts w:cs="Courier"/>
          <w:b/>
          <w:bCs/>
          <w:color w:val="7F0055"/>
          <w:szCs w:val="28"/>
          <w:lang w:bidi="en-US"/>
        </w:rPr>
        <w:t xml:space="preserve">  public</w:t>
      </w:r>
      <w:r w:rsidRPr="00426167">
        <w:rPr>
          <w:rFonts w:cs="Courier"/>
          <w:szCs w:val="28"/>
          <w:lang w:bidi="en-US"/>
        </w:rPr>
        <w:t xml:space="preserve"> </w:t>
      </w:r>
      <w:r w:rsidRPr="00426167">
        <w:rPr>
          <w:rFonts w:cs="Courier"/>
          <w:b/>
          <w:bCs/>
          <w:color w:val="7F0055"/>
          <w:szCs w:val="28"/>
          <w:lang w:bidi="en-US"/>
        </w:rPr>
        <w:t>void</w:t>
      </w:r>
      <w:r w:rsidRPr="00426167">
        <w:rPr>
          <w:rFonts w:cs="Courier"/>
          <w:szCs w:val="28"/>
          <w:lang w:bidi="en-US"/>
        </w:rPr>
        <w:t xml:space="preserve"> printForward(Object[] array, </w:t>
      </w:r>
      <w:r w:rsidRPr="00426167">
        <w:rPr>
          <w:rFonts w:cs="Courier"/>
          <w:b/>
          <w:bCs/>
          <w:color w:val="7F0055"/>
          <w:szCs w:val="28"/>
          <w:lang w:bidi="en-US"/>
        </w:rPr>
        <w:t>int</w:t>
      </w:r>
      <w:r w:rsidRPr="00426167">
        <w:rPr>
          <w:rFonts w:cs="Courier"/>
          <w:szCs w:val="28"/>
          <w:lang w:bidi="en-US"/>
        </w:rPr>
        <w:t xml:space="preserve"> n) {</w:t>
      </w:r>
    </w:p>
    <w:p w:rsidR="00EF08DC" w:rsidRPr="00426167" w:rsidRDefault="00EF08DC" w:rsidP="00EF08DC">
      <w:pPr>
        <w:pStyle w:val="Code0"/>
        <w:rPr>
          <w:rFonts w:cs="Courier"/>
          <w:szCs w:val="28"/>
          <w:lang w:bidi="en-US"/>
        </w:rPr>
      </w:pPr>
      <w:r w:rsidRPr="00426167">
        <w:rPr>
          <w:rFonts w:cs="Courier"/>
          <w:szCs w:val="28"/>
          <w:lang w:bidi="en-US"/>
        </w:rPr>
        <w:t xml:space="preserve">    </w:t>
      </w:r>
      <w:r w:rsidRPr="00426167">
        <w:rPr>
          <w:rFonts w:cs="Courier"/>
          <w:b/>
          <w:bCs/>
          <w:color w:val="7F0055"/>
          <w:szCs w:val="28"/>
          <w:lang w:bidi="en-US"/>
        </w:rPr>
        <w:t>if</w:t>
      </w:r>
      <w:r w:rsidRPr="00426167">
        <w:rPr>
          <w:rFonts w:cs="Courier"/>
          <w:szCs w:val="28"/>
          <w:lang w:bidi="en-US"/>
        </w:rPr>
        <w:t xml:space="preserve"> (n &gt; 0) {</w:t>
      </w:r>
    </w:p>
    <w:p w:rsidR="00EF08DC" w:rsidRPr="00426167" w:rsidRDefault="00EF08DC" w:rsidP="00EF08DC">
      <w:pPr>
        <w:pStyle w:val="Code0"/>
        <w:rPr>
          <w:rFonts w:cs="Courier"/>
          <w:szCs w:val="28"/>
          <w:lang w:bidi="en-US"/>
        </w:rPr>
      </w:pPr>
      <w:r w:rsidRPr="00426167">
        <w:rPr>
          <w:rFonts w:cs="Courier"/>
          <w:szCs w:val="28"/>
          <w:lang w:bidi="en-US"/>
        </w:rPr>
        <w:t xml:space="preserve">      printForward(array, n - 1);</w:t>
      </w:r>
    </w:p>
    <w:p w:rsidR="00EF08DC" w:rsidRPr="00426167" w:rsidRDefault="00EF08DC" w:rsidP="00EF08DC">
      <w:pPr>
        <w:pStyle w:val="Code0"/>
        <w:rPr>
          <w:rFonts w:cs="Courier"/>
          <w:szCs w:val="28"/>
          <w:lang w:bidi="en-US"/>
        </w:rPr>
      </w:pPr>
      <w:r w:rsidRPr="00426167">
        <w:rPr>
          <w:rFonts w:cs="Courier"/>
          <w:szCs w:val="28"/>
          <w:lang w:bidi="en-US"/>
        </w:rPr>
        <w:t xml:space="preserve">      System.</w:t>
      </w:r>
      <w:r w:rsidRPr="00426167">
        <w:rPr>
          <w:rFonts w:cs="Courier"/>
          <w:i/>
          <w:iCs/>
          <w:color w:val="0000C0"/>
          <w:szCs w:val="28"/>
          <w:lang w:bidi="en-US"/>
        </w:rPr>
        <w:t>out</w:t>
      </w:r>
      <w:r w:rsidRPr="00426167">
        <w:rPr>
          <w:rFonts w:cs="Courier"/>
          <w:szCs w:val="28"/>
          <w:lang w:bidi="en-US"/>
        </w:rPr>
        <w:t>.println(array[n-1].toString());</w:t>
      </w:r>
    </w:p>
    <w:p w:rsidR="00EF08DC" w:rsidRPr="00426167" w:rsidRDefault="00EF08DC" w:rsidP="00EF08DC">
      <w:pPr>
        <w:pStyle w:val="Code0"/>
        <w:rPr>
          <w:rFonts w:cs="Courier"/>
          <w:szCs w:val="28"/>
          <w:lang w:bidi="en-US"/>
        </w:rPr>
      </w:pPr>
      <w:r w:rsidRPr="00426167">
        <w:rPr>
          <w:rFonts w:cs="Courier"/>
          <w:szCs w:val="28"/>
          <w:lang w:bidi="en-US"/>
        </w:rPr>
        <w:t xml:space="preserve">    }</w:t>
      </w:r>
    </w:p>
    <w:p w:rsidR="00EF08DC" w:rsidRPr="00426167" w:rsidRDefault="00EF08DC" w:rsidP="00EF08DC">
      <w:pPr>
        <w:pStyle w:val="Code0"/>
        <w:rPr>
          <w:rFonts w:ascii="Courier New" w:hAnsi="Courier New" w:cs="Courier"/>
          <w:szCs w:val="22"/>
          <w:lang w:bidi="en-US"/>
        </w:rPr>
      </w:pPr>
      <w:r w:rsidRPr="00426167">
        <w:rPr>
          <w:rFonts w:cs="Courier"/>
          <w:szCs w:val="28"/>
          <w:lang w:bidi="en-US"/>
        </w:rPr>
        <w:t xml:space="preserve">  }</w:t>
      </w:r>
    </w:p>
    <w:p w:rsidR="00EF08DC" w:rsidRPr="00ED7A30" w:rsidRDefault="00EF08DC" w:rsidP="00EF08DC">
      <w:pPr>
        <w:widowControl w:val="0"/>
        <w:autoSpaceDE w:val="0"/>
        <w:autoSpaceDN w:val="0"/>
        <w:adjustRightInd w:val="0"/>
        <w:rPr>
          <w:rFonts w:ascii="Courier" w:hAnsi="Courier" w:cs="Courier"/>
          <w:sz w:val="22"/>
          <w:szCs w:val="22"/>
          <w:lang w:bidi="en-US"/>
        </w:rPr>
      </w:pPr>
    </w:p>
    <w:p w:rsidR="00EF08DC" w:rsidRPr="00ED7A30" w:rsidRDefault="005D4910" w:rsidP="00EF08DC">
      <w:pPr>
        <w:widowControl w:val="0"/>
        <w:autoSpaceDE w:val="0"/>
        <w:autoSpaceDN w:val="0"/>
        <w:adjustRightInd w:val="0"/>
        <w:rPr>
          <w:rFonts w:ascii="Courier New" w:hAnsi="Courier New" w:cs="Courier"/>
          <w:sz w:val="18"/>
          <w:szCs w:val="22"/>
          <w:lang w:bidi="en-US"/>
        </w:rPr>
      </w:pPr>
      <w:r>
        <w:rPr>
          <w:rFonts w:cs="Courier"/>
          <w:sz w:val="20"/>
          <w:szCs w:val="22"/>
          <w:lang w:bidi="en-US"/>
        </w:rPr>
        <w:t>19</w:t>
      </w:r>
      <w:r w:rsidR="00EF08DC" w:rsidRPr="00ED7A30">
        <w:rPr>
          <w:rFonts w:cs="Courier"/>
          <w:sz w:val="20"/>
          <w:szCs w:val="22"/>
          <w:lang w:bidi="en-US"/>
        </w:rPr>
        <w:t xml:space="preserve">-16 </w:t>
      </w:r>
    </w:p>
    <w:p w:rsidR="00EF08DC" w:rsidRPr="00426167" w:rsidRDefault="00EF08DC" w:rsidP="00EF08DC">
      <w:pPr>
        <w:pStyle w:val="Code0"/>
        <w:rPr>
          <w:rFonts w:cs="Courier"/>
          <w:szCs w:val="22"/>
          <w:lang w:bidi="en-US"/>
        </w:rPr>
      </w:pPr>
      <w:r w:rsidRPr="00426167">
        <w:rPr>
          <w:rFonts w:cs="Courier"/>
          <w:i/>
          <w:szCs w:val="22"/>
          <w:lang w:bidi="en-US"/>
        </w:rPr>
        <w:t xml:space="preserve">  assertEquals</w:t>
      </w:r>
      <w:r w:rsidRPr="00426167">
        <w:rPr>
          <w:rFonts w:cs="Courier"/>
          <w:szCs w:val="22"/>
          <w:lang w:bidi="en-US"/>
        </w:rPr>
        <w:t>(</w:t>
      </w:r>
      <w:r w:rsidRPr="00426167">
        <w:rPr>
          <w:rFonts w:cs="Courier"/>
          <w:color w:val="2A00FF"/>
          <w:szCs w:val="28"/>
          <w:lang w:bidi="en-US"/>
        </w:rPr>
        <w:t>"A"</w:t>
      </w:r>
      <w:r w:rsidRPr="00426167">
        <w:rPr>
          <w:rFonts w:cs="Courier"/>
          <w:szCs w:val="22"/>
          <w:lang w:bidi="en-US"/>
        </w:rPr>
        <w:t>, array[2]);</w:t>
      </w:r>
    </w:p>
    <w:p w:rsidR="00EF08DC" w:rsidRPr="00426167" w:rsidRDefault="00EF08DC" w:rsidP="00EF08DC">
      <w:pPr>
        <w:pStyle w:val="Code0"/>
        <w:rPr>
          <w:rFonts w:cs="Courier"/>
          <w:szCs w:val="22"/>
          <w:lang w:bidi="en-US"/>
        </w:rPr>
      </w:pPr>
      <w:r w:rsidRPr="00426167">
        <w:rPr>
          <w:rFonts w:cs="Courier"/>
          <w:i/>
          <w:szCs w:val="22"/>
          <w:lang w:bidi="en-US"/>
        </w:rPr>
        <w:t xml:space="preserve">  assertEquals</w:t>
      </w:r>
      <w:r w:rsidRPr="00426167">
        <w:rPr>
          <w:rFonts w:cs="Courier"/>
          <w:szCs w:val="22"/>
          <w:lang w:bidi="en-US"/>
        </w:rPr>
        <w:t>(</w:t>
      </w:r>
      <w:r w:rsidRPr="00426167">
        <w:rPr>
          <w:rFonts w:cs="Courier"/>
          <w:color w:val="2A00FF"/>
          <w:szCs w:val="28"/>
          <w:lang w:bidi="en-US"/>
        </w:rPr>
        <w:t>"B"</w:t>
      </w:r>
      <w:r w:rsidRPr="00426167">
        <w:rPr>
          <w:rFonts w:cs="Courier"/>
          <w:szCs w:val="22"/>
          <w:lang w:bidi="en-US"/>
        </w:rPr>
        <w:t>, array[1]);</w:t>
      </w:r>
    </w:p>
    <w:p w:rsidR="00EF08DC" w:rsidRPr="00426167" w:rsidRDefault="00EF08DC" w:rsidP="00EF08DC">
      <w:pPr>
        <w:pStyle w:val="Code0"/>
        <w:rPr>
          <w:rFonts w:cs="Courier"/>
          <w:szCs w:val="22"/>
          <w:lang w:bidi="en-US"/>
        </w:rPr>
      </w:pPr>
      <w:r w:rsidRPr="00426167">
        <w:rPr>
          <w:rFonts w:cs="Courier"/>
          <w:i/>
          <w:szCs w:val="22"/>
          <w:lang w:bidi="en-US"/>
        </w:rPr>
        <w:t xml:space="preserve">  assertEquals</w:t>
      </w:r>
      <w:r w:rsidRPr="00426167">
        <w:rPr>
          <w:rFonts w:cs="Courier"/>
          <w:szCs w:val="22"/>
          <w:lang w:bidi="en-US"/>
        </w:rPr>
        <w:t>(</w:t>
      </w:r>
      <w:r w:rsidRPr="00426167">
        <w:rPr>
          <w:rFonts w:cs="Courier"/>
          <w:color w:val="2A00FF"/>
          <w:szCs w:val="28"/>
          <w:lang w:bidi="en-US"/>
        </w:rPr>
        <w:t>"C"</w:t>
      </w:r>
      <w:r w:rsidRPr="00426167">
        <w:rPr>
          <w:rFonts w:cs="Courier"/>
          <w:szCs w:val="22"/>
          <w:lang w:bidi="en-US"/>
        </w:rPr>
        <w:t>, array[0]);</w:t>
      </w:r>
    </w:p>
    <w:p w:rsidR="00EF08DC" w:rsidRPr="00ED7A30" w:rsidRDefault="00EF08DC" w:rsidP="00EF08DC">
      <w:pPr>
        <w:widowControl w:val="0"/>
        <w:autoSpaceDE w:val="0"/>
        <w:autoSpaceDN w:val="0"/>
        <w:adjustRightInd w:val="0"/>
        <w:rPr>
          <w:rFonts w:ascii="Courier New" w:hAnsi="Courier New" w:cs="Courier"/>
          <w:sz w:val="18"/>
          <w:szCs w:val="22"/>
          <w:lang w:bidi="en-US"/>
        </w:rPr>
      </w:pPr>
      <w:r w:rsidRPr="00ED7A30">
        <w:rPr>
          <w:rFonts w:ascii="Courier New" w:hAnsi="Courier New" w:cs="Courier"/>
          <w:sz w:val="18"/>
          <w:szCs w:val="22"/>
          <w:lang w:bidi="en-US"/>
        </w:rPr>
        <w:t xml:space="preserve">  </w:t>
      </w:r>
      <w:r w:rsidRPr="00ED7A30">
        <w:rPr>
          <w:rFonts w:ascii="Courier New" w:hAnsi="Courier New" w:cs="Courier"/>
          <w:sz w:val="18"/>
          <w:szCs w:val="22"/>
          <w:lang w:bidi="en-US"/>
        </w:rPr>
        <w:tab/>
      </w:r>
    </w:p>
    <w:p w:rsidR="00EF08DC" w:rsidRPr="00ED7A30" w:rsidRDefault="005D4910" w:rsidP="00EF08DC">
      <w:pPr>
        <w:widowControl w:val="0"/>
        <w:autoSpaceDE w:val="0"/>
        <w:autoSpaceDN w:val="0"/>
        <w:adjustRightInd w:val="0"/>
        <w:rPr>
          <w:rFonts w:ascii="Courier" w:hAnsi="Courier" w:cs="Courier"/>
          <w:sz w:val="22"/>
          <w:szCs w:val="22"/>
          <w:lang w:bidi="en-US"/>
        </w:rPr>
      </w:pPr>
      <w:r>
        <w:rPr>
          <w:rFonts w:cs="Courier"/>
          <w:sz w:val="20"/>
          <w:szCs w:val="22"/>
          <w:lang w:bidi="en-US"/>
        </w:rPr>
        <w:t>19</w:t>
      </w:r>
      <w:r w:rsidR="00EF08DC" w:rsidRPr="00ED7A30">
        <w:rPr>
          <w:rFonts w:cs="Courier"/>
          <w:sz w:val="20"/>
          <w:szCs w:val="22"/>
          <w:lang w:bidi="en-US"/>
        </w:rPr>
        <w:t xml:space="preserve">-17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public</w:t>
      </w:r>
      <w:r w:rsidRPr="00426167">
        <w:rPr>
          <w:rFonts w:cs="Courier"/>
          <w:color w:val="000000"/>
          <w:szCs w:val="28"/>
          <w:lang w:bidi="en-US"/>
        </w:rPr>
        <w:t xml:space="preserve"> </w:t>
      </w:r>
      <w:r w:rsidRPr="00426167">
        <w:rPr>
          <w:rFonts w:cs="Courier"/>
          <w:b/>
          <w:bCs/>
          <w:color w:val="7F0055"/>
          <w:szCs w:val="28"/>
          <w:lang w:bidi="en-US"/>
        </w:rPr>
        <w:t>void</w:t>
      </w:r>
      <w:r w:rsidRPr="00426167">
        <w:rPr>
          <w:rFonts w:cs="Courier"/>
          <w:color w:val="000000"/>
          <w:szCs w:val="28"/>
          <w:lang w:bidi="en-US"/>
        </w:rPr>
        <w:t xml:space="preserve"> reverse(Object[] array, </w:t>
      </w:r>
      <w:r w:rsidRPr="00426167">
        <w:rPr>
          <w:rFonts w:cs="Courier"/>
          <w:b/>
          <w:bCs/>
          <w:color w:val="7F0055"/>
          <w:szCs w:val="28"/>
          <w:lang w:bidi="en-US"/>
        </w:rPr>
        <w:t>int</w:t>
      </w:r>
      <w:r w:rsidRPr="00426167">
        <w:rPr>
          <w:rFonts w:cs="Courier"/>
          <w:color w:val="000000"/>
          <w:szCs w:val="28"/>
          <w:lang w:bidi="en-US"/>
        </w:rPr>
        <w:t xml:space="preserve"> leftIndex, </w:t>
      </w:r>
      <w:r w:rsidRPr="00426167">
        <w:rPr>
          <w:rFonts w:cs="Courier"/>
          <w:b/>
          <w:bCs/>
          <w:color w:val="7F0055"/>
          <w:szCs w:val="28"/>
          <w:lang w:bidi="en-US"/>
        </w:rPr>
        <w:t>int</w:t>
      </w:r>
      <w:r w:rsidRPr="00426167">
        <w:rPr>
          <w:rFonts w:cs="Courier"/>
          <w:color w:val="000000"/>
          <w:szCs w:val="28"/>
          <w:lang w:bidi="en-US"/>
        </w:rPr>
        <w:t xml:space="preserve"> rightIndex)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if</w:t>
      </w:r>
      <w:r w:rsidRPr="00426167">
        <w:rPr>
          <w:rFonts w:cs="Courier"/>
          <w:color w:val="000000"/>
          <w:szCs w:val="28"/>
          <w:lang w:bidi="en-US"/>
        </w:rPr>
        <w:t xml:space="preserve"> (leftIndex &lt; rightIndex)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Object temp = array[leftIndex];</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array[leftIndex] = array[rightIndex];</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array[rightIndex] = temp;</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reverse(array, leftIndex + 1, rightIndex - 1);</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ED7A30" w:rsidRDefault="00EF08DC" w:rsidP="00EF08DC">
      <w:pPr>
        <w:pStyle w:val="Code0"/>
        <w:rPr>
          <w:rFonts w:cs="Courier"/>
          <w:sz w:val="22"/>
          <w:szCs w:val="22"/>
          <w:lang w:bidi="en-US"/>
        </w:rPr>
      </w:pPr>
      <w:r w:rsidRPr="00426167">
        <w:rPr>
          <w:rFonts w:cs="Courier"/>
          <w:color w:val="000000"/>
          <w:szCs w:val="28"/>
          <w:lang w:bidi="en-US"/>
        </w:rPr>
        <w:t xml:space="preserve">  }</w:t>
      </w:r>
      <w:r w:rsidRPr="00ED7A30">
        <w:rPr>
          <w:rFonts w:cs="Courier"/>
          <w:sz w:val="22"/>
          <w:szCs w:val="22"/>
          <w:lang w:bidi="en-US"/>
        </w:rPr>
        <w:tab/>
      </w:r>
    </w:p>
    <w:p w:rsidR="00EF08DC" w:rsidRPr="00ED7A30" w:rsidRDefault="00EF08DC"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-18</w:t>
      </w:r>
    </w:p>
    <w:p w:rsidR="00EF08DC" w:rsidRPr="00426167" w:rsidRDefault="00EF08DC" w:rsidP="00EF08DC">
      <w:pPr>
        <w:pStyle w:val="Code0"/>
        <w:rPr>
          <w:rFonts w:cs="Courier"/>
          <w:szCs w:val="28"/>
          <w:lang w:bidi="en-US"/>
        </w:rPr>
      </w:pPr>
      <w:r w:rsidRPr="00426167">
        <w:rPr>
          <w:rFonts w:cs="Courier"/>
          <w:b/>
          <w:bCs/>
          <w:color w:val="7F0055"/>
          <w:szCs w:val="28"/>
          <w:lang w:bidi="en-US"/>
        </w:rPr>
        <w:lastRenderedPageBreak/>
        <w:t xml:space="preserve">  public</w:t>
      </w:r>
      <w:r w:rsidRPr="00426167">
        <w:rPr>
          <w:rFonts w:cs="Courier"/>
          <w:color w:val="000000"/>
          <w:szCs w:val="28"/>
          <w:lang w:bidi="en-US"/>
        </w:rPr>
        <w:t xml:space="preserve"> String toString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toStringHelper(</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private</w:t>
      </w:r>
      <w:r w:rsidRPr="00426167">
        <w:rPr>
          <w:rFonts w:cs="Courier"/>
          <w:color w:val="000000"/>
          <w:szCs w:val="28"/>
          <w:lang w:bidi="en-US"/>
        </w:rPr>
        <w:t xml:space="preserve"> String toStringHelper(Node ref)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if</w:t>
      </w:r>
      <w:r w:rsidRPr="00426167">
        <w:rPr>
          <w:rFonts w:cs="Courier"/>
          <w:color w:val="000000"/>
          <w:szCs w:val="28"/>
          <w:lang w:bidi="en-US"/>
        </w:rPr>
        <w:t xml:space="preserve">(ref == </w:t>
      </w:r>
      <w:r w:rsidRPr="00426167">
        <w:rPr>
          <w:rFonts w:cs="Courier"/>
          <w:b/>
          <w:bCs/>
          <w:color w:val="7F0055"/>
          <w:szCs w:val="28"/>
          <w:lang w:bidi="en-US"/>
        </w:rPr>
        <w:t>null</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w:t>
      </w:r>
      <w:r w:rsidRPr="00426167">
        <w:rPr>
          <w:rFonts w:cs="Courier"/>
          <w:color w:val="2A00FF"/>
          <w:szCs w:val="28"/>
          <w:lang w:bidi="en-US"/>
        </w:rPr>
        <w: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else</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b/>
          <w:bCs/>
          <w:color w:val="7F0055"/>
          <w:szCs w:val="28"/>
          <w:lang w:bidi="en-US"/>
        </w:rPr>
        <w:t>return</w:t>
      </w:r>
      <w:r w:rsidRPr="00426167">
        <w:rPr>
          <w:rFonts w:cs="Courier"/>
          <w:color w:val="000000"/>
          <w:szCs w:val="28"/>
          <w:lang w:bidi="en-US"/>
        </w:rPr>
        <w:t xml:space="preserve"> ref.</w:t>
      </w:r>
      <w:r w:rsidRPr="00426167">
        <w:rPr>
          <w:rFonts w:cs="Courier"/>
          <w:color w:val="0000C0"/>
          <w:szCs w:val="28"/>
          <w:lang w:bidi="en-US"/>
        </w:rPr>
        <w:t>data</w:t>
      </w:r>
      <w:r w:rsidRPr="00426167">
        <w:rPr>
          <w:rFonts w:cs="Courier"/>
          <w:color w:val="000000"/>
          <w:szCs w:val="28"/>
          <w:lang w:bidi="en-US"/>
        </w:rPr>
        <w:t xml:space="preserve">.toString() + </w:t>
      </w:r>
      <w:r w:rsidRPr="00426167">
        <w:rPr>
          <w:rFonts w:cs="Courier"/>
          <w:color w:val="2A00FF"/>
          <w:szCs w:val="28"/>
          <w:lang w:bidi="en-US"/>
        </w:rPr>
        <w:t>" "</w:t>
      </w:r>
      <w:r w:rsidRPr="00426167">
        <w:rPr>
          <w:rFonts w:cs="Courier"/>
          <w:color w:val="000000"/>
          <w:szCs w:val="28"/>
          <w:lang w:bidi="en-US"/>
        </w:rPr>
        <w:t xml:space="preserve"> + toStringHelper(ref.</w:t>
      </w:r>
      <w:r w:rsidRPr="00426167">
        <w:rPr>
          <w:rFonts w:cs="Courier"/>
          <w:color w:val="0000C0"/>
          <w:szCs w:val="28"/>
          <w:lang w:bidi="en-US"/>
        </w:rPr>
        <w:t>next</w:t>
      </w:r>
      <w:r w:rsidRPr="00426167">
        <w:rPr>
          <w:rFonts w:cs="Courier"/>
          <w:color w:val="000000"/>
          <w:szCs w:val="28"/>
          <w:lang w:bidi="en-US"/>
        </w:rPr>
        <w:t>);</w:t>
      </w:r>
    </w:p>
    <w:p w:rsidR="00EF08DC" w:rsidRPr="00426167" w:rsidRDefault="00EF08DC" w:rsidP="00EF08DC">
      <w:pPr>
        <w:pStyle w:val="Code0"/>
        <w:rPr>
          <w:rFonts w:ascii="Courier New" w:hAnsi="Courier New" w:cs="Courier New"/>
          <w:szCs w:val="18"/>
        </w:rPr>
      </w:pPr>
      <w:r w:rsidRPr="00426167">
        <w:rPr>
          <w:rFonts w:cs="Courier"/>
          <w:color w:val="000000"/>
          <w:szCs w:val="28"/>
          <w:lang w:bidi="en-US"/>
        </w:rPr>
        <w:t xml:space="preserve">  }</w:t>
      </w:r>
    </w:p>
    <w:p w:rsidR="00EF08DC" w:rsidRPr="00243442" w:rsidRDefault="00EF08DC" w:rsidP="00EF08DC">
      <w:pPr>
        <w:pStyle w:val="Spacer"/>
        <w:ind w:left="0"/>
        <w:rPr>
          <w:rFonts w:ascii="Courier New" w:hAnsi="Courier New" w:cs="Courier New"/>
          <w:sz w:val="18"/>
          <w:szCs w:val="18"/>
        </w:rPr>
      </w:pPr>
    </w:p>
    <w:p w:rsidR="00EF08DC" w:rsidRPr="00243442" w:rsidRDefault="00EF08DC" w:rsidP="00EF08DC">
      <w:pPr>
        <w:pStyle w:val="Spacer"/>
        <w:rPr>
          <w:rFonts w:ascii="Courier New" w:hAnsi="Courier New" w:cs="Courier New"/>
          <w:sz w:val="18"/>
          <w:szCs w:val="18"/>
        </w:rPr>
      </w:pPr>
    </w:p>
    <w:p w:rsidR="00EF08DC" w:rsidRPr="00243442" w:rsidRDefault="00EF08DC" w:rsidP="00EF08DC">
      <w:pPr>
        <w:pStyle w:val="Spacer"/>
        <w:rPr>
          <w:rFonts w:ascii="Courier New" w:hAnsi="Courier New" w:cs="Courier New"/>
          <w:sz w:val="18"/>
          <w:szCs w:val="18"/>
        </w:rPr>
        <w:sectPr w:rsidR="00EF08DC" w:rsidRPr="00243442" w:rsidSect="000E2D48">
          <w:headerReference w:type="even" r:id="rId25"/>
          <w:headerReference w:type="default" r:id="rId26"/>
          <w:footerReference w:type="even" r:id="rId27"/>
          <w:footerReference w:type="default" r:id="rId28"/>
          <w:pgSz w:w="12240" w:h="15840"/>
          <w:pgMar w:top="1440" w:right="1584" w:bottom="2304" w:left="2304" w:header="720" w:footer="2304" w:gutter="0"/>
          <w:pgNumType w:start="219"/>
          <w:cols w:space="720"/>
          <w:titlePg/>
          <w:docGrid w:linePitch="360"/>
        </w:sectPr>
      </w:pPr>
    </w:p>
    <w:p w:rsidR="00EF08DC" w:rsidRPr="00243442" w:rsidRDefault="00EF08DC" w:rsidP="00EF08DC">
      <w:pPr>
        <w:pStyle w:val="Spacer"/>
        <w:rPr>
          <w:rFonts w:ascii="Courier New" w:hAnsi="Courier New" w:cs="Courier New"/>
          <w:sz w:val="18"/>
          <w:szCs w:val="18"/>
        </w:rPr>
      </w:pPr>
    </w:p>
    <w:p w:rsidR="00DE47DA" w:rsidRDefault="00DE47DA"/>
    <w:sectPr w:rsidR="00DE47DA" w:rsidSect="00DE47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F9" w:rsidRDefault="00610FF9" w:rsidP="000E2D48">
      <w:r>
        <w:separator/>
      </w:r>
    </w:p>
  </w:endnote>
  <w:endnote w:type="continuationSeparator" w:id="0">
    <w:p w:rsidR="00610FF9" w:rsidRDefault="00610FF9" w:rsidP="000E2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lbertus Medium">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9" w:rsidRDefault="00610FF9" w:rsidP="000E2D48">
    <w:pPr>
      <w:pStyle w:val="Footer"/>
      <w:spacing w:before="240"/>
      <w:jc w:val="center"/>
    </w:pPr>
    <w:r>
      <w:t>Chapter 19: Recursion</w:t>
    </w:r>
  </w:p>
  <w:p w:rsidR="00610FF9" w:rsidRDefault="00610FF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9" w:rsidRDefault="00610FF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F9" w:rsidRDefault="00610FF9" w:rsidP="000E2D48">
      <w:r>
        <w:separator/>
      </w:r>
    </w:p>
  </w:footnote>
  <w:footnote w:type="continuationSeparator" w:id="0">
    <w:p w:rsidR="00610FF9" w:rsidRDefault="00610FF9" w:rsidP="000E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03719"/>
      <w:docPartObj>
        <w:docPartGallery w:val="Page Numbers (Top of Page)"/>
        <w:docPartUnique/>
      </w:docPartObj>
    </w:sdtPr>
    <w:sdtContent>
      <w:p w:rsidR="00610FF9" w:rsidRDefault="002729D7">
        <w:pPr>
          <w:pStyle w:val="Header"/>
        </w:pPr>
        <w:fldSimple w:instr=" PAGE   \* MERGEFORMAT ">
          <w:r w:rsidR="003612FF">
            <w:rPr>
              <w:noProof/>
            </w:rPr>
            <w:t>238</w:t>
          </w:r>
        </w:fldSimple>
      </w:p>
    </w:sdtContent>
  </w:sdt>
  <w:p w:rsidR="00610FF9" w:rsidRPr="00026346" w:rsidRDefault="00610FF9" w:rsidP="00610FF9">
    <w:pPr>
      <w:pStyle w:val="Header"/>
      <w:ind w:firstLine="360"/>
      <w:jc w:val="right"/>
      <w:rPr>
        <w:rFonts w:ascii="Arial" w:hAnsi="Arial" w:cs="Arial"/>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03720"/>
      <w:docPartObj>
        <w:docPartGallery w:val="Page Numbers (Top of Page)"/>
        <w:docPartUnique/>
      </w:docPartObj>
    </w:sdtPr>
    <w:sdtContent>
      <w:p w:rsidR="00610FF9" w:rsidRDefault="002729D7">
        <w:pPr>
          <w:pStyle w:val="Header"/>
          <w:jc w:val="right"/>
        </w:pPr>
        <w:fldSimple w:instr=" PAGE   \* MERGEFORMAT ">
          <w:r w:rsidR="003612FF">
            <w:rPr>
              <w:noProof/>
            </w:rPr>
            <w:t>237</w:t>
          </w:r>
        </w:fldSimple>
      </w:p>
    </w:sdtContent>
  </w:sdt>
  <w:p w:rsidR="00610FF9" w:rsidRPr="000E2D48" w:rsidRDefault="00610FF9" w:rsidP="000E2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AC7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5">
    <w:nsid w:val="00000005"/>
    <w:multiLevelType w:val="multilevel"/>
    <w:tmpl w:val="00000005"/>
    <w:name w:val="WW8Num5"/>
    <w:lvl w:ilvl="0">
      <w:start w:val="1"/>
      <w:numFmt w:val="bullet"/>
      <w:lvlText w:val="·"/>
      <w:lvlJc w:val="left"/>
      <w:pPr>
        <w:tabs>
          <w:tab w:val="num" w:pos="1698"/>
        </w:tabs>
        <w:ind w:left="1698" w:hanging="283"/>
      </w:pPr>
      <w:rPr>
        <w:rFonts w:ascii="Symbol" w:hAnsi="Symbol" w:cs="Albertus Medium"/>
        <w:sz w:val="18"/>
        <w:szCs w:val="18"/>
      </w:rPr>
    </w:lvl>
    <w:lvl w:ilvl="1">
      <w:start w:val="1"/>
      <w:numFmt w:val="bullet"/>
      <w:lvlText w:val="·"/>
      <w:lvlJc w:val="left"/>
      <w:pPr>
        <w:tabs>
          <w:tab w:val="num" w:pos="1982"/>
        </w:tabs>
        <w:ind w:left="1982" w:hanging="567"/>
      </w:pPr>
      <w:rPr>
        <w:rFonts w:ascii="Symbol" w:hAnsi="Symbol" w:cs="Albertus Medium"/>
        <w:sz w:val="18"/>
        <w:szCs w:val="18"/>
      </w:rPr>
    </w:lvl>
    <w:lvl w:ilvl="2">
      <w:start w:val="1"/>
      <w:numFmt w:val="bullet"/>
      <w:lvlText w:val="·"/>
      <w:lvlJc w:val="left"/>
      <w:pPr>
        <w:tabs>
          <w:tab w:val="num" w:pos="2265"/>
        </w:tabs>
        <w:ind w:left="2265" w:hanging="850"/>
      </w:pPr>
      <w:rPr>
        <w:rFonts w:ascii="Symbol" w:hAnsi="Symbol" w:cs="Albertus Medium"/>
        <w:sz w:val="18"/>
        <w:szCs w:val="18"/>
      </w:rPr>
    </w:lvl>
    <w:lvl w:ilvl="3">
      <w:start w:val="1"/>
      <w:numFmt w:val="bullet"/>
      <w:lvlText w:val="·"/>
      <w:lvlJc w:val="left"/>
      <w:pPr>
        <w:tabs>
          <w:tab w:val="num" w:pos="2549"/>
        </w:tabs>
        <w:ind w:left="2549" w:hanging="1134"/>
      </w:pPr>
      <w:rPr>
        <w:rFonts w:ascii="Symbol" w:hAnsi="Symbol" w:cs="Albertus Medium"/>
        <w:sz w:val="18"/>
        <w:szCs w:val="18"/>
      </w:rPr>
    </w:lvl>
    <w:lvl w:ilvl="4">
      <w:start w:val="1"/>
      <w:numFmt w:val="bullet"/>
      <w:lvlText w:val="·"/>
      <w:lvlJc w:val="left"/>
      <w:pPr>
        <w:tabs>
          <w:tab w:val="num" w:pos="2832"/>
        </w:tabs>
        <w:ind w:left="2832" w:hanging="1417"/>
      </w:pPr>
      <w:rPr>
        <w:rFonts w:ascii="Symbol" w:hAnsi="Symbol" w:cs="Albertus Medium"/>
        <w:sz w:val="18"/>
        <w:szCs w:val="18"/>
      </w:rPr>
    </w:lvl>
    <w:lvl w:ilvl="5">
      <w:start w:val="1"/>
      <w:numFmt w:val="bullet"/>
      <w:lvlText w:val="·"/>
      <w:lvlJc w:val="left"/>
      <w:pPr>
        <w:tabs>
          <w:tab w:val="num" w:pos="3116"/>
        </w:tabs>
        <w:ind w:left="3116" w:hanging="1701"/>
      </w:pPr>
      <w:rPr>
        <w:rFonts w:ascii="Symbol" w:hAnsi="Symbol" w:cs="Albertus Medium"/>
        <w:sz w:val="18"/>
        <w:szCs w:val="18"/>
      </w:rPr>
    </w:lvl>
    <w:lvl w:ilvl="6">
      <w:start w:val="1"/>
      <w:numFmt w:val="bullet"/>
      <w:lvlText w:val="·"/>
      <w:lvlJc w:val="left"/>
      <w:pPr>
        <w:tabs>
          <w:tab w:val="num" w:pos="3399"/>
        </w:tabs>
        <w:ind w:left="3399" w:hanging="1984"/>
      </w:pPr>
      <w:rPr>
        <w:rFonts w:ascii="Symbol" w:hAnsi="Symbol" w:cs="Albertus Medium"/>
        <w:sz w:val="18"/>
        <w:szCs w:val="18"/>
      </w:rPr>
    </w:lvl>
    <w:lvl w:ilvl="7">
      <w:start w:val="1"/>
      <w:numFmt w:val="bullet"/>
      <w:lvlText w:val="·"/>
      <w:lvlJc w:val="left"/>
      <w:pPr>
        <w:tabs>
          <w:tab w:val="num" w:pos="3683"/>
        </w:tabs>
        <w:ind w:left="3683" w:hanging="2268"/>
      </w:pPr>
      <w:rPr>
        <w:rFonts w:ascii="Symbol" w:hAnsi="Symbol" w:cs="Albertus Medium"/>
        <w:sz w:val="18"/>
        <w:szCs w:val="18"/>
      </w:rPr>
    </w:lvl>
    <w:lvl w:ilvl="8">
      <w:start w:val="1"/>
      <w:numFmt w:val="bullet"/>
      <w:lvlText w:val="·"/>
      <w:lvlJc w:val="left"/>
      <w:pPr>
        <w:tabs>
          <w:tab w:val="num" w:pos="3966"/>
        </w:tabs>
        <w:ind w:left="3966" w:hanging="2551"/>
      </w:pPr>
      <w:rPr>
        <w:rFonts w:ascii="Symbol" w:hAnsi="Symbol" w:cs="Albertus Medium"/>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7">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8">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9">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88"/>
    <w:lvl w:ilvl="0">
      <w:start w:val="1"/>
      <w:numFmt w:val="decimal"/>
      <w:lvlText w:val="%1."/>
      <w:lvlJc w:val="left"/>
      <w:pPr>
        <w:tabs>
          <w:tab w:val="num" w:pos="360"/>
        </w:tabs>
      </w:pPr>
    </w:lvl>
  </w:abstractNum>
  <w:abstractNum w:abstractNumId="1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21">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57940F5"/>
    <w:multiLevelType w:val="hybridMultilevel"/>
    <w:tmpl w:val="84F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27">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Medium"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19"/>
  </w:num>
  <w:num w:numId="16">
    <w:abstractNumId w:val="17"/>
  </w:num>
  <w:num w:numId="17">
    <w:abstractNumId w:val="12"/>
  </w:num>
  <w:num w:numId="18">
    <w:abstractNumId w:val="10"/>
  </w:num>
  <w:num w:numId="19">
    <w:abstractNumId w:val="23"/>
  </w:num>
  <w:num w:numId="20">
    <w:abstractNumId w:val="21"/>
  </w:num>
  <w:num w:numId="21">
    <w:abstractNumId w:val="24"/>
  </w:num>
  <w:num w:numId="22">
    <w:abstractNumId w:val="28"/>
  </w:num>
  <w:num w:numId="23">
    <w:abstractNumId w:val="13"/>
  </w:num>
  <w:num w:numId="24">
    <w:abstractNumId w:val="14"/>
  </w:num>
  <w:num w:numId="25">
    <w:abstractNumId w:val="25"/>
  </w:num>
  <w:num w:numId="26">
    <w:abstractNumId w:val="16"/>
  </w:num>
  <w:num w:numId="27">
    <w:abstractNumId w:val="15"/>
  </w:num>
  <w:num w:numId="28">
    <w:abstractNumId w:val="27"/>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F08DC"/>
    <w:rsid w:val="000B4C04"/>
    <w:rsid w:val="000E2D48"/>
    <w:rsid w:val="002729D7"/>
    <w:rsid w:val="003612FF"/>
    <w:rsid w:val="003A03B4"/>
    <w:rsid w:val="005504E0"/>
    <w:rsid w:val="005D4910"/>
    <w:rsid w:val="00610FF9"/>
    <w:rsid w:val="00C971BB"/>
    <w:rsid w:val="00DE47DA"/>
    <w:rsid w:val="00E43BAE"/>
    <w:rsid w:val="00EF08DC"/>
    <w:rsid w:val="00EF7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8DC"/>
    <w:pPr>
      <w:keepNext/>
      <w:tabs>
        <w:tab w:val="num" w:pos="360"/>
      </w:tabs>
      <w:suppressAutoHyphens/>
      <w:ind w:left="360" w:hanging="360"/>
      <w:jc w:val="center"/>
      <w:outlineLvl w:val="0"/>
    </w:pPr>
    <w:rPr>
      <w:b/>
      <w:i/>
      <w:sz w:val="30"/>
      <w:szCs w:val="20"/>
      <w:lang w:eastAsia="ar-SA"/>
    </w:rPr>
  </w:style>
  <w:style w:type="paragraph" w:styleId="Heading2">
    <w:name w:val="heading 2"/>
    <w:basedOn w:val="Normal"/>
    <w:next w:val="Normal"/>
    <w:link w:val="Heading2Char"/>
    <w:qFormat/>
    <w:rsid w:val="00EF08DC"/>
    <w:pPr>
      <w:keepNext/>
      <w:tabs>
        <w:tab w:val="num" w:pos="360"/>
      </w:tabs>
      <w:suppressAutoHyphens/>
      <w:spacing w:before="240" w:after="60"/>
      <w:ind w:left="360" w:hanging="360"/>
      <w:jc w:val="both"/>
      <w:outlineLvl w:val="1"/>
    </w:pPr>
    <w:rPr>
      <w:rFonts w:ascii="Arial" w:hAnsi="Arial"/>
      <w:b/>
      <w:i/>
      <w:szCs w:val="20"/>
      <w:lang w:eastAsia="ar-SA"/>
    </w:rPr>
  </w:style>
  <w:style w:type="paragraph" w:styleId="Heading3">
    <w:name w:val="heading 3"/>
    <w:basedOn w:val="Normal"/>
    <w:next w:val="Normal"/>
    <w:link w:val="Heading3Char"/>
    <w:qFormat/>
    <w:rsid w:val="00EF08DC"/>
    <w:pPr>
      <w:keepNext/>
      <w:tabs>
        <w:tab w:val="num" w:pos="360"/>
      </w:tabs>
      <w:suppressAutoHyphens/>
      <w:spacing w:before="240" w:after="60"/>
      <w:ind w:left="360" w:hanging="360"/>
      <w:jc w:val="both"/>
      <w:outlineLvl w:val="2"/>
    </w:pPr>
    <w:rPr>
      <w:rFonts w:ascii="Arial" w:hAnsi="Arial"/>
      <w:szCs w:val="20"/>
      <w:lang w:eastAsia="ar-SA"/>
    </w:rPr>
  </w:style>
  <w:style w:type="paragraph" w:styleId="Heading4">
    <w:name w:val="heading 4"/>
    <w:basedOn w:val="Normal"/>
    <w:next w:val="Normal"/>
    <w:link w:val="Heading4Char"/>
    <w:qFormat/>
    <w:rsid w:val="00EF08DC"/>
    <w:pPr>
      <w:keepNext/>
      <w:tabs>
        <w:tab w:val="num" w:pos="360"/>
      </w:tabs>
      <w:suppressAutoHyphens/>
      <w:ind w:left="360" w:hanging="360"/>
      <w:jc w:val="both"/>
      <w:outlineLvl w:val="3"/>
    </w:pPr>
    <w:rPr>
      <w:sz w:val="44"/>
      <w:szCs w:val="20"/>
      <w:lang w:eastAsia="ar-SA"/>
    </w:rPr>
  </w:style>
  <w:style w:type="paragraph" w:styleId="Heading5">
    <w:name w:val="heading 5"/>
    <w:basedOn w:val="Normal"/>
    <w:next w:val="Normal"/>
    <w:link w:val="Heading5Char"/>
    <w:qFormat/>
    <w:rsid w:val="00EF08DC"/>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link w:val="Heading6Char"/>
    <w:qFormat/>
    <w:rsid w:val="00EF08DC"/>
    <w:pPr>
      <w:keepNext/>
      <w:suppressAutoHyphens/>
      <w:jc w:val="both"/>
      <w:outlineLvl w:val="5"/>
    </w:pPr>
    <w:rPr>
      <w:sz w:val="22"/>
      <w:szCs w:val="20"/>
      <w:lang w:eastAsia="ar-SA"/>
    </w:rPr>
  </w:style>
  <w:style w:type="paragraph" w:styleId="Heading7">
    <w:name w:val="heading 7"/>
    <w:basedOn w:val="Normal"/>
    <w:next w:val="Normal"/>
    <w:link w:val="Heading7Char"/>
    <w:qFormat/>
    <w:rsid w:val="00EF08DC"/>
    <w:pPr>
      <w:keepNext/>
      <w:suppressAutoHyphens/>
      <w:jc w:val="both"/>
      <w:outlineLvl w:val="6"/>
    </w:pPr>
    <w:rPr>
      <w:i/>
      <w:sz w:val="18"/>
      <w:szCs w:val="20"/>
      <w:lang w:eastAsia="ar-SA"/>
    </w:rPr>
  </w:style>
  <w:style w:type="paragraph" w:styleId="Heading8">
    <w:name w:val="heading 8"/>
    <w:basedOn w:val="Normal"/>
    <w:next w:val="Normal"/>
    <w:link w:val="Heading8Char"/>
    <w:qFormat/>
    <w:rsid w:val="00EF08DC"/>
    <w:pPr>
      <w:keepNext/>
      <w:suppressAutoHyphens/>
      <w:jc w:val="both"/>
      <w:outlineLvl w:val="7"/>
    </w:pPr>
    <w:rPr>
      <w:b/>
      <w:sz w:val="22"/>
      <w:szCs w:val="20"/>
      <w:lang w:eastAsia="ar-SA"/>
    </w:rPr>
  </w:style>
  <w:style w:type="paragraph" w:styleId="Heading9">
    <w:name w:val="heading 9"/>
    <w:basedOn w:val="Normal"/>
    <w:next w:val="Normal"/>
    <w:link w:val="Heading9Char"/>
    <w:qFormat/>
    <w:rsid w:val="00EF08DC"/>
    <w:pPr>
      <w:keepNext/>
      <w:suppressAutoHyphens/>
      <w:jc w:val="both"/>
      <w:outlineLvl w:val="8"/>
    </w:pPr>
    <w:rPr>
      <w:i/>
      <w:color w:val="FF0000"/>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8DC"/>
    <w:rPr>
      <w:rFonts w:ascii="Times New Roman" w:eastAsia="Times New Roman" w:hAnsi="Times New Roman" w:cs="Times New Roman"/>
      <w:b/>
      <w:i/>
      <w:sz w:val="30"/>
      <w:szCs w:val="20"/>
      <w:lang w:eastAsia="ar-SA"/>
    </w:rPr>
  </w:style>
  <w:style w:type="character" w:customStyle="1" w:styleId="Heading2Char">
    <w:name w:val="Heading 2 Char"/>
    <w:basedOn w:val="DefaultParagraphFont"/>
    <w:link w:val="Heading2"/>
    <w:rsid w:val="00EF08DC"/>
    <w:rPr>
      <w:rFonts w:ascii="Arial" w:eastAsia="Times New Roman" w:hAnsi="Arial" w:cs="Times New Roman"/>
      <w:b/>
      <w:i/>
      <w:sz w:val="24"/>
      <w:szCs w:val="20"/>
      <w:lang w:eastAsia="ar-SA"/>
    </w:rPr>
  </w:style>
  <w:style w:type="character" w:customStyle="1" w:styleId="Heading3Char">
    <w:name w:val="Heading 3 Char"/>
    <w:basedOn w:val="DefaultParagraphFont"/>
    <w:link w:val="Heading3"/>
    <w:rsid w:val="00EF08DC"/>
    <w:rPr>
      <w:rFonts w:ascii="Arial" w:eastAsia="Times New Roman" w:hAnsi="Arial" w:cs="Times New Roman"/>
      <w:sz w:val="24"/>
      <w:szCs w:val="20"/>
      <w:lang w:eastAsia="ar-SA"/>
    </w:rPr>
  </w:style>
  <w:style w:type="character" w:customStyle="1" w:styleId="Heading4Char">
    <w:name w:val="Heading 4 Char"/>
    <w:basedOn w:val="DefaultParagraphFont"/>
    <w:link w:val="Heading4"/>
    <w:rsid w:val="00EF08DC"/>
    <w:rPr>
      <w:rFonts w:ascii="Times New Roman" w:eastAsia="Times New Roman" w:hAnsi="Times New Roman" w:cs="Times New Roman"/>
      <w:sz w:val="44"/>
      <w:szCs w:val="20"/>
      <w:lang w:eastAsia="ar-SA"/>
    </w:rPr>
  </w:style>
  <w:style w:type="character" w:customStyle="1" w:styleId="Heading5Char">
    <w:name w:val="Heading 5 Char"/>
    <w:basedOn w:val="DefaultParagraphFont"/>
    <w:link w:val="Heading5"/>
    <w:rsid w:val="00EF08DC"/>
    <w:rPr>
      <w:rFonts w:ascii="Arial" w:eastAsia="Times New Roman" w:hAnsi="Arial" w:cs="Times New Roman"/>
      <w:b/>
      <w:szCs w:val="20"/>
      <w:lang w:eastAsia="ar-SA"/>
    </w:rPr>
  </w:style>
  <w:style w:type="character" w:customStyle="1" w:styleId="Heading6Char">
    <w:name w:val="Heading 6 Char"/>
    <w:basedOn w:val="DefaultParagraphFont"/>
    <w:link w:val="Heading6"/>
    <w:rsid w:val="00EF08DC"/>
    <w:rPr>
      <w:rFonts w:ascii="Times New Roman" w:eastAsia="Times New Roman" w:hAnsi="Times New Roman" w:cs="Times New Roman"/>
      <w:szCs w:val="20"/>
      <w:lang w:eastAsia="ar-SA"/>
    </w:rPr>
  </w:style>
  <w:style w:type="character" w:customStyle="1" w:styleId="Heading7Char">
    <w:name w:val="Heading 7 Char"/>
    <w:basedOn w:val="DefaultParagraphFont"/>
    <w:link w:val="Heading7"/>
    <w:rsid w:val="00EF08DC"/>
    <w:rPr>
      <w:rFonts w:ascii="Times New Roman" w:eastAsia="Times New Roman" w:hAnsi="Times New Roman" w:cs="Times New Roman"/>
      <w:i/>
      <w:sz w:val="18"/>
      <w:szCs w:val="20"/>
      <w:lang w:eastAsia="ar-SA"/>
    </w:rPr>
  </w:style>
  <w:style w:type="character" w:customStyle="1" w:styleId="Heading8Char">
    <w:name w:val="Heading 8 Char"/>
    <w:basedOn w:val="DefaultParagraphFont"/>
    <w:link w:val="Heading8"/>
    <w:rsid w:val="00EF08DC"/>
    <w:rPr>
      <w:rFonts w:ascii="Times New Roman" w:eastAsia="Times New Roman" w:hAnsi="Times New Roman" w:cs="Times New Roman"/>
      <w:b/>
      <w:szCs w:val="20"/>
      <w:lang w:eastAsia="ar-SA"/>
    </w:rPr>
  </w:style>
  <w:style w:type="character" w:customStyle="1" w:styleId="Heading9Char">
    <w:name w:val="Heading 9 Char"/>
    <w:basedOn w:val="DefaultParagraphFont"/>
    <w:link w:val="Heading9"/>
    <w:rsid w:val="00EF08DC"/>
    <w:rPr>
      <w:rFonts w:ascii="Times New Roman" w:eastAsia="Times New Roman" w:hAnsi="Times New Roman" w:cs="Times New Roman"/>
      <w:i/>
      <w:color w:val="FF0000"/>
      <w:szCs w:val="20"/>
      <w:lang w:eastAsia="ar-SA"/>
    </w:rPr>
  </w:style>
  <w:style w:type="paragraph" w:customStyle="1" w:styleId="bullet">
    <w:name w:val="bullet"/>
    <w:rsid w:val="00EF08DC"/>
    <w:pPr>
      <w:widowControl w:val="0"/>
      <w:numPr>
        <w:numId w:val="2"/>
      </w:numPr>
      <w:tabs>
        <w:tab w:val="left" w:pos="480"/>
        <w:tab w:val="left" w:pos="840"/>
        <w:tab w:val="left" w:pos="1800"/>
      </w:tabs>
      <w:spacing w:before="40" w:after="0" w:line="280" w:lineRule="atLeast"/>
      <w:ind w:left="0" w:firstLine="0"/>
      <w:jc w:val="both"/>
    </w:pPr>
    <w:rPr>
      <w:rFonts w:ascii="Book Antiqua" w:eastAsia="Times New Roman" w:hAnsi="Book Antiqua" w:cs="Times New Roman"/>
      <w:snapToGrid w:val="0"/>
      <w:color w:val="000000"/>
      <w:sz w:val="20"/>
      <w:szCs w:val="20"/>
    </w:rPr>
  </w:style>
  <w:style w:type="paragraph" w:customStyle="1" w:styleId="bullet-sub">
    <w:name w:val="bullet-sub"/>
    <w:rsid w:val="00EF08DC"/>
    <w:pPr>
      <w:widowControl w:val="0"/>
      <w:numPr>
        <w:numId w:val="1"/>
      </w:numPr>
      <w:tabs>
        <w:tab w:val="left" w:pos="1200"/>
      </w:tabs>
      <w:spacing w:after="0" w:line="280" w:lineRule="atLeast"/>
      <w:ind w:left="1195" w:firstLine="0"/>
      <w:jc w:val="both"/>
    </w:pPr>
    <w:rPr>
      <w:rFonts w:ascii="Book Antiqua" w:eastAsia="Times New Roman" w:hAnsi="Book Antiqua" w:cs="Times New Roman"/>
      <w:snapToGrid w:val="0"/>
      <w:sz w:val="20"/>
      <w:szCs w:val="20"/>
    </w:rPr>
  </w:style>
  <w:style w:type="paragraph" w:customStyle="1" w:styleId="Bodywoindent">
    <w:name w:val="Body w/o indent"/>
    <w:basedOn w:val="Bodytext"/>
    <w:rsid w:val="00EF08DC"/>
    <w:pPr>
      <w:spacing w:line="240" w:lineRule="atLeast"/>
    </w:pPr>
  </w:style>
  <w:style w:type="paragraph" w:customStyle="1" w:styleId="Bodytext">
    <w:name w:val="Body text"/>
    <w:rsid w:val="00EF08DC"/>
    <w:pPr>
      <w:tabs>
        <w:tab w:val="left" w:pos="360"/>
        <w:tab w:val="left" w:pos="1260"/>
      </w:tabs>
      <w:spacing w:after="0" w:line="240" w:lineRule="auto"/>
    </w:pPr>
    <w:rPr>
      <w:rFonts w:ascii="Times New Roman" w:eastAsia="Times New Roman" w:hAnsi="Times New Roman" w:cs="Times New Roman"/>
      <w:szCs w:val="20"/>
    </w:rPr>
  </w:style>
  <w:style w:type="paragraph" w:customStyle="1" w:styleId="head">
    <w:name w:val="head"/>
    <w:rsid w:val="00EF08DC"/>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eastAsia="Times New Roman" w:hAnsi="CorporateCondensed-Plain" w:cs="Times New Roman"/>
      <w:snapToGrid w:val="0"/>
      <w:color w:val="FF0000"/>
      <w:sz w:val="36"/>
      <w:szCs w:val="20"/>
    </w:rPr>
  </w:style>
  <w:style w:type="paragraph" w:customStyle="1" w:styleId="code">
    <w:name w:val="code"/>
    <w:basedOn w:val="Bodytext"/>
    <w:rsid w:val="00EF08DC"/>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EF08DC"/>
    <w:pPr>
      <w:tabs>
        <w:tab w:val="left" w:pos="0"/>
      </w:tabs>
      <w:spacing w:before="240" w:after="120" w:line="240" w:lineRule="auto"/>
    </w:pPr>
    <w:rPr>
      <w:rFonts w:ascii="Arial" w:eastAsia="Times New Roman" w:hAnsi="Arial" w:cs="Times New Roman"/>
      <w:noProof/>
      <w:sz w:val="26"/>
      <w:szCs w:val="20"/>
    </w:rPr>
  </w:style>
  <w:style w:type="paragraph" w:customStyle="1" w:styleId="Bhead0">
    <w:name w:val="Bhead"/>
    <w:rsid w:val="00EF08DC"/>
    <w:pPr>
      <w:keepNext/>
      <w:widowControl w:val="0"/>
      <w:tabs>
        <w:tab w:val="left" w:pos="1560"/>
      </w:tabs>
      <w:spacing w:before="210" w:after="60" w:line="360" w:lineRule="atLeast"/>
      <w:ind w:left="1080" w:hanging="1080"/>
    </w:pPr>
    <w:rPr>
      <w:rFonts w:ascii="Arial" w:eastAsia="Times New Roman" w:hAnsi="Arial" w:cs="Times New Roman"/>
      <w:snapToGrid w:val="0"/>
      <w:sz w:val="30"/>
      <w:szCs w:val="20"/>
    </w:rPr>
  </w:style>
  <w:style w:type="paragraph" w:customStyle="1" w:styleId="Code0">
    <w:name w:val="Code"/>
    <w:rsid w:val="00EF08DC"/>
    <w:pPr>
      <w:tabs>
        <w:tab w:val="left" w:pos="360"/>
        <w:tab w:val="left" w:pos="720"/>
        <w:tab w:val="left" w:pos="1080"/>
        <w:tab w:val="left" w:pos="1440"/>
        <w:tab w:val="left" w:pos="1800"/>
        <w:tab w:val="left" w:pos="2160"/>
        <w:tab w:val="left" w:pos="2880"/>
        <w:tab w:val="left" w:pos="3312"/>
      </w:tabs>
      <w:spacing w:after="0" w:line="240" w:lineRule="auto"/>
      <w:ind w:right="-432"/>
    </w:pPr>
    <w:rPr>
      <w:rFonts w:ascii="Courier" w:eastAsia="Times New Roman" w:hAnsi="Courier" w:cs="Times New Roman"/>
      <w:sz w:val="18"/>
      <w:szCs w:val="20"/>
    </w:rPr>
  </w:style>
  <w:style w:type="paragraph" w:customStyle="1" w:styleId="Ahead">
    <w:name w:val="Ahead"/>
    <w:rsid w:val="00EF08DC"/>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eastAsia="Times New Roman" w:hAnsi="Arial" w:cs="Times New Roman"/>
      <w:snapToGrid w:val="0"/>
      <w:sz w:val="36"/>
      <w:szCs w:val="20"/>
    </w:rPr>
  </w:style>
  <w:style w:type="paragraph" w:customStyle="1" w:styleId="box-head">
    <w:name w:val="box-head"/>
    <w:rsid w:val="00EF08DC"/>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rFonts w:ascii="Times New Roman" w:eastAsia="Times New Roman" w:hAnsi="Times New Roman" w:cs="Times New Roman"/>
      <w:snapToGrid w:val="0"/>
      <w:color w:val="000000"/>
      <w:szCs w:val="20"/>
    </w:rPr>
  </w:style>
  <w:style w:type="paragraph" w:customStyle="1" w:styleId="box-text">
    <w:name w:val="box-text"/>
    <w:rsid w:val="00EF08DC"/>
    <w:pPr>
      <w:keepNext/>
      <w:widowControl w:val="0"/>
      <w:tabs>
        <w:tab w:val="left" w:pos="3900"/>
      </w:tabs>
      <w:spacing w:after="0" w:line="280" w:lineRule="atLeast"/>
      <w:ind w:left="840"/>
      <w:jc w:val="both"/>
    </w:pPr>
    <w:rPr>
      <w:rFonts w:ascii="Century-90" w:eastAsia="Times New Roman" w:hAnsi="Century-90" w:cs="Times New Roman"/>
      <w:snapToGrid w:val="0"/>
      <w:sz w:val="18"/>
      <w:szCs w:val="20"/>
    </w:rPr>
  </w:style>
  <w:style w:type="paragraph" w:customStyle="1" w:styleId="box-end">
    <w:name w:val="box-end"/>
    <w:rsid w:val="00EF08DC"/>
    <w:pPr>
      <w:widowControl w:val="0"/>
      <w:pBdr>
        <w:top w:val="single" w:sz="2" w:space="0" w:color="auto"/>
        <w:between w:val="single" w:sz="2" w:space="0" w:color="auto"/>
      </w:pBdr>
      <w:tabs>
        <w:tab w:val="left" w:pos="3900"/>
      </w:tabs>
      <w:spacing w:after="0" w:line="280" w:lineRule="atLeast"/>
      <w:ind w:left="960"/>
      <w:jc w:val="both"/>
    </w:pPr>
    <w:rPr>
      <w:rFonts w:ascii="Palatino" w:eastAsia="Times New Roman" w:hAnsi="Palatino" w:cs="Times New Roman"/>
      <w:snapToGrid w:val="0"/>
      <w:sz w:val="20"/>
      <w:szCs w:val="20"/>
    </w:rPr>
  </w:style>
  <w:style w:type="paragraph" w:customStyle="1" w:styleId="self-head">
    <w:name w:val="self-head"/>
    <w:basedOn w:val="Ahead"/>
    <w:rsid w:val="00EF08DC"/>
    <w:pPr>
      <w:pBdr>
        <w:bottom w:val="single" w:sz="6" w:space="0" w:color="auto"/>
        <w:between w:val="single" w:sz="6" w:space="0" w:color="auto"/>
      </w:pBdr>
      <w:tabs>
        <w:tab w:val="clear" w:pos="1200"/>
        <w:tab w:val="left" w:pos="1060"/>
      </w:tabs>
      <w:spacing w:before="160" w:after="0" w:line="360" w:lineRule="atLeast"/>
      <w:ind w:left="840" w:firstLine="0"/>
      <w:jc w:val="center"/>
    </w:pPr>
    <w:rPr>
      <w:rFonts w:ascii="Times New Roman" w:hAnsi="Times New Roman"/>
      <w:i/>
      <w:sz w:val="30"/>
    </w:rPr>
  </w:style>
  <w:style w:type="paragraph" w:customStyle="1" w:styleId="self-textb">
    <w:name w:val="self-textb"/>
    <w:basedOn w:val="self-text"/>
    <w:rsid w:val="00EF08DC"/>
    <w:pPr>
      <w:pBdr>
        <w:top w:val="none" w:sz="0" w:space="0" w:color="auto"/>
      </w:pBdr>
    </w:pPr>
    <w:rPr>
      <w:rFonts w:ascii="Times New Roman" w:hAnsi="Times New Roman"/>
      <w:color w:val="000000"/>
    </w:rPr>
  </w:style>
  <w:style w:type="paragraph" w:customStyle="1" w:styleId="self-text">
    <w:name w:val="self-text"/>
    <w:rsid w:val="00EF08DC"/>
    <w:pPr>
      <w:widowControl w:val="0"/>
      <w:pBdr>
        <w:top w:val="single" w:sz="6" w:space="1" w:color="auto"/>
      </w:pBdr>
      <w:tabs>
        <w:tab w:val="left" w:pos="1560"/>
        <w:tab w:val="left" w:pos="1920"/>
        <w:tab w:val="left" w:pos="2280"/>
      </w:tabs>
      <w:spacing w:before="40" w:after="0" w:line="240" w:lineRule="auto"/>
      <w:ind w:left="835" w:right="115" w:hanging="475"/>
    </w:pPr>
    <w:rPr>
      <w:rFonts w:ascii="Book Antiqua" w:eastAsia="Times New Roman" w:hAnsi="Book Antiqua" w:cs="Times New Roman"/>
      <w:snapToGrid w:val="0"/>
      <w:sz w:val="20"/>
      <w:szCs w:val="20"/>
    </w:rPr>
  </w:style>
  <w:style w:type="paragraph" w:customStyle="1" w:styleId="self-abcd">
    <w:name w:val="self-abcd"/>
    <w:basedOn w:val="self-text"/>
    <w:rsid w:val="00EF08DC"/>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EF08DC"/>
    <w:pPr>
      <w:widowControl w:val="0"/>
      <w:tabs>
        <w:tab w:val="left" w:pos="1920"/>
      </w:tabs>
      <w:spacing w:after="0" w:line="210" w:lineRule="atLeast"/>
      <w:ind w:left="1560" w:right="120"/>
    </w:pPr>
    <w:rPr>
      <w:rFonts w:ascii="Courier New" w:eastAsia="Times New Roman" w:hAnsi="Courier New" w:cs="Times New Roman"/>
      <w:snapToGrid w:val="0"/>
      <w:sz w:val="18"/>
      <w:szCs w:val="20"/>
    </w:rPr>
  </w:style>
  <w:style w:type="paragraph" w:customStyle="1" w:styleId="Dialogue">
    <w:name w:val="Dialogue"/>
    <w:basedOn w:val="Normal"/>
    <w:rsid w:val="00EF08DC"/>
    <w:pPr>
      <w:spacing w:before="60" w:after="60"/>
      <w:ind w:left="-720"/>
    </w:pPr>
    <w:rPr>
      <w:i/>
      <w:sz w:val="22"/>
      <w:szCs w:val="20"/>
    </w:rPr>
  </w:style>
  <w:style w:type="paragraph" w:customStyle="1" w:styleId="SChead">
    <w:name w:val="SC head"/>
    <w:rsid w:val="00EF08DC"/>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after="0" w:line="240" w:lineRule="auto"/>
      <w:ind w:left="-720"/>
    </w:pPr>
    <w:rPr>
      <w:rFonts w:ascii="Times New Roman" w:eastAsia="Times New Roman" w:hAnsi="Times New Roman" w:cs="Times New Roman"/>
      <w:b/>
      <w:sz w:val="24"/>
      <w:szCs w:val="20"/>
    </w:rPr>
  </w:style>
  <w:style w:type="paragraph" w:customStyle="1" w:styleId="exercises">
    <w:name w:val="exercises"/>
    <w:basedOn w:val="Bodywoindent"/>
    <w:rsid w:val="00EF08DC"/>
    <w:pPr>
      <w:tabs>
        <w:tab w:val="clear" w:pos="1260"/>
        <w:tab w:val="left" w:pos="432"/>
      </w:tabs>
      <w:spacing w:before="60" w:after="60"/>
      <w:ind w:hanging="576"/>
    </w:pPr>
  </w:style>
  <w:style w:type="paragraph" w:customStyle="1" w:styleId="Chead">
    <w:name w:val="C head"/>
    <w:rsid w:val="00EF08DC"/>
    <w:pPr>
      <w:tabs>
        <w:tab w:val="left" w:pos="0"/>
        <w:tab w:val="left" w:pos="432"/>
      </w:tabs>
      <w:spacing w:before="240" w:after="120" w:line="240" w:lineRule="auto"/>
      <w:ind w:left="-720"/>
    </w:pPr>
    <w:rPr>
      <w:rFonts w:ascii="Helvetica" w:eastAsia="Times New Roman" w:hAnsi="Helvetica" w:cs="Times New Roman"/>
      <w:b/>
      <w:sz w:val="18"/>
      <w:szCs w:val="20"/>
    </w:rPr>
  </w:style>
  <w:style w:type="paragraph" w:styleId="BodyText0">
    <w:name w:val="Body Text"/>
    <w:basedOn w:val="Normal"/>
    <w:link w:val="BodyTextChar"/>
    <w:semiHidden/>
    <w:rsid w:val="00EF08DC"/>
    <w:pPr>
      <w:tabs>
        <w:tab w:val="left" w:pos="360"/>
      </w:tabs>
    </w:pPr>
    <w:rPr>
      <w:sz w:val="22"/>
      <w:szCs w:val="20"/>
    </w:rPr>
  </w:style>
  <w:style w:type="character" w:customStyle="1" w:styleId="BodyTextChar">
    <w:name w:val="Body Text Char"/>
    <w:basedOn w:val="DefaultParagraphFont"/>
    <w:link w:val="BodyText0"/>
    <w:semiHidden/>
    <w:rsid w:val="00EF08DC"/>
    <w:rPr>
      <w:rFonts w:ascii="Times New Roman" w:eastAsia="Times New Roman" w:hAnsi="Times New Roman" w:cs="Times New Roman"/>
      <w:szCs w:val="20"/>
    </w:rPr>
  </w:style>
  <w:style w:type="paragraph" w:customStyle="1" w:styleId="bodytext1">
    <w:name w:val="bodytext"/>
    <w:rsid w:val="00EF08DC"/>
    <w:pPr>
      <w:widowControl w:val="0"/>
      <w:spacing w:after="0" w:line="240" w:lineRule="auto"/>
      <w:jc w:val="both"/>
    </w:pPr>
    <w:rPr>
      <w:rFonts w:ascii="Times New Roman" w:eastAsia="Times New Roman" w:hAnsi="Times New Roman" w:cs="Times New Roman"/>
      <w:snapToGrid w:val="0"/>
      <w:szCs w:val="20"/>
    </w:rPr>
  </w:style>
  <w:style w:type="paragraph" w:customStyle="1" w:styleId="abcd">
    <w:name w:val="abcd"/>
    <w:rsid w:val="00EF08DC"/>
    <w:pPr>
      <w:widowControl w:val="0"/>
      <w:tabs>
        <w:tab w:val="left" w:pos="840"/>
        <w:tab w:val="left" w:pos="1380"/>
        <w:tab w:val="left" w:pos="4140"/>
        <w:tab w:val="left" w:pos="4500"/>
        <w:tab w:val="left" w:pos="5260"/>
        <w:tab w:val="left" w:pos="5680"/>
      </w:tabs>
      <w:spacing w:before="70" w:after="0" w:line="280" w:lineRule="atLeast"/>
      <w:ind w:left="480"/>
      <w:jc w:val="both"/>
    </w:pPr>
    <w:rPr>
      <w:rFonts w:ascii="Century-90" w:eastAsia="Times New Roman" w:hAnsi="Century-90" w:cs="Times New Roman"/>
      <w:snapToGrid w:val="0"/>
      <w:sz w:val="20"/>
      <w:szCs w:val="20"/>
    </w:rPr>
  </w:style>
  <w:style w:type="paragraph" w:customStyle="1" w:styleId="Lab-ProjectHead">
    <w:name w:val="Lab-Project Head"/>
    <w:basedOn w:val="Bhead"/>
    <w:rsid w:val="00EF08DC"/>
    <w:pPr>
      <w:spacing w:before="120" w:after="60"/>
    </w:pPr>
    <w:rPr>
      <w:sz w:val="24"/>
    </w:rPr>
  </w:style>
  <w:style w:type="paragraph" w:customStyle="1" w:styleId="text">
    <w:name w:val="text"/>
    <w:rsid w:val="00EF08DC"/>
    <w:pPr>
      <w:widowControl w:val="0"/>
      <w:tabs>
        <w:tab w:val="left" w:pos="480"/>
      </w:tabs>
      <w:spacing w:after="0" w:line="280" w:lineRule="atLeast"/>
      <w:jc w:val="both"/>
    </w:pPr>
    <w:rPr>
      <w:rFonts w:ascii="Times New Roman" w:eastAsia="Times New Roman" w:hAnsi="Times New Roman" w:cs="Times New Roman"/>
      <w:snapToGrid w:val="0"/>
      <w:szCs w:val="20"/>
    </w:rPr>
  </w:style>
  <w:style w:type="character" w:customStyle="1" w:styleId="Typewriter">
    <w:name w:val="Typewriter"/>
    <w:rsid w:val="00EF08DC"/>
    <w:rPr>
      <w:rFonts w:ascii="Courier New" w:hAnsi="Courier New"/>
      <w:sz w:val="20"/>
    </w:rPr>
  </w:style>
  <w:style w:type="paragraph" w:styleId="FootnoteText">
    <w:name w:val="footnote text"/>
    <w:basedOn w:val="Normal"/>
    <w:link w:val="FootnoteTextChar"/>
    <w:semiHidden/>
    <w:rsid w:val="00EF08DC"/>
    <w:rPr>
      <w:sz w:val="20"/>
      <w:szCs w:val="20"/>
    </w:rPr>
  </w:style>
  <w:style w:type="character" w:customStyle="1" w:styleId="FootnoteTextChar">
    <w:name w:val="Footnote Text Char"/>
    <w:basedOn w:val="DefaultParagraphFont"/>
    <w:link w:val="FootnoteText"/>
    <w:semiHidden/>
    <w:rsid w:val="00EF08DC"/>
    <w:rPr>
      <w:rFonts w:ascii="Times New Roman" w:eastAsia="Times New Roman" w:hAnsi="Times New Roman" w:cs="Times New Roman"/>
      <w:sz w:val="20"/>
      <w:szCs w:val="20"/>
    </w:rPr>
  </w:style>
  <w:style w:type="character" w:styleId="PageNumber">
    <w:name w:val="page number"/>
    <w:basedOn w:val="DefaultParagraphFont"/>
    <w:semiHidden/>
    <w:rsid w:val="00EF08DC"/>
  </w:style>
  <w:style w:type="paragraph" w:styleId="Header">
    <w:name w:val="header"/>
    <w:basedOn w:val="Normal"/>
    <w:link w:val="HeaderChar"/>
    <w:uiPriority w:val="99"/>
    <w:rsid w:val="00EF08DC"/>
    <w:pPr>
      <w:tabs>
        <w:tab w:val="center" w:pos="4320"/>
        <w:tab w:val="right" w:pos="8640"/>
      </w:tabs>
    </w:pPr>
    <w:rPr>
      <w:sz w:val="20"/>
      <w:szCs w:val="20"/>
    </w:rPr>
  </w:style>
  <w:style w:type="character" w:customStyle="1" w:styleId="HeaderChar">
    <w:name w:val="Header Char"/>
    <w:basedOn w:val="DefaultParagraphFont"/>
    <w:link w:val="Header"/>
    <w:uiPriority w:val="99"/>
    <w:rsid w:val="00EF08DC"/>
    <w:rPr>
      <w:rFonts w:ascii="Times New Roman" w:eastAsia="Times New Roman" w:hAnsi="Times New Roman" w:cs="Times New Roman"/>
      <w:sz w:val="20"/>
      <w:szCs w:val="20"/>
    </w:rPr>
  </w:style>
  <w:style w:type="paragraph" w:styleId="Footer">
    <w:name w:val="footer"/>
    <w:basedOn w:val="Normal"/>
    <w:link w:val="FooterChar"/>
    <w:uiPriority w:val="99"/>
    <w:rsid w:val="00EF08DC"/>
    <w:pPr>
      <w:tabs>
        <w:tab w:val="center" w:pos="4320"/>
        <w:tab w:val="right" w:pos="8640"/>
      </w:tabs>
    </w:pPr>
    <w:rPr>
      <w:sz w:val="20"/>
      <w:szCs w:val="20"/>
    </w:rPr>
  </w:style>
  <w:style w:type="character" w:customStyle="1" w:styleId="FooterChar">
    <w:name w:val="Footer Char"/>
    <w:basedOn w:val="DefaultParagraphFont"/>
    <w:link w:val="Footer"/>
    <w:uiPriority w:val="99"/>
    <w:rsid w:val="00EF08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DC"/>
    <w:rPr>
      <w:rFonts w:ascii="Tahoma" w:hAnsi="Tahoma" w:cs="Tahoma"/>
      <w:sz w:val="16"/>
      <w:szCs w:val="16"/>
    </w:rPr>
  </w:style>
  <w:style w:type="character" w:customStyle="1" w:styleId="BalloonTextChar">
    <w:name w:val="Balloon Text Char"/>
    <w:basedOn w:val="DefaultParagraphFont"/>
    <w:link w:val="BalloonText"/>
    <w:uiPriority w:val="99"/>
    <w:semiHidden/>
    <w:rsid w:val="00EF08DC"/>
    <w:rPr>
      <w:rFonts w:ascii="Tahoma" w:eastAsia="Times New Roman" w:hAnsi="Tahoma" w:cs="Tahoma"/>
      <w:sz w:val="16"/>
      <w:szCs w:val="16"/>
    </w:rPr>
  </w:style>
  <w:style w:type="paragraph" w:customStyle="1" w:styleId="Ahead0">
    <w:name w:val="A head"/>
    <w:rsid w:val="00EF08DC"/>
    <w:pPr>
      <w:pBdr>
        <w:top w:val="single" w:sz="6" w:space="0" w:color="000000"/>
      </w:pBdr>
      <w:tabs>
        <w:tab w:val="left" w:pos="900"/>
      </w:tabs>
      <w:spacing w:before="240" w:after="120" w:line="240" w:lineRule="auto"/>
    </w:pPr>
    <w:rPr>
      <w:rFonts w:ascii="Arial" w:eastAsia="Times New Roman" w:hAnsi="Arial" w:cs="Times New Roman"/>
      <w:sz w:val="36"/>
      <w:szCs w:val="20"/>
    </w:rPr>
  </w:style>
  <w:style w:type="paragraph" w:customStyle="1" w:styleId="Bodynoindent">
    <w:name w:val="Body no indent"/>
    <w:rsid w:val="00EF08DC"/>
    <w:pPr>
      <w:widowControl w:val="0"/>
      <w:tabs>
        <w:tab w:val="left" w:pos="720"/>
        <w:tab w:val="left" w:pos="1200"/>
        <w:tab w:val="left" w:pos="1560"/>
      </w:tabs>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Spacer">
    <w:name w:val="Spacer"/>
    <w:rsid w:val="00EF08DC"/>
    <w:pPr>
      <w:widowControl w:val="0"/>
      <w:tabs>
        <w:tab w:val="left" w:pos="1200"/>
        <w:tab w:val="left" w:pos="1540"/>
        <w:tab w:val="left" w:pos="1920"/>
      </w:tabs>
      <w:autoSpaceDE w:val="0"/>
      <w:autoSpaceDN w:val="0"/>
      <w:adjustRightInd w:val="0"/>
      <w:spacing w:after="0" w:line="120" w:lineRule="atLeast"/>
      <w:ind w:left="432"/>
    </w:pPr>
    <w:rPr>
      <w:rFonts w:ascii="Times New Roman" w:eastAsia="Times New Roman" w:hAnsi="Times New Roman" w:cs="Times New Roman"/>
      <w:sz w:val="12"/>
      <w:szCs w:val="12"/>
    </w:rPr>
  </w:style>
  <w:style w:type="paragraph" w:customStyle="1" w:styleId="Codewide">
    <w:name w:val="Code wide"/>
    <w:basedOn w:val="Code0"/>
    <w:next w:val="Code0"/>
    <w:rsid w:val="00EF08DC"/>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EF08DC"/>
    <w:pPr>
      <w:widowControl w:val="0"/>
      <w:tabs>
        <w:tab w:val="left" w:pos="720"/>
        <w:tab w:val="left" w:pos="1200"/>
        <w:tab w:val="left" w:pos="1560"/>
      </w:tabs>
      <w:autoSpaceDE w:val="0"/>
      <w:autoSpaceDN w:val="0"/>
      <w:adjustRightInd w:val="0"/>
      <w:spacing w:after="180" w:line="240" w:lineRule="auto"/>
      <w:ind w:left="432" w:right="432"/>
    </w:pPr>
    <w:rPr>
      <w:rFonts w:ascii="Times New Roman" w:eastAsia="Times New Roman" w:hAnsi="Times New Roman" w:cs="Times New Roman"/>
      <w:sz w:val="20"/>
      <w:szCs w:val="20"/>
    </w:rPr>
  </w:style>
  <w:style w:type="paragraph" w:customStyle="1" w:styleId="DialogueOutputhead">
    <w:name w:val="Dialogue/Output head"/>
    <w:basedOn w:val="Tabfighead1"/>
    <w:next w:val="Tabfighead1"/>
    <w:rsid w:val="00EF08DC"/>
    <w:pPr>
      <w:tabs>
        <w:tab w:val="clear" w:pos="3660"/>
        <w:tab w:val="left" w:pos="5220"/>
      </w:tabs>
      <w:spacing w:after="72"/>
    </w:pPr>
  </w:style>
  <w:style w:type="paragraph" w:customStyle="1" w:styleId="Tabfighead1">
    <w:name w:val="Tab/fig head1"/>
    <w:aliases w:val="line1,no italic"/>
    <w:rsid w:val="00EF08DC"/>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cs="Times New Roman"/>
      <w:b/>
      <w:bCs/>
      <w:sz w:val="20"/>
      <w:szCs w:val="20"/>
    </w:rPr>
  </w:style>
  <w:style w:type="paragraph" w:customStyle="1" w:styleId="Self">
    <w:name w:val="Self"/>
    <w:rsid w:val="00EF08DC"/>
    <w:pPr>
      <w:keepNext/>
      <w:widowControl w:val="0"/>
      <w:tabs>
        <w:tab w:val="left" w:pos="1060"/>
      </w:tabs>
      <w:autoSpaceDE w:val="0"/>
      <w:autoSpaceDN w:val="0"/>
      <w:adjustRightInd w:val="0"/>
      <w:spacing w:before="304" w:after="0" w:line="260" w:lineRule="atLeast"/>
      <w:jc w:val="center"/>
    </w:pPr>
    <w:rPr>
      <w:rFonts w:ascii="Arial" w:eastAsia="Times New Roman" w:hAnsi="Arial" w:cs="Arial"/>
      <w:sz w:val="20"/>
      <w:szCs w:val="20"/>
    </w:rPr>
  </w:style>
  <w:style w:type="paragraph" w:customStyle="1" w:styleId="Selftext">
    <w:name w:val="Self text"/>
    <w:rsid w:val="00EF08DC"/>
    <w:pPr>
      <w:widowControl w:val="0"/>
      <w:tabs>
        <w:tab w:val="left" w:pos="1080"/>
        <w:tab w:val="left" w:pos="1570"/>
        <w:tab w:val="left" w:pos="1920"/>
      </w:tabs>
      <w:autoSpaceDE w:val="0"/>
      <w:autoSpaceDN w:val="0"/>
      <w:adjustRightInd w:val="0"/>
      <w:spacing w:after="72" w:line="260" w:lineRule="atLeast"/>
      <w:ind w:left="1080" w:right="461" w:hanging="576"/>
    </w:pPr>
    <w:rPr>
      <w:rFonts w:ascii="Times New Roman" w:eastAsia="Times New Roman" w:hAnsi="Times New Roman" w:cs="Times New Roman"/>
      <w:sz w:val="20"/>
      <w:szCs w:val="20"/>
    </w:rPr>
  </w:style>
  <w:style w:type="paragraph" w:customStyle="1" w:styleId="Numlist">
    <w:name w:val="Numlist"/>
    <w:basedOn w:val="Bodytext"/>
    <w:next w:val="Bodytext"/>
    <w:rsid w:val="00EF08DC"/>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EF08DC"/>
    <w:pPr>
      <w:widowControl w:val="0"/>
      <w:tabs>
        <w:tab w:val="left" w:pos="270"/>
      </w:tabs>
      <w:autoSpaceDE w:val="0"/>
      <w:autoSpaceDN w:val="0"/>
      <w:adjustRightInd w:val="0"/>
      <w:spacing w:after="0" w:line="260" w:lineRule="atLeast"/>
      <w:ind w:left="271" w:hanging="271"/>
    </w:pPr>
    <w:rPr>
      <w:rFonts w:ascii="Times New Roman" w:eastAsia="Times New Roman" w:hAnsi="Times New Roman" w:cs="Times New Roman"/>
      <w:sz w:val="20"/>
      <w:szCs w:val="20"/>
    </w:rPr>
  </w:style>
  <w:style w:type="paragraph" w:customStyle="1" w:styleId="Exerciseabc">
    <w:name w:val="Exercise abc"/>
    <w:basedOn w:val="Exercisenumlist"/>
    <w:next w:val="Exercisenumlist"/>
    <w:rsid w:val="00EF08DC"/>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EF08DC"/>
    <w:pPr>
      <w:spacing w:before="72"/>
    </w:pPr>
  </w:style>
  <w:style w:type="paragraph" w:customStyle="1" w:styleId="DialogueOutputheadwide">
    <w:name w:val="Dialogue/Output head wide"/>
    <w:basedOn w:val="DialogueOutputhead"/>
    <w:next w:val="DialogueOutputhead"/>
    <w:rsid w:val="00EF08DC"/>
    <w:pPr>
      <w:tabs>
        <w:tab w:val="clear" w:pos="5220"/>
        <w:tab w:val="left" w:pos="3060"/>
      </w:tabs>
      <w:ind w:right="0"/>
    </w:pPr>
  </w:style>
  <w:style w:type="paragraph" w:customStyle="1" w:styleId="Selfabc">
    <w:name w:val="Self abc"/>
    <w:rsid w:val="00EF08DC"/>
    <w:pPr>
      <w:widowControl w:val="0"/>
      <w:tabs>
        <w:tab w:val="left" w:pos="1485"/>
      </w:tabs>
      <w:autoSpaceDE w:val="0"/>
      <w:autoSpaceDN w:val="0"/>
      <w:adjustRightInd w:val="0"/>
      <w:spacing w:after="0" w:line="260" w:lineRule="atLeast"/>
      <w:ind w:left="1125" w:right="533"/>
    </w:pPr>
    <w:rPr>
      <w:rFonts w:ascii="Times New Roman" w:eastAsia="Times New Roman" w:hAnsi="Times New Roman" w:cs="Times New Roman"/>
      <w:sz w:val="20"/>
      <w:szCs w:val="20"/>
    </w:rPr>
  </w:style>
  <w:style w:type="paragraph" w:customStyle="1" w:styleId="Tiptext">
    <w:name w:val="Tip text"/>
    <w:rsid w:val="00EF08DC"/>
    <w:pPr>
      <w:widowControl w:val="0"/>
      <w:tabs>
        <w:tab w:val="left" w:pos="1125"/>
        <w:tab w:val="left" w:pos="1560"/>
      </w:tabs>
      <w:autoSpaceDE w:val="0"/>
      <w:autoSpaceDN w:val="0"/>
      <w:adjustRightInd w:val="0"/>
      <w:spacing w:after="0" w:line="260" w:lineRule="atLeast"/>
      <w:ind w:left="855" w:right="432"/>
    </w:pPr>
    <w:rPr>
      <w:rFonts w:ascii="Times New Roman" w:eastAsia="Times New Roman" w:hAnsi="Times New Roman" w:cs="Times New Roman"/>
      <w:sz w:val="20"/>
      <w:szCs w:val="20"/>
    </w:rPr>
  </w:style>
  <w:style w:type="paragraph" w:customStyle="1" w:styleId="Subcode">
    <w:name w:val="Sub code"/>
    <w:basedOn w:val="Code0"/>
    <w:next w:val="Code0"/>
    <w:rsid w:val="00EF08DC"/>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EF08DC"/>
    <w:pPr>
      <w:spacing w:before="216"/>
    </w:pPr>
    <w:rPr>
      <w:b/>
      <w:bCs/>
    </w:rPr>
  </w:style>
  <w:style w:type="paragraph" w:customStyle="1" w:styleId="Tabfighead">
    <w:name w:val="Tab/fig head"/>
    <w:aliases w:val="line"/>
    <w:rsid w:val="00EF08DC"/>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cs="Times New Roman"/>
      <w:b/>
      <w:bCs/>
      <w:i/>
      <w:iCs/>
      <w:sz w:val="20"/>
      <w:szCs w:val="20"/>
    </w:rPr>
  </w:style>
  <w:style w:type="paragraph" w:customStyle="1" w:styleId="Term">
    <w:name w:val="Term"/>
    <w:basedOn w:val="Bodynoindent"/>
    <w:next w:val="Bodynoindent"/>
    <w:rsid w:val="00EF08DC"/>
    <w:pPr>
      <w:spacing w:line="260" w:lineRule="atLeast"/>
      <w:ind w:left="180" w:hanging="180"/>
    </w:pPr>
    <w:rPr>
      <w:color w:val="auto"/>
    </w:rPr>
  </w:style>
  <w:style w:type="paragraph" w:customStyle="1" w:styleId="Openhead">
    <w:name w:val="Open head"/>
    <w:rsid w:val="00EF08DC"/>
    <w:pPr>
      <w:keepNext/>
      <w:widowControl w:val="0"/>
      <w:tabs>
        <w:tab w:val="left" w:pos="720"/>
        <w:tab w:val="left" w:pos="1200"/>
      </w:tabs>
      <w:autoSpaceDE w:val="0"/>
      <w:autoSpaceDN w:val="0"/>
      <w:adjustRightInd w:val="0"/>
      <w:spacing w:before="288" w:after="0" w:line="400" w:lineRule="atLeast"/>
    </w:pPr>
    <w:rPr>
      <w:rFonts w:ascii="Arial" w:eastAsia="Times New Roman" w:hAnsi="Arial" w:cs="Arial"/>
      <w:sz w:val="28"/>
      <w:szCs w:val="28"/>
    </w:rPr>
  </w:style>
  <w:style w:type="paragraph" w:customStyle="1" w:styleId="Openbody">
    <w:name w:val="Open body"/>
    <w:rsid w:val="00EF08DC"/>
    <w:pPr>
      <w:widowControl w:val="0"/>
      <w:tabs>
        <w:tab w:val="left" w:pos="315"/>
        <w:tab w:val="left" w:pos="1200"/>
        <w:tab w:val="left" w:pos="1560"/>
      </w:tabs>
      <w:autoSpaceDE w:val="0"/>
      <w:autoSpaceDN w:val="0"/>
      <w:adjustRightInd w:val="0"/>
      <w:spacing w:after="0" w:line="260" w:lineRule="atLeast"/>
    </w:pPr>
    <w:rPr>
      <w:rFonts w:ascii="Times New Roman" w:eastAsia="Times New Roman" w:hAnsi="Times New Roman" w:cs="Times New Roman"/>
      <w:sz w:val="20"/>
      <w:szCs w:val="20"/>
    </w:rPr>
  </w:style>
  <w:style w:type="paragraph" w:customStyle="1" w:styleId="Answerscode">
    <w:name w:val="Answers code"/>
    <w:basedOn w:val="Answers"/>
    <w:next w:val="Answers"/>
    <w:rsid w:val="00EF08DC"/>
    <w:pPr>
      <w:spacing w:after="0"/>
      <w:ind w:left="451" w:firstLine="0"/>
    </w:pPr>
    <w:rPr>
      <w:rFonts w:ascii="Courier" w:hAnsi="Courier"/>
      <w:sz w:val="17"/>
      <w:szCs w:val="17"/>
    </w:rPr>
  </w:style>
  <w:style w:type="paragraph" w:customStyle="1" w:styleId="Answers">
    <w:name w:val="Answers"/>
    <w:basedOn w:val="Selftext"/>
    <w:next w:val="Selftext"/>
    <w:rsid w:val="00EF08DC"/>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EF08DC"/>
    <w:pPr>
      <w:ind w:left="720"/>
    </w:pPr>
  </w:style>
  <w:style w:type="paragraph" w:customStyle="1" w:styleId="Tableheading">
    <w:name w:val="Table heading"/>
    <w:rsid w:val="00EF08DC"/>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rFonts w:ascii="Times New Roman" w:eastAsia="Times New Roman" w:hAnsi="Times New Roman" w:cs="Times New Roman"/>
      <w:b/>
      <w:bCs/>
      <w:sz w:val="20"/>
      <w:szCs w:val="20"/>
    </w:rPr>
  </w:style>
  <w:style w:type="paragraph" w:customStyle="1" w:styleId="Subnumlist">
    <w:name w:val="Sub numlist"/>
    <w:basedOn w:val="Numlist"/>
    <w:rsid w:val="00EF08DC"/>
    <w:pPr>
      <w:tabs>
        <w:tab w:val="clear" w:pos="675"/>
        <w:tab w:val="clear" w:pos="855"/>
        <w:tab w:val="right" w:pos="990"/>
        <w:tab w:val="left" w:pos="1170"/>
      </w:tabs>
      <w:ind w:left="1170" w:hanging="450"/>
    </w:pPr>
  </w:style>
  <w:style w:type="paragraph" w:styleId="Quote">
    <w:name w:val="Quote"/>
    <w:basedOn w:val="Bodytext"/>
    <w:next w:val="Bodytext"/>
    <w:link w:val="QuoteChar"/>
    <w:qFormat/>
    <w:rsid w:val="00EF08DC"/>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character" w:customStyle="1" w:styleId="QuoteChar">
    <w:name w:val="Quote Char"/>
    <w:basedOn w:val="DefaultParagraphFont"/>
    <w:link w:val="Quote"/>
    <w:rsid w:val="00EF08DC"/>
    <w:rPr>
      <w:rFonts w:ascii="Times New Roman" w:eastAsia="Times New Roman" w:hAnsi="Times New Roman" w:cs="Times New Roman"/>
      <w:sz w:val="20"/>
      <w:szCs w:val="20"/>
    </w:rPr>
  </w:style>
  <w:style w:type="paragraph" w:customStyle="1" w:styleId="Aside">
    <w:name w:val="Aside"/>
    <w:rsid w:val="00EF08DC"/>
    <w:pPr>
      <w:keepLines/>
      <w:widowControl w:val="0"/>
      <w:tabs>
        <w:tab w:val="left" w:pos="3120"/>
      </w:tabs>
      <w:autoSpaceDE w:val="0"/>
      <w:autoSpaceDN w:val="0"/>
      <w:adjustRightInd w:val="0"/>
      <w:spacing w:before="108" w:after="144" w:line="260" w:lineRule="atLeast"/>
      <w:jc w:val="center"/>
    </w:pPr>
    <w:rPr>
      <w:rFonts w:ascii="Times New Roman" w:eastAsia="Times New Roman" w:hAnsi="Times New Roman" w:cs="Times New Roman"/>
      <w:i/>
      <w:iCs/>
      <w:sz w:val="20"/>
      <w:szCs w:val="20"/>
    </w:rPr>
  </w:style>
  <w:style w:type="paragraph" w:customStyle="1" w:styleId="Bullet0">
    <w:name w:val="Bullet"/>
    <w:rsid w:val="00EF08DC"/>
    <w:pPr>
      <w:widowControl w:val="0"/>
      <w:tabs>
        <w:tab w:val="left" w:pos="720"/>
      </w:tabs>
      <w:autoSpaceDE w:val="0"/>
      <w:autoSpaceDN w:val="0"/>
      <w:adjustRightInd w:val="0"/>
      <w:spacing w:after="0" w:line="260" w:lineRule="atLeast"/>
      <w:ind w:left="720" w:right="432" w:hanging="288"/>
    </w:pPr>
    <w:rPr>
      <w:rFonts w:ascii="Times New Roman" w:eastAsia="Times New Roman" w:hAnsi="Times New Roman" w:cs="Times New Roman"/>
      <w:sz w:val="20"/>
      <w:szCs w:val="20"/>
    </w:rPr>
  </w:style>
  <w:style w:type="paragraph" w:customStyle="1" w:styleId="Tableend">
    <w:name w:val="Table end"/>
    <w:rsid w:val="00EF08DC"/>
    <w:pPr>
      <w:widowControl w:val="0"/>
      <w:tabs>
        <w:tab w:val="left" w:pos="3660"/>
      </w:tabs>
      <w:autoSpaceDE w:val="0"/>
      <w:autoSpaceDN w:val="0"/>
      <w:adjustRightInd w:val="0"/>
      <w:spacing w:after="101" w:line="260" w:lineRule="atLeast"/>
      <w:ind w:left="432" w:right="432"/>
    </w:pPr>
    <w:rPr>
      <w:rFonts w:ascii="Times New Roman" w:eastAsia="Times New Roman" w:hAnsi="Times New Roman" w:cs="Times New Roman"/>
      <w:sz w:val="20"/>
      <w:szCs w:val="20"/>
    </w:rPr>
  </w:style>
  <w:style w:type="paragraph" w:customStyle="1" w:styleId="Tabletext">
    <w:name w:val="Table text"/>
    <w:rsid w:val="00EF08DC"/>
    <w:pPr>
      <w:widowControl w:val="0"/>
      <w:tabs>
        <w:tab w:val="left" w:pos="3660"/>
      </w:tabs>
      <w:autoSpaceDE w:val="0"/>
      <w:autoSpaceDN w:val="0"/>
      <w:adjustRightInd w:val="0"/>
      <w:spacing w:after="0" w:line="260" w:lineRule="atLeast"/>
      <w:ind w:left="432" w:right="432"/>
    </w:pPr>
    <w:rPr>
      <w:rFonts w:ascii="Times New Roman" w:eastAsia="Times New Roman" w:hAnsi="Times New Roman" w:cs="Times New Roman"/>
      <w:sz w:val="20"/>
      <w:szCs w:val="20"/>
    </w:rPr>
  </w:style>
  <w:style w:type="paragraph" w:customStyle="1" w:styleId="SelfCheck">
    <w:name w:val="Self Check"/>
    <w:basedOn w:val="Bodytext"/>
    <w:rsid w:val="00EF08DC"/>
    <w:rPr>
      <w:rFonts w:cs="Courier"/>
      <w:szCs w:val="28"/>
      <w:lang w:bidi="en-US"/>
    </w:rPr>
  </w:style>
  <w:style w:type="paragraph" w:customStyle="1" w:styleId="Self-Check">
    <w:name w:val="Self-Check"/>
    <w:basedOn w:val="SelfCheck"/>
    <w:rsid w:val="00EF08DC"/>
  </w:style>
  <w:style w:type="character" w:customStyle="1" w:styleId="WW8Num4z0">
    <w:name w:val="WW8Num4z0"/>
    <w:rsid w:val="00EF08DC"/>
    <w:rPr>
      <w:rFonts w:ascii="Symbol" w:hAnsi="Symbol"/>
    </w:rPr>
  </w:style>
  <w:style w:type="paragraph" w:customStyle="1" w:styleId="codeChar">
    <w:name w:val="code Char"/>
    <w:rsid w:val="00EF08DC"/>
    <w:pPr>
      <w:widowControl w:val="0"/>
      <w:tabs>
        <w:tab w:val="left" w:pos="1200"/>
        <w:tab w:val="left" w:pos="1540"/>
        <w:tab w:val="left" w:pos="1920"/>
      </w:tabs>
      <w:suppressAutoHyphens/>
      <w:spacing w:after="0" w:line="240" w:lineRule="auto"/>
      <w:ind w:right="-360"/>
    </w:pPr>
    <w:rPr>
      <w:rFonts w:ascii="Courier New" w:eastAsia="Times New Roman" w:hAnsi="Courier New" w:cs="Times New Roman"/>
      <w:sz w:val="18"/>
      <w:szCs w:val="20"/>
      <w:lang w:eastAsia="ar-SA"/>
    </w:rPr>
  </w:style>
  <w:style w:type="paragraph" w:customStyle="1" w:styleId="CourierNew">
    <w:name w:val="Courier New"/>
    <w:basedOn w:val="Bodytext"/>
    <w:rsid w:val="00EF08DC"/>
    <w:rPr>
      <w:rFonts w:cs="Courier"/>
      <w:sz w:val="20"/>
      <w:szCs w:val="28"/>
      <w:lang w:bidi="en-US"/>
    </w:rPr>
  </w:style>
  <w:style w:type="character" w:customStyle="1" w:styleId="WW8Num1z0">
    <w:name w:val="WW8Num1z0"/>
    <w:rsid w:val="00EF08DC"/>
    <w:rPr>
      <w:rFonts w:ascii="Symbol" w:hAnsi="Symbol"/>
    </w:rPr>
  </w:style>
  <w:style w:type="character" w:customStyle="1" w:styleId="WW8Num2z0">
    <w:name w:val="WW8Num2z0"/>
    <w:rsid w:val="00EF08DC"/>
    <w:rPr>
      <w:rFonts w:ascii="Symbol" w:hAnsi="Symbol"/>
    </w:rPr>
  </w:style>
  <w:style w:type="character" w:customStyle="1" w:styleId="WW8Num5z0">
    <w:name w:val="WW8Num5z0"/>
    <w:rsid w:val="00EF08DC"/>
    <w:rPr>
      <w:rFonts w:ascii="Symbol" w:hAnsi="Symbol" w:cs="StarSymbol"/>
      <w:sz w:val="18"/>
      <w:szCs w:val="18"/>
    </w:rPr>
  </w:style>
  <w:style w:type="character" w:customStyle="1" w:styleId="WW8Num6z0">
    <w:name w:val="WW8Num6z0"/>
    <w:rsid w:val="00EF08DC"/>
    <w:rPr>
      <w:rFonts w:ascii="Symbol" w:hAnsi="Symbol" w:cs="StarSymbol"/>
      <w:sz w:val="18"/>
      <w:szCs w:val="18"/>
    </w:rPr>
  </w:style>
  <w:style w:type="character" w:customStyle="1" w:styleId="WW8Num8z0">
    <w:name w:val="WW8Num8z0"/>
    <w:rsid w:val="00EF08DC"/>
    <w:rPr>
      <w:rFonts w:ascii="Symbol" w:hAnsi="Symbol"/>
    </w:rPr>
  </w:style>
  <w:style w:type="character" w:customStyle="1" w:styleId="WW8Num8z1">
    <w:name w:val="WW8Num8z1"/>
    <w:rsid w:val="00EF08DC"/>
    <w:rPr>
      <w:rFonts w:ascii="Courier New" w:hAnsi="Courier New" w:cs="Symbol"/>
    </w:rPr>
  </w:style>
  <w:style w:type="character" w:customStyle="1" w:styleId="WW8Num8z2">
    <w:name w:val="WW8Num8z2"/>
    <w:rsid w:val="00EF08DC"/>
    <w:rPr>
      <w:rFonts w:ascii="Wingdings" w:hAnsi="Wingdings"/>
    </w:rPr>
  </w:style>
  <w:style w:type="character" w:customStyle="1" w:styleId="WW8Num9z0">
    <w:name w:val="WW8Num9z0"/>
    <w:rsid w:val="00EF08DC"/>
    <w:rPr>
      <w:rFonts w:ascii="Symbol" w:hAnsi="Symbol"/>
      <w:sz w:val="24"/>
    </w:rPr>
  </w:style>
  <w:style w:type="character" w:customStyle="1" w:styleId="WW8Num9z1">
    <w:name w:val="WW8Num9z1"/>
    <w:rsid w:val="00EF08DC"/>
    <w:rPr>
      <w:rFonts w:ascii="Courier New" w:hAnsi="Courier New"/>
    </w:rPr>
  </w:style>
  <w:style w:type="character" w:customStyle="1" w:styleId="WW8Num9z2">
    <w:name w:val="WW8Num9z2"/>
    <w:rsid w:val="00EF08DC"/>
    <w:rPr>
      <w:rFonts w:ascii="Wingdings" w:hAnsi="Wingdings"/>
    </w:rPr>
  </w:style>
  <w:style w:type="character" w:customStyle="1" w:styleId="WW8Num9z3">
    <w:name w:val="WW8Num9z3"/>
    <w:rsid w:val="00EF08DC"/>
    <w:rPr>
      <w:rFonts w:ascii="Symbol" w:hAnsi="Symbol"/>
    </w:rPr>
  </w:style>
  <w:style w:type="character" w:customStyle="1" w:styleId="WW8Num12z0">
    <w:name w:val="WW8Num12z0"/>
    <w:rsid w:val="00EF08DC"/>
    <w:rPr>
      <w:rFonts w:ascii="ZapfDingbats" w:hAnsi="ZapfDingbats"/>
      <w:color w:val="FF0000"/>
      <w:sz w:val="28"/>
    </w:rPr>
  </w:style>
  <w:style w:type="character" w:customStyle="1" w:styleId="WW8Num12z1">
    <w:name w:val="WW8Num12z1"/>
    <w:rsid w:val="00EF08DC"/>
    <w:rPr>
      <w:rFonts w:ascii="Courier New" w:hAnsi="Courier New" w:cs="Symbol"/>
    </w:rPr>
  </w:style>
  <w:style w:type="character" w:customStyle="1" w:styleId="WW8Num12z2">
    <w:name w:val="WW8Num12z2"/>
    <w:rsid w:val="00EF08DC"/>
    <w:rPr>
      <w:rFonts w:ascii="Wingdings" w:hAnsi="Wingdings"/>
    </w:rPr>
  </w:style>
  <w:style w:type="character" w:customStyle="1" w:styleId="WW8Num16z0">
    <w:name w:val="WW8Num16z0"/>
    <w:rsid w:val="00EF08DC"/>
    <w:rPr>
      <w:rFonts w:ascii="Symbol" w:hAnsi="Symbol"/>
      <w:color w:val="FF0000"/>
      <w:sz w:val="8"/>
    </w:rPr>
  </w:style>
  <w:style w:type="character" w:customStyle="1" w:styleId="WW8Num17z0">
    <w:name w:val="WW8Num17z0"/>
    <w:rsid w:val="00EF08DC"/>
    <w:rPr>
      <w:rFonts w:ascii="Webdings" w:eastAsia="Times New Roman" w:hAnsi="Webdings" w:cs="Times New Roman"/>
      <w:sz w:val="16"/>
    </w:rPr>
  </w:style>
  <w:style w:type="character" w:customStyle="1" w:styleId="WW8Num17z1">
    <w:name w:val="WW8Num17z1"/>
    <w:rsid w:val="00EF08DC"/>
    <w:rPr>
      <w:rFonts w:ascii="Courier New" w:hAnsi="Courier New" w:cs="Symbol"/>
    </w:rPr>
  </w:style>
  <w:style w:type="character" w:customStyle="1" w:styleId="WW8Num17z2">
    <w:name w:val="WW8Num17z2"/>
    <w:rsid w:val="00EF08DC"/>
    <w:rPr>
      <w:rFonts w:ascii="Wingdings" w:hAnsi="Wingdings"/>
    </w:rPr>
  </w:style>
  <w:style w:type="character" w:customStyle="1" w:styleId="WW8Num17z3">
    <w:name w:val="WW8Num17z3"/>
    <w:rsid w:val="00EF08DC"/>
    <w:rPr>
      <w:rFonts w:ascii="Symbol" w:hAnsi="Symbol"/>
    </w:rPr>
  </w:style>
  <w:style w:type="character" w:customStyle="1" w:styleId="WW8Num18z0">
    <w:name w:val="WW8Num18z0"/>
    <w:rsid w:val="00EF08DC"/>
    <w:rPr>
      <w:rFonts w:ascii="Wingdings" w:hAnsi="Wingdings"/>
    </w:rPr>
  </w:style>
  <w:style w:type="character" w:customStyle="1" w:styleId="WW8Num18z1">
    <w:name w:val="WW8Num18z1"/>
    <w:rsid w:val="00EF08DC"/>
    <w:rPr>
      <w:rFonts w:ascii="Courier New" w:hAnsi="Courier New"/>
    </w:rPr>
  </w:style>
  <w:style w:type="character" w:customStyle="1" w:styleId="WW8Num18z2">
    <w:name w:val="WW8Num18z2"/>
    <w:rsid w:val="00EF08DC"/>
    <w:rPr>
      <w:rFonts w:ascii="Wingdings" w:hAnsi="Wingdings"/>
    </w:rPr>
  </w:style>
  <w:style w:type="character" w:customStyle="1" w:styleId="WW8Num18z3">
    <w:name w:val="WW8Num18z3"/>
    <w:rsid w:val="00EF08DC"/>
    <w:rPr>
      <w:rFonts w:ascii="Symbol" w:hAnsi="Symbol"/>
    </w:rPr>
  </w:style>
  <w:style w:type="character" w:customStyle="1" w:styleId="WW8Num19z0">
    <w:name w:val="WW8Num19z0"/>
    <w:rsid w:val="00EF08DC"/>
    <w:rPr>
      <w:rFonts w:ascii="Symbol" w:hAnsi="Symbol"/>
    </w:rPr>
  </w:style>
  <w:style w:type="character" w:customStyle="1" w:styleId="WW8Num20z0">
    <w:name w:val="WW8Num20z0"/>
    <w:rsid w:val="00EF08DC"/>
    <w:rPr>
      <w:rFonts w:ascii="ZapfDingbats" w:hAnsi="ZapfDingbats"/>
      <w:color w:val="FF0000"/>
      <w:sz w:val="28"/>
    </w:rPr>
  </w:style>
  <w:style w:type="character" w:customStyle="1" w:styleId="WW8Num20z1">
    <w:name w:val="WW8Num20z1"/>
    <w:rsid w:val="00EF08DC"/>
    <w:rPr>
      <w:rFonts w:ascii="Courier New" w:hAnsi="Courier New" w:cs="Symbol"/>
    </w:rPr>
  </w:style>
  <w:style w:type="character" w:customStyle="1" w:styleId="WW8Num20z2">
    <w:name w:val="WW8Num20z2"/>
    <w:rsid w:val="00EF08DC"/>
    <w:rPr>
      <w:rFonts w:ascii="Wingdings" w:hAnsi="Wingdings"/>
    </w:rPr>
  </w:style>
  <w:style w:type="character" w:customStyle="1" w:styleId="WW8Num20z3">
    <w:name w:val="WW8Num20z3"/>
    <w:rsid w:val="00EF08DC"/>
    <w:rPr>
      <w:rFonts w:ascii="Symbol" w:hAnsi="Symbol"/>
    </w:rPr>
  </w:style>
  <w:style w:type="character" w:customStyle="1" w:styleId="WW8Num21z0">
    <w:name w:val="WW8Num21z0"/>
    <w:rsid w:val="00EF08DC"/>
    <w:rPr>
      <w:rFonts w:ascii="Symbol" w:hAnsi="Symbol"/>
      <w:color w:val="auto"/>
      <w:sz w:val="28"/>
    </w:rPr>
  </w:style>
  <w:style w:type="character" w:customStyle="1" w:styleId="WW8Num21z1">
    <w:name w:val="WW8Num21z1"/>
    <w:rsid w:val="00EF08DC"/>
    <w:rPr>
      <w:rFonts w:ascii="Courier New" w:hAnsi="Courier New" w:cs="Symbol"/>
    </w:rPr>
  </w:style>
  <w:style w:type="character" w:customStyle="1" w:styleId="WW8Num21z2">
    <w:name w:val="WW8Num21z2"/>
    <w:rsid w:val="00EF08DC"/>
    <w:rPr>
      <w:rFonts w:ascii="Wingdings" w:hAnsi="Wingdings"/>
    </w:rPr>
  </w:style>
  <w:style w:type="character" w:customStyle="1" w:styleId="WW8Num21z3">
    <w:name w:val="WW8Num21z3"/>
    <w:rsid w:val="00EF08DC"/>
    <w:rPr>
      <w:rFonts w:ascii="Symbol" w:hAnsi="Symbol"/>
    </w:rPr>
  </w:style>
  <w:style w:type="character" w:customStyle="1" w:styleId="WW8Num22z0">
    <w:name w:val="WW8Num22z0"/>
    <w:rsid w:val="00EF08DC"/>
    <w:rPr>
      <w:rFonts w:ascii="Webdings" w:eastAsia="Times New Roman" w:hAnsi="Webdings" w:cs="Times New Roman"/>
      <w:sz w:val="16"/>
    </w:rPr>
  </w:style>
  <w:style w:type="character" w:customStyle="1" w:styleId="WW8Num22z1">
    <w:name w:val="WW8Num22z1"/>
    <w:rsid w:val="00EF08DC"/>
    <w:rPr>
      <w:rFonts w:ascii="Courier New" w:hAnsi="Courier New" w:cs="Symbol"/>
    </w:rPr>
  </w:style>
  <w:style w:type="character" w:customStyle="1" w:styleId="WW8Num22z2">
    <w:name w:val="WW8Num22z2"/>
    <w:rsid w:val="00EF08DC"/>
    <w:rPr>
      <w:rFonts w:ascii="Wingdings" w:hAnsi="Wingdings"/>
    </w:rPr>
  </w:style>
  <w:style w:type="character" w:customStyle="1" w:styleId="WW8Num22z3">
    <w:name w:val="WW8Num22z3"/>
    <w:rsid w:val="00EF08DC"/>
    <w:rPr>
      <w:rFonts w:ascii="Symbol" w:hAnsi="Symbol"/>
    </w:rPr>
  </w:style>
  <w:style w:type="character" w:customStyle="1" w:styleId="WW8Num25z0">
    <w:name w:val="WW8Num25z0"/>
    <w:rsid w:val="00EF08DC"/>
    <w:rPr>
      <w:rFonts w:ascii="ZapfDingbats" w:hAnsi="ZapfDingbats"/>
      <w:color w:val="FF0000"/>
      <w:sz w:val="28"/>
    </w:rPr>
  </w:style>
  <w:style w:type="character" w:customStyle="1" w:styleId="WW8Num25z1">
    <w:name w:val="WW8Num25z1"/>
    <w:rsid w:val="00EF08DC"/>
    <w:rPr>
      <w:rFonts w:ascii="Courier New" w:hAnsi="Courier New"/>
    </w:rPr>
  </w:style>
  <w:style w:type="character" w:customStyle="1" w:styleId="WW8Num25z2">
    <w:name w:val="WW8Num25z2"/>
    <w:rsid w:val="00EF08DC"/>
    <w:rPr>
      <w:rFonts w:ascii="Wingdings" w:hAnsi="Wingdings"/>
    </w:rPr>
  </w:style>
  <w:style w:type="character" w:customStyle="1" w:styleId="WW8Num25z3">
    <w:name w:val="WW8Num25z3"/>
    <w:rsid w:val="00EF08DC"/>
    <w:rPr>
      <w:rFonts w:ascii="Symbol" w:hAnsi="Symbol"/>
    </w:rPr>
  </w:style>
  <w:style w:type="character" w:customStyle="1" w:styleId="WW8Num28z0">
    <w:name w:val="WW8Num28z0"/>
    <w:rsid w:val="00EF08DC"/>
    <w:rPr>
      <w:rFonts w:ascii="Symbol" w:hAnsi="Symbol"/>
      <w:color w:val="auto"/>
      <w:sz w:val="28"/>
    </w:rPr>
  </w:style>
  <w:style w:type="character" w:customStyle="1" w:styleId="WW8Num28z1">
    <w:name w:val="WW8Num28z1"/>
    <w:rsid w:val="00EF08DC"/>
    <w:rPr>
      <w:rFonts w:ascii="Courier New" w:hAnsi="Courier New" w:cs="Symbol"/>
    </w:rPr>
  </w:style>
  <w:style w:type="character" w:customStyle="1" w:styleId="WW8Num28z3">
    <w:name w:val="WW8Num28z3"/>
    <w:rsid w:val="00EF08DC"/>
    <w:rPr>
      <w:rFonts w:ascii="Symbol" w:hAnsi="Symbol"/>
    </w:rPr>
  </w:style>
  <w:style w:type="character" w:customStyle="1" w:styleId="WW8Num30z0">
    <w:name w:val="WW8Num30z0"/>
    <w:rsid w:val="00EF08DC"/>
    <w:rPr>
      <w:rFonts w:ascii="Wingdings" w:hAnsi="Wingdings"/>
    </w:rPr>
  </w:style>
  <w:style w:type="character" w:customStyle="1" w:styleId="WW8Num30z1">
    <w:name w:val="WW8Num30z1"/>
    <w:rsid w:val="00EF08DC"/>
    <w:rPr>
      <w:rFonts w:ascii="Courier New" w:hAnsi="Courier New" w:cs="Symbol"/>
    </w:rPr>
  </w:style>
  <w:style w:type="character" w:customStyle="1" w:styleId="WW8Num30z2">
    <w:name w:val="WW8Num30z2"/>
    <w:rsid w:val="00EF08DC"/>
    <w:rPr>
      <w:rFonts w:ascii="Wingdings" w:hAnsi="Wingdings"/>
    </w:rPr>
  </w:style>
  <w:style w:type="character" w:customStyle="1" w:styleId="WW8Num30z3">
    <w:name w:val="WW8Num30z3"/>
    <w:rsid w:val="00EF08DC"/>
    <w:rPr>
      <w:rFonts w:ascii="Symbol" w:hAnsi="Symbol"/>
    </w:rPr>
  </w:style>
  <w:style w:type="character" w:customStyle="1" w:styleId="WW8Num31z0">
    <w:name w:val="WW8Num31z0"/>
    <w:rsid w:val="00EF08DC"/>
    <w:rPr>
      <w:rFonts w:ascii="ZapfDingbats" w:hAnsi="ZapfDingbats"/>
      <w:color w:val="FF0000"/>
      <w:sz w:val="28"/>
    </w:rPr>
  </w:style>
  <w:style w:type="character" w:customStyle="1" w:styleId="WW8Num31z1">
    <w:name w:val="WW8Num31z1"/>
    <w:rsid w:val="00EF08DC"/>
    <w:rPr>
      <w:rFonts w:ascii="Courier New" w:hAnsi="Courier New" w:cs="Symbol"/>
    </w:rPr>
  </w:style>
  <w:style w:type="character" w:customStyle="1" w:styleId="WW8Num31z2">
    <w:name w:val="WW8Num31z2"/>
    <w:rsid w:val="00EF08DC"/>
    <w:rPr>
      <w:rFonts w:ascii="Wingdings" w:hAnsi="Wingdings"/>
    </w:rPr>
  </w:style>
  <w:style w:type="character" w:customStyle="1" w:styleId="WW8Num31z3">
    <w:name w:val="WW8Num31z3"/>
    <w:rsid w:val="00EF08DC"/>
    <w:rPr>
      <w:rFonts w:ascii="Symbol" w:hAnsi="Symbol"/>
    </w:rPr>
  </w:style>
  <w:style w:type="character" w:customStyle="1" w:styleId="WW8Num33z0">
    <w:name w:val="WW8Num33z0"/>
    <w:rsid w:val="00EF08DC"/>
    <w:rPr>
      <w:rFonts w:ascii="Symbol" w:hAnsi="Symbol"/>
    </w:rPr>
  </w:style>
  <w:style w:type="character" w:customStyle="1" w:styleId="WW8Num33z1">
    <w:name w:val="WW8Num33z1"/>
    <w:rsid w:val="00EF08DC"/>
    <w:rPr>
      <w:rFonts w:ascii="Courier New" w:hAnsi="Courier New" w:cs="Symbol"/>
    </w:rPr>
  </w:style>
  <w:style w:type="character" w:customStyle="1" w:styleId="WW8Num33z2">
    <w:name w:val="WW8Num33z2"/>
    <w:rsid w:val="00EF08DC"/>
    <w:rPr>
      <w:rFonts w:ascii="Wingdings" w:hAnsi="Wingdings"/>
    </w:rPr>
  </w:style>
  <w:style w:type="character" w:customStyle="1" w:styleId="WW8Num34z0">
    <w:name w:val="WW8Num34z0"/>
    <w:rsid w:val="00EF08DC"/>
    <w:rPr>
      <w:b/>
    </w:rPr>
  </w:style>
  <w:style w:type="character" w:customStyle="1" w:styleId="WW8Num36z0">
    <w:name w:val="WW8Num36z0"/>
    <w:rsid w:val="00EF08DC"/>
    <w:rPr>
      <w:rFonts w:ascii="Symbol" w:hAnsi="Symbol"/>
      <w:sz w:val="24"/>
    </w:rPr>
  </w:style>
  <w:style w:type="character" w:customStyle="1" w:styleId="WW8Num36z1">
    <w:name w:val="WW8Num36z1"/>
    <w:rsid w:val="00EF08DC"/>
    <w:rPr>
      <w:rFonts w:ascii="Courier New" w:hAnsi="Courier New"/>
    </w:rPr>
  </w:style>
  <w:style w:type="character" w:customStyle="1" w:styleId="WW8Num36z2">
    <w:name w:val="WW8Num36z2"/>
    <w:rsid w:val="00EF08DC"/>
    <w:rPr>
      <w:rFonts w:ascii="Wingdings" w:hAnsi="Wingdings"/>
    </w:rPr>
  </w:style>
  <w:style w:type="character" w:customStyle="1" w:styleId="WW8Num36z3">
    <w:name w:val="WW8Num36z3"/>
    <w:rsid w:val="00EF08DC"/>
    <w:rPr>
      <w:rFonts w:ascii="Symbol" w:hAnsi="Symbol"/>
    </w:rPr>
  </w:style>
  <w:style w:type="character" w:customStyle="1" w:styleId="WW8Num37z0">
    <w:name w:val="WW8Num37z0"/>
    <w:rsid w:val="00EF08DC"/>
    <w:rPr>
      <w:rFonts w:ascii="Symbol" w:hAnsi="Symbol"/>
      <w:color w:val="auto"/>
      <w:sz w:val="28"/>
    </w:rPr>
  </w:style>
  <w:style w:type="character" w:customStyle="1" w:styleId="WW8Num37z1">
    <w:name w:val="WW8Num37z1"/>
    <w:rsid w:val="00EF08DC"/>
    <w:rPr>
      <w:rFonts w:ascii="Courier New" w:hAnsi="Courier New"/>
    </w:rPr>
  </w:style>
  <w:style w:type="character" w:customStyle="1" w:styleId="WW8Num37z2">
    <w:name w:val="WW8Num37z2"/>
    <w:rsid w:val="00EF08DC"/>
    <w:rPr>
      <w:rFonts w:ascii="Wingdings" w:hAnsi="Wingdings"/>
    </w:rPr>
  </w:style>
  <w:style w:type="character" w:customStyle="1" w:styleId="WW8Num37z3">
    <w:name w:val="WW8Num37z3"/>
    <w:rsid w:val="00EF08DC"/>
    <w:rPr>
      <w:rFonts w:ascii="Symbol" w:hAnsi="Symbol"/>
    </w:rPr>
  </w:style>
  <w:style w:type="character" w:customStyle="1" w:styleId="WW8Num38z0">
    <w:name w:val="WW8Num38z0"/>
    <w:rsid w:val="00EF08DC"/>
    <w:rPr>
      <w:rFonts w:ascii="Webdings" w:eastAsia="Times New Roman" w:hAnsi="Webdings" w:cs="Times New Roman"/>
      <w:sz w:val="16"/>
    </w:rPr>
  </w:style>
  <w:style w:type="character" w:customStyle="1" w:styleId="WW8Num38z1">
    <w:name w:val="WW8Num38z1"/>
    <w:rsid w:val="00EF08DC"/>
    <w:rPr>
      <w:rFonts w:ascii="Courier New" w:hAnsi="Courier New" w:cs="Symbol"/>
    </w:rPr>
  </w:style>
  <w:style w:type="character" w:customStyle="1" w:styleId="WW8Num38z2">
    <w:name w:val="WW8Num38z2"/>
    <w:rsid w:val="00EF08DC"/>
    <w:rPr>
      <w:rFonts w:ascii="Wingdings" w:hAnsi="Wingdings"/>
    </w:rPr>
  </w:style>
  <w:style w:type="character" w:customStyle="1" w:styleId="WW8Num38z3">
    <w:name w:val="WW8Num38z3"/>
    <w:rsid w:val="00EF08DC"/>
    <w:rPr>
      <w:rFonts w:ascii="Symbol" w:hAnsi="Symbol"/>
    </w:rPr>
  </w:style>
  <w:style w:type="character" w:customStyle="1" w:styleId="WW8Num41z0">
    <w:name w:val="WW8Num41z0"/>
    <w:rsid w:val="00EF08DC"/>
    <w:rPr>
      <w:rFonts w:ascii="Symbol" w:hAnsi="Symbol"/>
    </w:rPr>
  </w:style>
  <w:style w:type="character" w:customStyle="1" w:styleId="WW8Num41z1">
    <w:name w:val="WW8Num41z1"/>
    <w:rsid w:val="00EF08DC"/>
    <w:rPr>
      <w:rFonts w:ascii="Courier New" w:hAnsi="Courier New" w:cs="Symbol"/>
    </w:rPr>
  </w:style>
  <w:style w:type="character" w:customStyle="1" w:styleId="WW8Num41z2">
    <w:name w:val="WW8Num41z2"/>
    <w:rsid w:val="00EF08DC"/>
    <w:rPr>
      <w:rFonts w:ascii="Wingdings" w:hAnsi="Wingdings"/>
    </w:rPr>
  </w:style>
  <w:style w:type="character" w:customStyle="1" w:styleId="WW8Num41z3">
    <w:name w:val="WW8Num41z3"/>
    <w:rsid w:val="00EF08DC"/>
    <w:rPr>
      <w:rFonts w:ascii="Symbol" w:hAnsi="Symbol"/>
    </w:rPr>
  </w:style>
  <w:style w:type="character" w:customStyle="1" w:styleId="WW-Absatz-Standardschriftart">
    <w:name w:val="WW-Absatz-Standardschriftart"/>
    <w:rsid w:val="00EF08DC"/>
  </w:style>
  <w:style w:type="character" w:customStyle="1" w:styleId="WW-WW8Num1z0">
    <w:name w:val="WW-WW8Num1z0"/>
    <w:rsid w:val="00EF08DC"/>
    <w:rPr>
      <w:rFonts w:ascii="Symbol" w:hAnsi="Symbol"/>
    </w:rPr>
  </w:style>
  <w:style w:type="character" w:customStyle="1" w:styleId="WW-WW8Num2z0">
    <w:name w:val="WW-WW8Num2z0"/>
    <w:rsid w:val="00EF08DC"/>
    <w:rPr>
      <w:rFonts w:ascii="Symbol" w:hAnsi="Symbol"/>
    </w:rPr>
  </w:style>
  <w:style w:type="character" w:customStyle="1" w:styleId="WW-WW8Num4z0">
    <w:name w:val="WW-WW8Num4z0"/>
    <w:rsid w:val="00EF08DC"/>
    <w:rPr>
      <w:rFonts w:ascii="Symbol" w:hAnsi="Symbol" w:cs="StarSymbol"/>
      <w:sz w:val="18"/>
      <w:szCs w:val="18"/>
    </w:rPr>
  </w:style>
  <w:style w:type="character" w:customStyle="1" w:styleId="WW-WW8Num5z0">
    <w:name w:val="WW-WW8Num5z0"/>
    <w:rsid w:val="00EF08DC"/>
    <w:rPr>
      <w:rFonts w:ascii="Symbol" w:hAnsi="Symbol" w:cs="StarSymbol"/>
      <w:sz w:val="18"/>
      <w:szCs w:val="18"/>
    </w:rPr>
  </w:style>
  <w:style w:type="character" w:customStyle="1" w:styleId="WW-WW8Num6z0">
    <w:name w:val="WW-WW8Num6z0"/>
    <w:rsid w:val="00EF08DC"/>
    <w:rPr>
      <w:rFonts w:ascii="Symbol" w:hAnsi="Symbol" w:cs="StarSymbol"/>
      <w:sz w:val="18"/>
      <w:szCs w:val="18"/>
    </w:rPr>
  </w:style>
  <w:style w:type="character" w:customStyle="1" w:styleId="WW-Absatz-Standardschriftart1">
    <w:name w:val="WW-Absatz-Standardschriftart1"/>
    <w:rsid w:val="00EF08DC"/>
  </w:style>
  <w:style w:type="character" w:customStyle="1" w:styleId="WW-WW8Num5z01">
    <w:name w:val="WW-WW8Num5z01"/>
    <w:rsid w:val="00EF08DC"/>
    <w:rPr>
      <w:rFonts w:ascii="Symbol" w:hAnsi="Symbol"/>
    </w:rPr>
  </w:style>
  <w:style w:type="character" w:customStyle="1" w:styleId="WW-WW8Num6z01">
    <w:name w:val="WW-WW8Num6z01"/>
    <w:rsid w:val="00EF08DC"/>
    <w:rPr>
      <w:rFonts w:ascii="Symbol" w:hAnsi="Symbol"/>
    </w:rPr>
  </w:style>
  <w:style w:type="character" w:customStyle="1" w:styleId="WW8Num7z0">
    <w:name w:val="WW8Num7z0"/>
    <w:rsid w:val="00EF08DC"/>
    <w:rPr>
      <w:rFonts w:ascii="Symbol" w:hAnsi="Symbol"/>
    </w:rPr>
  </w:style>
  <w:style w:type="character" w:customStyle="1" w:styleId="WW8Num10z0">
    <w:name w:val="WW8Num10z0"/>
    <w:rsid w:val="00EF08DC"/>
    <w:rPr>
      <w:rFonts w:ascii="Symbol" w:hAnsi="Symbol"/>
    </w:rPr>
  </w:style>
  <w:style w:type="character" w:customStyle="1" w:styleId="WW8Num13z0">
    <w:name w:val="WW8Num13z0"/>
    <w:rsid w:val="00EF08DC"/>
    <w:rPr>
      <w:rFonts w:ascii="Symbol" w:hAnsi="Symbol"/>
      <w:color w:val="FF0000"/>
      <w:sz w:val="8"/>
    </w:rPr>
  </w:style>
  <w:style w:type="character" w:customStyle="1" w:styleId="WW8Num14z0">
    <w:name w:val="WW8Num14z0"/>
    <w:rsid w:val="00EF08DC"/>
    <w:rPr>
      <w:rFonts w:ascii="Symbol" w:hAnsi="Symbol"/>
    </w:rPr>
  </w:style>
  <w:style w:type="character" w:customStyle="1" w:styleId="WW8Num14z1">
    <w:name w:val="WW8Num14z1"/>
    <w:rsid w:val="00EF08DC"/>
    <w:rPr>
      <w:rFonts w:ascii="Courier New" w:hAnsi="Courier New" w:cs="Courier New"/>
    </w:rPr>
  </w:style>
  <w:style w:type="character" w:customStyle="1" w:styleId="WW8Num14z2">
    <w:name w:val="WW8Num14z2"/>
    <w:rsid w:val="00EF08DC"/>
    <w:rPr>
      <w:rFonts w:ascii="Wingdings" w:hAnsi="Wingdings"/>
    </w:rPr>
  </w:style>
  <w:style w:type="character" w:customStyle="1" w:styleId="WW8Num15z0">
    <w:name w:val="WW8Num15z0"/>
    <w:rsid w:val="00EF08DC"/>
    <w:rPr>
      <w:rFonts w:ascii="Wingdings" w:hAnsi="Wingdings"/>
    </w:rPr>
  </w:style>
  <w:style w:type="character" w:customStyle="1" w:styleId="WW8Num19z1">
    <w:name w:val="WW8Num19z1"/>
    <w:rsid w:val="00EF08DC"/>
    <w:rPr>
      <w:rFonts w:ascii="Courier New" w:hAnsi="Courier New" w:cs="Courier New"/>
    </w:rPr>
  </w:style>
  <w:style w:type="character" w:customStyle="1" w:styleId="WW8Num19z2">
    <w:name w:val="WW8Num19z2"/>
    <w:rsid w:val="00EF08DC"/>
    <w:rPr>
      <w:rFonts w:ascii="Wingdings" w:hAnsi="Wingdings"/>
    </w:rPr>
  </w:style>
  <w:style w:type="character" w:customStyle="1" w:styleId="WW8Num23z0">
    <w:name w:val="WW8Num23z0"/>
    <w:rsid w:val="00EF08DC"/>
    <w:rPr>
      <w:rFonts w:ascii="Monotype Sorts" w:hAnsi="Monotype Sorts"/>
      <w:color w:val="FF0000"/>
      <w:sz w:val="28"/>
    </w:rPr>
  </w:style>
  <w:style w:type="character" w:customStyle="1" w:styleId="WW8Num24z0">
    <w:name w:val="WW8Num24z0"/>
    <w:rsid w:val="00EF08DC"/>
    <w:rPr>
      <w:rFonts w:ascii="ZapfDingbats" w:hAnsi="ZapfDingbats"/>
      <w:color w:val="FF0000"/>
      <w:sz w:val="28"/>
    </w:rPr>
  </w:style>
  <w:style w:type="character" w:customStyle="1" w:styleId="WW8Num26z0">
    <w:name w:val="WW8Num26z0"/>
    <w:rsid w:val="00EF08DC"/>
    <w:rPr>
      <w:rFonts w:ascii="Monotype Sorts" w:hAnsi="Monotype Sorts"/>
      <w:color w:val="FF0000"/>
      <w:sz w:val="28"/>
    </w:rPr>
  </w:style>
  <w:style w:type="character" w:customStyle="1" w:styleId="WW8Num29z0">
    <w:name w:val="WW8Num29z0"/>
    <w:rsid w:val="00EF08DC"/>
    <w:rPr>
      <w:rFonts w:ascii="Symbol" w:hAnsi="Symbol"/>
    </w:rPr>
  </w:style>
  <w:style w:type="character" w:customStyle="1" w:styleId="WW8Num32z0">
    <w:name w:val="WW8Num32z0"/>
    <w:rsid w:val="00EF08DC"/>
    <w:rPr>
      <w:rFonts w:ascii="Symbol" w:hAnsi="Symbol"/>
    </w:rPr>
  </w:style>
  <w:style w:type="character" w:customStyle="1" w:styleId="WW8Num39z0">
    <w:name w:val="WW8Num39z0"/>
    <w:rsid w:val="00EF08DC"/>
    <w:rPr>
      <w:rFonts w:ascii="Symbol" w:hAnsi="Symbol"/>
    </w:rPr>
  </w:style>
  <w:style w:type="character" w:customStyle="1" w:styleId="WW8Num40z0">
    <w:name w:val="WW8Num40z0"/>
    <w:rsid w:val="00EF08DC"/>
    <w:rPr>
      <w:rFonts w:ascii="ZapfDingbats" w:hAnsi="ZapfDingbats"/>
      <w:color w:val="FF0000"/>
      <w:sz w:val="28"/>
    </w:rPr>
  </w:style>
  <w:style w:type="character" w:customStyle="1" w:styleId="WW8Num42z0">
    <w:name w:val="WW8Num42z0"/>
    <w:rsid w:val="00EF08DC"/>
    <w:rPr>
      <w:rFonts w:ascii="Symbol" w:hAnsi="Symbol"/>
    </w:rPr>
  </w:style>
  <w:style w:type="character" w:customStyle="1" w:styleId="WW8Num45z0">
    <w:name w:val="WW8Num45z0"/>
    <w:rsid w:val="00EF08DC"/>
    <w:rPr>
      <w:rFonts w:ascii="Symbol" w:hAnsi="Symbol"/>
    </w:rPr>
  </w:style>
  <w:style w:type="character" w:customStyle="1" w:styleId="WW8Num45z1">
    <w:name w:val="WW8Num45z1"/>
    <w:rsid w:val="00EF08DC"/>
    <w:rPr>
      <w:rFonts w:ascii="Courier New" w:hAnsi="Courier New" w:cs="Courier New"/>
    </w:rPr>
  </w:style>
  <w:style w:type="character" w:customStyle="1" w:styleId="WW8Num45z2">
    <w:name w:val="WW8Num45z2"/>
    <w:rsid w:val="00EF08DC"/>
    <w:rPr>
      <w:rFonts w:ascii="Wingdings" w:hAnsi="Wingdings"/>
    </w:rPr>
  </w:style>
  <w:style w:type="character" w:customStyle="1" w:styleId="WW8Num47z0">
    <w:name w:val="WW8Num47z0"/>
    <w:rsid w:val="00EF08DC"/>
    <w:rPr>
      <w:rFonts w:ascii="Symbol" w:hAnsi="Symbol"/>
    </w:rPr>
  </w:style>
  <w:style w:type="character" w:customStyle="1" w:styleId="WW8Num47z1">
    <w:name w:val="WW8Num47z1"/>
    <w:rsid w:val="00EF08DC"/>
    <w:rPr>
      <w:rFonts w:ascii="Courier New" w:hAnsi="Courier New"/>
    </w:rPr>
  </w:style>
  <w:style w:type="character" w:customStyle="1" w:styleId="WW8Num47z2">
    <w:name w:val="WW8Num47z2"/>
    <w:rsid w:val="00EF08DC"/>
    <w:rPr>
      <w:rFonts w:ascii="Wingdings" w:hAnsi="Wingdings"/>
    </w:rPr>
  </w:style>
  <w:style w:type="character" w:customStyle="1" w:styleId="WW8Num48z0">
    <w:name w:val="WW8Num48z0"/>
    <w:rsid w:val="00EF08DC"/>
    <w:rPr>
      <w:rFonts w:ascii="Wingdings" w:hAnsi="Wingdings"/>
    </w:rPr>
  </w:style>
  <w:style w:type="character" w:customStyle="1" w:styleId="WW8Num49z0">
    <w:name w:val="WW8Num49z0"/>
    <w:rsid w:val="00EF08DC"/>
    <w:rPr>
      <w:rFonts w:ascii="Wingdings 2" w:hAnsi="Wingdings 2"/>
    </w:rPr>
  </w:style>
  <w:style w:type="character" w:customStyle="1" w:styleId="WW8Num53z0">
    <w:name w:val="WW8Num53z0"/>
    <w:rsid w:val="00EF08DC"/>
    <w:rPr>
      <w:rFonts w:ascii="Symbol" w:hAnsi="Symbol"/>
      <w:color w:val="FF0000"/>
      <w:sz w:val="8"/>
    </w:rPr>
  </w:style>
  <w:style w:type="character" w:customStyle="1" w:styleId="WW8Num56z0">
    <w:name w:val="WW8Num56z0"/>
    <w:rsid w:val="00EF08DC"/>
    <w:rPr>
      <w:rFonts w:ascii="ZapfDingbats" w:hAnsi="ZapfDingbats"/>
      <w:color w:val="FF0000"/>
      <w:sz w:val="28"/>
    </w:rPr>
  </w:style>
  <w:style w:type="character" w:customStyle="1" w:styleId="WW8Num57z0">
    <w:name w:val="WW8Num57z0"/>
    <w:rsid w:val="00EF08DC"/>
    <w:rPr>
      <w:rFonts w:ascii="Wingdings" w:hAnsi="Wingdings"/>
    </w:rPr>
  </w:style>
  <w:style w:type="character" w:customStyle="1" w:styleId="WW8Num58z0">
    <w:name w:val="WW8Num58z0"/>
    <w:rsid w:val="00EF08DC"/>
    <w:rPr>
      <w:rFonts w:ascii="Symbol" w:hAnsi="Symbol"/>
    </w:rPr>
  </w:style>
  <w:style w:type="character" w:customStyle="1" w:styleId="WW8Num60z0">
    <w:name w:val="WW8Num60z0"/>
    <w:rsid w:val="00EF08DC"/>
    <w:rPr>
      <w:rFonts w:ascii="Symbol" w:hAnsi="Symbol"/>
    </w:rPr>
  </w:style>
  <w:style w:type="character" w:customStyle="1" w:styleId="WW8Num61z0">
    <w:name w:val="WW8Num61z0"/>
    <w:rsid w:val="00EF08DC"/>
    <w:rPr>
      <w:rFonts w:ascii="Symbol" w:hAnsi="Symbol"/>
    </w:rPr>
  </w:style>
  <w:style w:type="character" w:customStyle="1" w:styleId="WW8Num62z0">
    <w:name w:val="WW8Num62z0"/>
    <w:rsid w:val="00EF08DC"/>
    <w:rPr>
      <w:rFonts w:ascii="Symbol" w:hAnsi="Symbol"/>
      <w:color w:val="FF0000"/>
      <w:sz w:val="8"/>
    </w:rPr>
  </w:style>
  <w:style w:type="character" w:customStyle="1" w:styleId="WW8Num63z0">
    <w:name w:val="WW8Num63z0"/>
    <w:rsid w:val="00EF08DC"/>
    <w:rPr>
      <w:rFonts w:ascii="Symbol" w:hAnsi="Symbol"/>
    </w:rPr>
  </w:style>
  <w:style w:type="character" w:customStyle="1" w:styleId="WW8Num63z1">
    <w:name w:val="WW8Num63z1"/>
    <w:rsid w:val="00EF08DC"/>
    <w:rPr>
      <w:rFonts w:ascii="Courier New" w:hAnsi="Courier New" w:cs="Courier New"/>
    </w:rPr>
  </w:style>
  <w:style w:type="character" w:customStyle="1" w:styleId="WW8Num63z2">
    <w:name w:val="WW8Num63z2"/>
    <w:rsid w:val="00EF08DC"/>
    <w:rPr>
      <w:rFonts w:ascii="Wingdings" w:hAnsi="Wingdings"/>
    </w:rPr>
  </w:style>
  <w:style w:type="character" w:customStyle="1" w:styleId="WW8Num64z0">
    <w:name w:val="WW8Num64z0"/>
    <w:rsid w:val="00EF08DC"/>
    <w:rPr>
      <w:rFonts w:ascii="Monotype Sorts" w:hAnsi="Monotype Sorts"/>
      <w:color w:val="FF0000"/>
      <w:sz w:val="28"/>
    </w:rPr>
  </w:style>
  <w:style w:type="character" w:customStyle="1" w:styleId="WW8Num65z0">
    <w:name w:val="WW8Num65z0"/>
    <w:rsid w:val="00EF08DC"/>
    <w:rPr>
      <w:rFonts w:ascii="Symbol" w:hAnsi="Symbol"/>
    </w:rPr>
  </w:style>
  <w:style w:type="character" w:customStyle="1" w:styleId="WW8Num66z0">
    <w:name w:val="WW8Num66z0"/>
    <w:rsid w:val="00EF08DC"/>
    <w:rPr>
      <w:rFonts w:ascii="Wingdings 2" w:hAnsi="Wingdings 2"/>
    </w:rPr>
  </w:style>
  <w:style w:type="character" w:customStyle="1" w:styleId="WW8Num67z0">
    <w:name w:val="WW8Num67z0"/>
    <w:rsid w:val="00EF08DC"/>
    <w:rPr>
      <w:rFonts w:ascii="Symbol" w:hAnsi="Symbol"/>
    </w:rPr>
  </w:style>
  <w:style w:type="character" w:customStyle="1" w:styleId="WW8Num68z0">
    <w:name w:val="WW8Num68z0"/>
    <w:rsid w:val="00EF08DC"/>
    <w:rPr>
      <w:rFonts w:ascii="Symbol" w:hAnsi="Symbol"/>
      <w:b w:val="0"/>
      <w:i w:val="0"/>
      <w:sz w:val="20"/>
    </w:rPr>
  </w:style>
  <w:style w:type="character" w:customStyle="1" w:styleId="WW8Num69z0">
    <w:name w:val="WW8Num69z0"/>
    <w:rsid w:val="00EF08DC"/>
    <w:rPr>
      <w:rFonts w:ascii="ZapfDingbats" w:hAnsi="ZapfDingbats"/>
      <w:color w:val="FF0000"/>
      <w:sz w:val="28"/>
    </w:rPr>
  </w:style>
  <w:style w:type="character" w:customStyle="1" w:styleId="WW8Num70z0">
    <w:name w:val="WW8Num70z0"/>
    <w:rsid w:val="00EF08DC"/>
    <w:rPr>
      <w:rFonts w:ascii="Symbol" w:hAnsi="Symbol"/>
    </w:rPr>
  </w:style>
  <w:style w:type="character" w:customStyle="1" w:styleId="WW8Num70z1">
    <w:name w:val="WW8Num70z1"/>
    <w:rsid w:val="00EF08DC"/>
    <w:rPr>
      <w:rFonts w:ascii="Courier New" w:hAnsi="Courier New" w:cs="Courier New"/>
    </w:rPr>
  </w:style>
  <w:style w:type="character" w:customStyle="1" w:styleId="WW8Num70z2">
    <w:name w:val="WW8Num70z2"/>
    <w:rsid w:val="00EF08DC"/>
    <w:rPr>
      <w:rFonts w:ascii="Wingdings" w:hAnsi="Wingdings"/>
    </w:rPr>
  </w:style>
  <w:style w:type="character" w:customStyle="1" w:styleId="WW8Num71z0">
    <w:name w:val="WW8Num71z0"/>
    <w:rsid w:val="00EF08DC"/>
    <w:rPr>
      <w:rFonts w:ascii="Symbol" w:hAnsi="Symbol"/>
      <w:color w:val="FF0000"/>
      <w:sz w:val="8"/>
    </w:rPr>
  </w:style>
  <w:style w:type="character" w:customStyle="1" w:styleId="WW8Num72z0">
    <w:name w:val="WW8Num72z0"/>
    <w:rsid w:val="00EF08DC"/>
    <w:rPr>
      <w:rFonts w:ascii="Symbol" w:hAnsi="Symbol"/>
    </w:rPr>
  </w:style>
  <w:style w:type="character" w:customStyle="1" w:styleId="WW8Num72z1">
    <w:name w:val="WW8Num72z1"/>
    <w:rsid w:val="00EF08DC"/>
    <w:rPr>
      <w:rFonts w:ascii="Courier New" w:hAnsi="Courier New" w:cs="Courier New"/>
    </w:rPr>
  </w:style>
  <w:style w:type="character" w:customStyle="1" w:styleId="WW8Num72z2">
    <w:name w:val="WW8Num72z2"/>
    <w:rsid w:val="00EF08DC"/>
    <w:rPr>
      <w:rFonts w:ascii="Wingdings" w:hAnsi="Wingdings"/>
    </w:rPr>
  </w:style>
  <w:style w:type="character" w:customStyle="1" w:styleId="WW8Num74z0">
    <w:name w:val="WW8Num74z0"/>
    <w:rsid w:val="00EF08DC"/>
    <w:rPr>
      <w:rFonts w:ascii="Wingdings" w:hAnsi="Wingdings"/>
    </w:rPr>
  </w:style>
  <w:style w:type="character" w:customStyle="1" w:styleId="WW8Num75z0">
    <w:name w:val="WW8Num75z0"/>
    <w:rsid w:val="00EF08DC"/>
    <w:rPr>
      <w:rFonts w:ascii="Wingdings" w:hAnsi="Wingdings"/>
    </w:rPr>
  </w:style>
  <w:style w:type="character" w:customStyle="1" w:styleId="WW8Num80z0">
    <w:name w:val="WW8Num80z0"/>
    <w:rsid w:val="00EF08DC"/>
    <w:rPr>
      <w:rFonts w:ascii="Symbol" w:hAnsi="Symbol"/>
    </w:rPr>
  </w:style>
  <w:style w:type="character" w:customStyle="1" w:styleId="WW8Num81z0">
    <w:name w:val="WW8Num81z0"/>
    <w:rsid w:val="00EF08DC"/>
    <w:rPr>
      <w:rFonts w:ascii="Symbol" w:hAnsi="Symbol"/>
    </w:rPr>
  </w:style>
  <w:style w:type="character" w:customStyle="1" w:styleId="WW8Num83z0">
    <w:name w:val="WW8Num83z0"/>
    <w:rsid w:val="00EF08DC"/>
    <w:rPr>
      <w:rFonts w:ascii="Symbol" w:hAnsi="Symbol"/>
    </w:rPr>
  </w:style>
  <w:style w:type="character" w:customStyle="1" w:styleId="WW8Num84z0">
    <w:name w:val="WW8Num84z0"/>
    <w:rsid w:val="00EF08DC"/>
    <w:rPr>
      <w:rFonts w:ascii="Symbol" w:hAnsi="Symbol"/>
      <w:color w:val="auto"/>
      <w:sz w:val="28"/>
    </w:rPr>
  </w:style>
  <w:style w:type="character" w:customStyle="1" w:styleId="WW8Num86z0">
    <w:name w:val="WW8Num86z0"/>
    <w:rsid w:val="00EF08DC"/>
    <w:rPr>
      <w:rFonts w:ascii="Wingdings 2" w:hAnsi="Wingdings 2"/>
    </w:rPr>
  </w:style>
  <w:style w:type="character" w:customStyle="1" w:styleId="WW8Num88z0">
    <w:name w:val="WW8Num88z0"/>
    <w:rsid w:val="00EF08DC"/>
    <w:rPr>
      <w:rFonts w:ascii="Symbol" w:hAnsi="Symbol"/>
    </w:rPr>
  </w:style>
  <w:style w:type="character" w:customStyle="1" w:styleId="WW8Num89z0">
    <w:name w:val="WW8Num89z0"/>
    <w:rsid w:val="00EF08DC"/>
    <w:rPr>
      <w:rFonts w:ascii="Symbol" w:hAnsi="Symbol"/>
      <w:color w:val="auto"/>
      <w:sz w:val="28"/>
    </w:rPr>
  </w:style>
  <w:style w:type="character" w:customStyle="1" w:styleId="WW8Num90z0">
    <w:name w:val="WW8Num90z0"/>
    <w:rsid w:val="00EF08DC"/>
    <w:rPr>
      <w:rFonts w:ascii="Symbol" w:hAnsi="Symbol"/>
    </w:rPr>
  </w:style>
  <w:style w:type="character" w:customStyle="1" w:styleId="WW8Num91z0">
    <w:name w:val="WW8Num91z0"/>
    <w:rsid w:val="00EF08DC"/>
    <w:rPr>
      <w:rFonts w:ascii="Monotype Sorts" w:hAnsi="Monotype Sorts"/>
      <w:color w:val="FF0000"/>
      <w:sz w:val="28"/>
    </w:rPr>
  </w:style>
  <w:style w:type="character" w:customStyle="1" w:styleId="WW8Num94z0">
    <w:name w:val="WW8Num94z0"/>
    <w:rsid w:val="00EF08DC"/>
    <w:rPr>
      <w:rFonts w:ascii="ZapfDingbats" w:hAnsi="ZapfDingbats"/>
      <w:color w:val="FF0000"/>
      <w:sz w:val="28"/>
    </w:rPr>
  </w:style>
  <w:style w:type="character" w:customStyle="1" w:styleId="WW8Num95z0">
    <w:name w:val="WW8Num95z0"/>
    <w:rsid w:val="00EF08DC"/>
    <w:rPr>
      <w:rFonts w:ascii="Wingdings" w:hAnsi="Wingdings"/>
    </w:rPr>
  </w:style>
  <w:style w:type="character" w:customStyle="1" w:styleId="WW8Num95z2">
    <w:name w:val="WW8Num95z2"/>
    <w:rsid w:val="00EF08DC"/>
    <w:rPr>
      <w:rFonts w:ascii="Desdemona" w:hAnsi="Desdemona"/>
    </w:rPr>
  </w:style>
  <w:style w:type="character" w:customStyle="1" w:styleId="WW8Num96z0">
    <w:name w:val="WW8Num96z0"/>
    <w:rsid w:val="00EF08DC"/>
    <w:rPr>
      <w:rFonts w:ascii="Symbol" w:hAnsi="Symbol"/>
      <w:color w:val="FF0000"/>
      <w:sz w:val="8"/>
    </w:rPr>
  </w:style>
  <w:style w:type="character" w:customStyle="1" w:styleId="WW8Num97z0">
    <w:name w:val="WW8Num97z0"/>
    <w:rsid w:val="00EF08DC"/>
    <w:rPr>
      <w:rFonts w:ascii="Wingdings" w:hAnsi="Wingdings"/>
    </w:rPr>
  </w:style>
  <w:style w:type="character" w:customStyle="1" w:styleId="WW8Num99z0">
    <w:name w:val="WW8Num99z0"/>
    <w:rsid w:val="00EF08DC"/>
    <w:rPr>
      <w:rFonts w:ascii="Symbol" w:hAnsi="Symbol"/>
      <w:color w:val="FF0000"/>
      <w:sz w:val="8"/>
    </w:rPr>
  </w:style>
  <w:style w:type="character" w:customStyle="1" w:styleId="WW8Num100z0">
    <w:name w:val="WW8Num100z0"/>
    <w:rsid w:val="00EF08DC"/>
    <w:rPr>
      <w:rFonts w:ascii="Wingdings" w:hAnsi="Wingdings"/>
    </w:rPr>
  </w:style>
  <w:style w:type="character" w:customStyle="1" w:styleId="WW8Num104z0">
    <w:name w:val="WW8Num104z0"/>
    <w:rsid w:val="00EF08DC"/>
    <w:rPr>
      <w:rFonts w:ascii="ZapfDingbats" w:hAnsi="ZapfDingbats"/>
      <w:color w:val="FF0000"/>
      <w:sz w:val="28"/>
    </w:rPr>
  </w:style>
  <w:style w:type="character" w:customStyle="1" w:styleId="WW8Num105z0">
    <w:name w:val="WW8Num105z0"/>
    <w:rsid w:val="00EF08DC"/>
    <w:rPr>
      <w:rFonts w:ascii="Symbol" w:hAnsi="Symbol"/>
      <w:color w:val="FF0000"/>
      <w:sz w:val="8"/>
    </w:rPr>
  </w:style>
  <w:style w:type="character" w:customStyle="1" w:styleId="WW8Num106z0">
    <w:name w:val="WW8Num106z0"/>
    <w:rsid w:val="00EF08DC"/>
    <w:rPr>
      <w:rFonts w:ascii="ZapfDingbats" w:hAnsi="ZapfDingbats"/>
      <w:color w:val="FF0000"/>
      <w:sz w:val="28"/>
    </w:rPr>
  </w:style>
  <w:style w:type="character" w:customStyle="1" w:styleId="WW8Num107z0">
    <w:name w:val="WW8Num107z0"/>
    <w:rsid w:val="00EF08DC"/>
    <w:rPr>
      <w:rFonts w:ascii="Wingdings" w:hAnsi="Wingdings"/>
    </w:rPr>
  </w:style>
  <w:style w:type="character" w:customStyle="1" w:styleId="WW8Num113z0">
    <w:name w:val="WW8Num113z0"/>
    <w:rsid w:val="00EF08DC"/>
    <w:rPr>
      <w:rFonts w:ascii="ZapfDingbats" w:hAnsi="ZapfDingbats"/>
      <w:color w:val="FF0000"/>
      <w:sz w:val="28"/>
    </w:rPr>
  </w:style>
  <w:style w:type="character" w:customStyle="1" w:styleId="WW8Num114z0">
    <w:name w:val="WW8Num114z0"/>
    <w:rsid w:val="00EF08DC"/>
    <w:rPr>
      <w:rFonts w:ascii="Symbol" w:hAnsi="Symbol"/>
      <w:color w:val="auto"/>
      <w:sz w:val="28"/>
    </w:rPr>
  </w:style>
  <w:style w:type="character" w:customStyle="1" w:styleId="WW8Num115z0">
    <w:name w:val="WW8Num115z0"/>
    <w:rsid w:val="00EF08DC"/>
    <w:rPr>
      <w:rFonts w:ascii="Wingdings 2" w:hAnsi="Wingdings 2"/>
    </w:rPr>
  </w:style>
  <w:style w:type="character" w:customStyle="1" w:styleId="WW8Num117z0">
    <w:name w:val="WW8Num117z0"/>
    <w:rsid w:val="00EF08DC"/>
    <w:rPr>
      <w:rFonts w:ascii="Symbol" w:hAnsi="Symbol"/>
    </w:rPr>
  </w:style>
  <w:style w:type="character" w:customStyle="1" w:styleId="WW8Num118z0">
    <w:name w:val="WW8Num118z0"/>
    <w:rsid w:val="00EF08DC"/>
    <w:rPr>
      <w:rFonts w:ascii="Symbol" w:hAnsi="Symbol"/>
      <w:color w:val="auto"/>
      <w:sz w:val="28"/>
    </w:rPr>
  </w:style>
  <w:style w:type="character" w:customStyle="1" w:styleId="WW8Num119z0">
    <w:name w:val="WW8Num119z0"/>
    <w:rsid w:val="00EF08DC"/>
    <w:rPr>
      <w:rFonts w:ascii="Wingdings" w:hAnsi="Wingdings"/>
    </w:rPr>
  </w:style>
  <w:style w:type="character" w:customStyle="1" w:styleId="WW8NumSt50z0">
    <w:name w:val="WW8NumSt50z0"/>
    <w:rsid w:val="00EF08DC"/>
    <w:rPr>
      <w:rFonts w:ascii="Symbol" w:hAnsi="Symbol"/>
    </w:rPr>
  </w:style>
  <w:style w:type="character" w:customStyle="1" w:styleId="WW8NumSt63z0">
    <w:name w:val="WW8NumSt63z0"/>
    <w:rsid w:val="00EF08DC"/>
    <w:rPr>
      <w:rFonts w:ascii="Symbol" w:hAnsi="Symbol"/>
    </w:rPr>
  </w:style>
  <w:style w:type="character" w:customStyle="1" w:styleId="WW8NumSt64z0">
    <w:name w:val="WW8NumSt64z0"/>
    <w:rsid w:val="00EF08DC"/>
    <w:rPr>
      <w:rFonts w:ascii="Symbol" w:hAnsi="Symbol"/>
    </w:rPr>
  </w:style>
  <w:style w:type="character" w:customStyle="1" w:styleId="WW8NumSt72z0">
    <w:name w:val="WW8NumSt72z0"/>
    <w:rsid w:val="00EF08DC"/>
    <w:rPr>
      <w:rFonts w:ascii="Symbol" w:hAnsi="Symbol"/>
    </w:rPr>
  </w:style>
  <w:style w:type="character" w:customStyle="1" w:styleId="WW8NumSt77z0">
    <w:name w:val="WW8NumSt77z0"/>
    <w:rsid w:val="00EF08DC"/>
    <w:rPr>
      <w:rFonts w:ascii="Symbol" w:hAnsi="Symbol"/>
    </w:rPr>
  </w:style>
  <w:style w:type="character" w:customStyle="1" w:styleId="WW8NumSt81z0">
    <w:name w:val="WW8NumSt81z0"/>
    <w:rsid w:val="00EF08DC"/>
    <w:rPr>
      <w:rFonts w:ascii="Symbol" w:hAnsi="Symbol"/>
    </w:rPr>
  </w:style>
  <w:style w:type="character" w:customStyle="1" w:styleId="WW8NumSt95z0">
    <w:name w:val="WW8NumSt95z0"/>
    <w:rsid w:val="00EF08DC"/>
    <w:rPr>
      <w:rFonts w:ascii="Symbol" w:hAnsi="Symbol"/>
    </w:rPr>
  </w:style>
  <w:style w:type="character" w:customStyle="1" w:styleId="WW8NumSt97z0">
    <w:name w:val="WW8NumSt97z0"/>
    <w:rsid w:val="00EF08DC"/>
    <w:rPr>
      <w:rFonts w:ascii="Symbol" w:hAnsi="Symbol"/>
    </w:rPr>
  </w:style>
  <w:style w:type="character" w:customStyle="1" w:styleId="WW8NumSt110z0">
    <w:name w:val="WW8NumSt110z0"/>
    <w:rsid w:val="00EF08DC"/>
    <w:rPr>
      <w:rFonts w:ascii="Wingdings" w:hAnsi="Wingdings"/>
      <w:sz w:val="64"/>
    </w:rPr>
  </w:style>
  <w:style w:type="character" w:customStyle="1" w:styleId="WW8NumSt118z0">
    <w:name w:val="WW8NumSt118z0"/>
    <w:rsid w:val="00EF08DC"/>
    <w:rPr>
      <w:rFonts w:ascii="Symbol" w:hAnsi="Symbol"/>
    </w:rPr>
  </w:style>
  <w:style w:type="character" w:customStyle="1" w:styleId="WW8NumSt125z0">
    <w:name w:val="WW8NumSt125z0"/>
    <w:rsid w:val="00EF08DC"/>
    <w:rPr>
      <w:rFonts w:ascii="Symbol" w:hAnsi="Symbol"/>
    </w:rPr>
  </w:style>
  <w:style w:type="character" w:customStyle="1" w:styleId="WW8NumSt128z0">
    <w:name w:val="WW8NumSt128z0"/>
    <w:rsid w:val="00EF08DC"/>
    <w:rPr>
      <w:rFonts w:ascii="Wingdings" w:hAnsi="Wingdings"/>
      <w:sz w:val="64"/>
    </w:rPr>
  </w:style>
  <w:style w:type="character" w:customStyle="1" w:styleId="WW8NumSt129z0">
    <w:name w:val="WW8NumSt129z0"/>
    <w:rsid w:val="00EF08DC"/>
    <w:rPr>
      <w:rFonts w:ascii="Symbol" w:hAnsi="Symbol"/>
      <w:sz w:val="34"/>
    </w:rPr>
  </w:style>
  <w:style w:type="character" w:customStyle="1" w:styleId="WW8NumSt130z0">
    <w:name w:val="WW8NumSt130z0"/>
    <w:rsid w:val="00EF08DC"/>
    <w:rPr>
      <w:rFonts w:ascii="Symbol" w:hAnsi="Symbol"/>
      <w:sz w:val="30"/>
    </w:rPr>
  </w:style>
  <w:style w:type="character" w:customStyle="1" w:styleId="WW8NumSt131z0">
    <w:name w:val="WW8NumSt131z0"/>
    <w:rsid w:val="00EF08DC"/>
    <w:rPr>
      <w:rFonts w:ascii="Times New Roman" w:hAnsi="Times New Roman"/>
      <w:sz w:val="40"/>
    </w:rPr>
  </w:style>
  <w:style w:type="character" w:customStyle="1" w:styleId="WW8NumSt132z0">
    <w:name w:val="WW8NumSt132z0"/>
    <w:rsid w:val="00EF08DC"/>
    <w:rPr>
      <w:rFonts w:ascii="Symbol" w:hAnsi="Symbol"/>
      <w:sz w:val="32"/>
    </w:rPr>
  </w:style>
  <w:style w:type="character" w:customStyle="1" w:styleId="WW8NumSt133z0">
    <w:name w:val="WW8NumSt133z0"/>
    <w:rsid w:val="00EF08DC"/>
    <w:rPr>
      <w:rFonts w:ascii="Wingdings" w:hAnsi="Wingdings"/>
      <w:sz w:val="60"/>
    </w:rPr>
  </w:style>
  <w:style w:type="character" w:customStyle="1" w:styleId="WW8NumSt134z0">
    <w:name w:val="WW8NumSt134z0"/>
    <w:rsid w:val="00EF08DC"/>
    <w:rPr>
      <w:rFonts w:ascii="Symbol" w:hAnsi="Symbol"/>
      <w:sz w:val="64"/>
    </w:rPr>
  </w:style>
  <w:style w:type="character" w:customStyle="1" w:styleId="WW8NumSt135z0">
    <w:name w:val="WW8NumSt135z0"/>
    <w:rsid w:val="00EF08DC"/>
    <w:rPr>
      <w:rFonts w:ascii="Wingdings" w:hAnsi="Wingdings"/>
      <w:sz w:val="32"/>
    </w:rPr>
  </w:style>
  <w:style w:type="character" w:customStyle="1" w:styleId="WW8NumSt136z0">
    <w:name w:val="WW8NumSt136z0"/>
    <w:rsid w:val="00EF08DC"/>
    <w:rPr>
      <w:rFonts w:ascii="Symbol" w:hAnsi="Symbol"/>
      <w:sz w:val="17"/>
    </w:rPr>
  </w:style>
  <w:style w:type="character" w:customStyle="1" w:styleId="WW8NumSt137z0">
    <w:name w:val="WW8NumSt137z0"/>
    <w:rsid w:val="00EF08DC"/>
    <w:rPr>
      <w:rFonts w:ascii="Symbol" w:hAnsi="Symbol"/>
      <w:sz w:val="15"/>
    </w:rPr>
  </w:style>
  <w:style w:type="character" w:customStyle="1" w:styleId="WW8NumSt138z0">
    <w:name w:val="WW8NumSt138z0"/>
    <w:rsid w:val="00EF08DC"/>
    <w:rPr>
      <w:rFonts w:ascii="Times New Roman" w:hAnsi="Times New Roman"/>
      <w:sz w:val="20"/>
    </w:rPr>
  </w:style>
  <w:style w:type="character" w:customStyle="1" w:styleId="WW8NumSt139z0">
    <w:name w:val="WW8NumSt139z0"/>
    <w:rsid w:val="00EF08DC"/>
    <w:rPr>
      <w:rFonts w:ascii="Wingdings" w:hAnsi="Wingdings"/>
      <w:sz w:val="30"/>
    </w:rPr>
  </w:style>
  <w:style w:type="character" w:customStyle="1" w:styleId="WW8NumSt140z0">
    <w:name w:val="WW8NumSt140z0"/>
    <w:rsid w:val="00EF08DC"/>
    <w:rPr>
      <w:rFonts w:ascii="Wingdings" w:hAnsi="Wingdings"/>
      <w:sz w:val="29"/>
    </w:rPr>
  </w:style>
  <w:style w:type="character" w:customStyle="1" w:styleId="WW8NumSt143z0">
    <w:name w:val="WW8NumSt143z0"/>
    <w:rsid w:val="00EF08DC"/>
    <w:rPr>
      <w:rFonts w:ascii="Desdemona" w:hAnsi="Desdemona"/>
      <w:sz w:val="36"/>
    </w:rPr>
  </w:style>
  <w:style w:type="character" w:customStyle="1" w:styleId="WW8NumSt144z0">
    <w:name w:val="WW8NumSt144z0"/>
    <w:rsid w:val="00EF08DC"/>
    <w:rPr>
      <w:rFonts w:ascii="Colonna MT" w:hAnsi="Colonna MT"/>
      <w:sz w:val="48"/>
    </w:rPr>
  </w:style>
  <w:style w:type="character" w:customStyle="1" w:styleId="WW8NumSt145z0">
    <w:name w:val="WW8NumSt145z0"/>
    <w:rsid w:val="00EF08DC"/>
    <w:rPr>
      <w:rFonts w:ascii="Wingdings" w:hAnsi="Wingdings"/>
      <w:sz w:val="56"/>
    </w:rPr>
  </w:style>
  <w:style w:type="character" w:customStyle="1" w:styleId="WW8NumSt148z0">
    <w:name w:val="WW8NumSt148z0"/>
    <w:rsid w:val="00EF08DC"/>
    <w:rPr>
      <w:rFonts w:ascii="Desdemona" w:hAnsi="Desdemona"/>
      <w:sz w:val="32"/>
    </w:rPr>
  </w:style>
  <w:style w:type="character" w:customStyle="1" w:styleId="WW8NumSt149z0">
    <w:name w:val="WW8NumSt149z0"/>
    <w:rsid w:val="00EF08DC"/>
    <w:rPr>
      <w:rFonts w:ascii="Colonna MT" w:hAnsi="Colonna MT"/>
      <w:sz w:val="44"/>
    </w:rPr>
  </w:style>
  <w:style w:type="character" w:customStyle="1" w:styleId="WW-DefaultParagraphFont">
    <w:name w:val="WW-Default Paragraph Font"/>
    <w:rsid w:val="00EF08DC"/>
  </w:style>
  <w:style w:type="character" w:styleId="Strong">
    <w:name w:val="Strong"/>
    <w:basedOn w:val="WW-DefaultParagraphFont"/>
    <w:qFormat/>
    <w:rsid w:val="00EF08DC"/>
    <w:rPr>
      <w:b/>
    </w:rPr>
  </w:style>
  <w:style w:type="character" w:customStyle="1" w:styleId="FootnoteCharacters">
    <w:name w:val="Footnote Characters"/>
    <w:rsid w:val="00EF08DC"/>
    <w:rPr>
      <w:vertAlign w:val="superscript"/>
    </w:rPr>
  </w:style>
  <w:style w:type="character" w:customStyle="1" w:styleId="WW-FootnoteCharacters">
    <w:name w:val="WW-Footnote Characters"/>
    <w:rsid w:val="00EF08DC"/>
    <w:rPr>
      <w:vertAlign w:val="superscript"/>
    </w:rPr>
  </w:style>
  <w:style w:type="character" w:customStyle="1" w:styleId="WW-FootnoteCharacters1">
    <w:name w:val="WW-Footnote Characters1"/>
    <w:basedOn w:val="WW-DefaultParagraphFont"/>
    <w:rsid w:val="00EF08DC"/>
    <w:rPr>
      <w:vertAlign w:val="superscript"/>
    </w:rPr>
  </w:style>
  <w:style w:type="character" w:customStyle="1" w:styleId="WW-HTMLCode">
    <w:name w:val="WW-HTML Code"/>
    <w:basedOn w:val="WW-DefaultParagraphFont"/>
    <w:rsid w:val="00EF08DC"/>
    <w:rPr>
      <w:rFonts w:ascii="Courier New" w:eastAsia="Times New Roman" w:hAnsi="Courier New" w:cs="Courier New"/>
      <w:sz w:val="20"/>
      <w:szCs w:val="20"/>
    </w:rPr>
  </w:style>
  <w:style w:type="character" w:customStyle="1" w:styleId="CodeCharChar">
    <w:name w:val="Code Char Char"/>
    <w:basedOn w:val="WW-DefaultParagraphFont"/>
    <w:rsid w:val="00EF08DC"/>
    <w:rPr>
      <w:rFonts w:ascii="Courier New" w:hAnsi="Courier New"/>
      <w:sz w:val="18"/>
      <w:lang w:val="en-US" w:eastAsia="ar-SA" w:bidi="ar-SA"/>
    </w:rPr>
  </w:style>
  <w:style w:type="character" w:styleId="Emphasis">
    <w:name w:val="Emphasis"/>
    <w:basedOn w:val="WW-DefaultParagraphFont"/>
    <w:qFormat/>
    <w:rsid w:val="00EF08DC"/>
    <w:rPr>
      <w:i/>
      <w:iCs/>
    </w:rPr>
  </w:style>
  <w:style w:type="character" w:customStyle="1" w:styleId="codeCharCharChar">
    <w:name w:val="code Char Char Char"/>
    <w:basedOn w:val="WW-DefaultParagraphFont"/>
    <w:rsid w:val="00EF08DC"/>
    <w:rPr>
      <w:rFonts w:ascii="Courier New" w:hAnsi="Courier New"/>
      <w:sz w:val="18"/>
      <w:lang w:val="en-US" w:eastAsia="ar-SA" w:bidi="ar-SA"/>
    </w:rPr>
  </w:style>
  <w:style w:type="character" w:customStyle="1" w:styleId="BodywoindentChar">
    <w:name w:val="Body w/o indent Char"/>
    <w:basedOn w:val="WW-DefaultParagraphFont"/>
    <w:rsid w:val="00EF08DC"/>
    <w:rPr>
      <w:sz w:val="22"/>
      <w:lang w:val="en-US" w:eastAsia="ar-SA" w:bidi="ar-SA"/>
    </w:rPr>
  </w:style>
  <w:style w:type="character" w:customStyle="1" w:styleId="CodeChar1">
    <w:name w:val="Code Char1"/>
    <w:basedOn w:val="BodywoindentChar"/>
    <w:rsid w:val="00EF08DC"/>
    <w:rPr>
      <w:rFonts w:ascii="Courier New" w:hAnsi="Courier New"/>
      <w:sz w:val="18"/>
    </w:rPr>
  </w:style>
  <w:style w:type="character" w:customStyle="1" w:styleId="Bullets">
    <w:name w:val="Bullets"/>
    <w:rsid w:val="00EF08DC"/>
    <w:rPr>
      <w:rFonts w:ascii="StarSymbol" w:eastAsia="StarSymbol" w:hAnsi="StarSymbol" w:cs="StarSymbol"/>
      <w:sz w:val="18"/>
      <w:szCs w:val="18"/>
    </w:rPr>
  </w:style>
  <w:style w:type="character" w:customStyle="1" w:styleId="WW-Bullets">
    <w:name w:val="WW-Bullets"/>
    <w:rsid w:val="00EF08DC"/>
    <w:rPr>
      <w:rFonts w:ascii="StarSymbol" w:eastAsia="StarSymbol" w:hAnsi="StarSymbol" w:cs="StarSymbol"/>
      <w:sz w:val="18"/>
      <w:szCs w:val="18"/>
    </w:rPr>
  </w:style>
  <w:style w:type="character" w:customStyle="1" w:styleId="WW-Bullets1">
    <w:name w:val="WW-Bullets1"/>
    <w:rsid w:val="00EF08DC"/>
    <w:rPr>
      <w:rFonts w:ascii="StarSymbol" w:eastAsia="StarSymbol" w:hAnsi="StarSymbol" w:cs="StarSymbol"/>
      <w:sz w:val="18"/>
      <w:szCs w:val="18"/>
    </w:rPr>
  </w:style>
  <w:style w:type="character" w:customStyle="1" w:styleId="EndnoteCharacters">
    <w:name w:val="Endnote Characters"/>
    <w:rsid w:val="00EF08DC"/>
    <w:rPr>
      <w:vertAlign w:val="superscript"/>
    </w:rPr>
  </w:style>
  <w:style w:type="character" w:customStyle="1" w:styleId="WW-EndnoteCharacters">
    <w:name w:val="WW-Endnote Characters"/>
    <w:rsid w:val="00EF08DC"/>
    <w:rPr>
      <w:vertAlign w:val="superscript"/>
    </w:rPr>
  </w:style>
  <w:style w:type="character" w:customStyle="1" w:styleId="WW-EndnoteCharacters1">
    <w:name w:val="WW-Endnote Characters1"/>
    <w:rsid w:val="00EF08DC"/>
  </w:style>
  <w:style w:type="paragraph" w:styleId="Caption">
    <w:name w:val="caption"/>
    <w:basedOn w:val="Normal"/>
    <w:qFormat/>
    <w:rsid w:val="00EF08DC"/>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EF08DC"/>
    <w:pPr>
      <w:suppressLineNumbers/>
      <w:suppressAutoHyphens/>
      <w:jc w:val="both"/>
    </w:pPr>
    <w:rPr>
      <w:rFonts w:cs="Lucida Grande"/>
      <w:sz w:val="22"/>
      <w:szCs w:val="20"/>
      <w:lang w:eastAsia="ar-SA"/>
    </w:rPr>
  </w:style>
  <w:style w:type="paragraph" w:customStyle="1" w:styleId="Heading">
    <w:name w:val="Heading"/>
    <w:basedOn w:val="Normal"/>
    <w:next w:val="BodyText0"/>
    <w:rsid w:val="00EF08DC"/>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EF08DC"/>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EF08DC"/>
    <w:pPr>
      <w:suppressLineNumbers/>
      <w:suppressAutoHyphens/>
      <w:jc w:val="both"/>
    </w:pPr>
    <w:rPr>
      <w:rFonts w:cs="Lucida Grande"/>
      <w:sz w:val="22"/>
      <w:szCs w:val="20"/>
      <w:lang w:eastAsia="ar-SA"/>
    </w:rPr>
  </w:style>
  <w:style w:type="paragraph" w:customStyle="1" w:styleId="WW-Heading">
    <w:name w:val="WW-Heading"/>
    <w:basedOn w:val="Normal"/>
    <w:next w:val="BodyText0"/>
    <w:rsid w:val="00EF08DC"/>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EF08DC"/>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EF08DC"/>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EF08DC"/>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EF08DC"/>
    <w:pPr>
      <w:keepNext/>
      <w:widowControl w:val="0"/>
      <w:pBdr>
        <w:top w:val="single" w:sz="1" w:space="0" w:color="000000"/>
        <w:bottom w:val="single" w:sz="1" w:space="0" w:color="000000"/>
      </w:pBdr>
      <w:tabs>
        <w:tab w:val="left" w:pos="4200"/>
      </w:tabs>
      <w:suppressAutoHyphens/>
      <w:spacing w:after="0" w:line="280" w:lineRule="atLeast"/>
      <w:ind w:left="840"/>
      <w:jc w:val="both"/>
    </w:pPr>
    <w:rPr>
      <w:rFonts w:ascii="Times New Roman" w:eastAsia="Times New Roman" w:hAnsi="Times New Roman" w:cs="Times New Roman"/>
      <w:sz w:val="18"/>
      <w:szCs w:val="20"/>
      <w:lang w:eastAsia="ar-SA"/>
    </w:rPr>
  </w:style>
  <w:style w:type="paragraph" w:customStyle="1" w:styleId="label">
    <w:name w:val="label"/>
    <w:rsid w:val="00EF08DC"/>
    <w:pPr>
      <w:keepNext/>
      <w:widowControl w:val="0"/>
      <w:pBdr>
        <w:bottom w:val="single" w:sz="1" w:space="0" w:color="000000"/>
      </w:pBdr>
      <w:tabs>
        <w:tab w:val="left" w:pos="840"/>
        <w:tab w:val="left" w:pos="1560"/>
      </w:tabs>
      <w:suppressAutoHyphens/>
      <w:spacing w:before="130" w:after="0" w:line="280" w:lineRule="atLeast"/>
      <w:ind w:left="480"/>
      <w:jc w:val="both"/>
    </w:pPr>
    <w:rPr>
      <w:rFonts w:ascii="Century-90" w:eastAsia="Times New Roman" w:hAnsi="Century-90" w:cs="Times New Roman"/>
      <w:color w:val="FF0000"/>
      <w:sz w:val="18"/>
      <w:szCs w:val="20"/>
      <w:lang w:eastAsia="ar-SA"/>
    </w:rPr>
  </w:style>
  <w:style w:type="paragraph" w:customStyle="1" w:styleId="table-title">
    <w:name w:val="table-title"/>
    <w:basedOn w:val="label"/>
    <w:rsid w:val="00EF08DC"/>
    <w:pPr>
      <w:pBdr>
        <w:bottom w:val="none" w:sz="0" w:space="0" w:color="auto"/>
      </w:pBdr>
      <w:spacing w:before="70"/>
    </w:pPr>
    <w:rPr>
      <w:rFonts w:ascii="Book Antiqua" w:hAnsi="Book Antiqua"/>
      <w:smallCaps/>
      <w:color w:val="000000"/>
    </w:rPr>
  </w:style>
  <w:style w:type="paragraph" w:customStyle="1" w:styleId="num">
    <w:name w:val="num"/>
    <w:rsid w:val="00EF08DC"/>
    <w:pPr>
      <w:widowControl w:val="0"/>
      <w:tabs>
        <w:tab w:val="left" w:pos="480"/>
        <w:tab w:val="left" w:pos="840"/>
      </w:tabs>
      <w:suppressAutoHyphens/>
      <w:spacing w:before="100" w:after="0" w:line="280" w:lineRule="atLeast"/>
      <w:ind w:left="475" w:right="245" w:hanging="475"/>
      <w:jc w:val="both"/>
    </w:pPr>
    <w:rPr>
      <w:rFonts w:ascii="Book Antiqua" w:eastAsia="Times New Roman" w:hAnsi="Book Antiqua" w:cs="Times New Roman"/>
      <w:sz w:val="20"/>
      <w:szCs w:val="20"/>
      <w:lang w:eastAsia="ar-SA"/>
    </w:rPr>
  </w:style>
  <w:style w:type="paragraph" w:customStyle="1" w:styleId="box-code">
    <w:name w:val="box-code"/>
    <w:rsid w:val="00EF08DC"/>
    <w:pPr>
      <w:keepNext/>
      <w:widowControl w:val="0"/>
      <w:tabs>
        <w:tab w:val="left" w:pos="3900"/>
      </w:tabs>
      <w:suppressAutoHyphens/>
      <w:spacing w:after="0" w:line="210" w:lineRule="atLeast"/>
      <w:ind w:left="840"/>
    </w:pPr>
    <w:rPr>
      <w:rFonts w:ascii="Courier New" w:eastAsia="Times New Roman" w:hAnsi="Courier New" w:cs="Times New Roman"/>
      <w:sz w:val="18"/>
      <w:szCs w:val="20"/>
      <w:lang w:eastAsia="ar-SA"/>
    </w:rPr>
  </w:style>
  <w:style w:type="paragraph" w:customStyle="1" w:styleId="self-textd">
    <w:name w:val="self-textd"/>
    <w:rsid w:val="00EF08DC"/>
    <w:pPr>
      <w:widowControl w:val="0"/>
      <w:pBdr>
        <w:bottom w:val="single" w:sz="1" w:space="1" w:color="000000"/>
      </w:pBdr>
      <w:tabs>
        <w:tab w:val="left" w:pos="1560"/>
        <w:tab w:val="left" w:pos="1920"/>
        <w:tab w:val="left" w:pos="2280"/>
      </w:tabs>
      <w:suppressAutoHyphens/>
      <w:spacing w:before="70" w:after="0" w:line="280" w:lineRule="atLeast"/>
      <w:ind w:left="1560" w:right="120" w:hanging="600"/>
    </w:pPr>
    <w:rPr>
      <w:rFonts w:ascii="Book Antiqua" w:eastAsia="Times New Roman" w:hAnsi="Book Antiqua" w:cs="Times New Roman"/>
      <w:sz w:val="20"/>
      <w:szCs w:val="20"/>
      <w:lang w:eastAsia="ar-SA"/>
    </w:rPr>
  </w:style>
  <w:style w:type="paragraph" w:customStyle="1" w:styleId="table-text">
    <w:name w:val="table-text"/>
    <w:rsid w:val="00EF08DC"/>
    <w:pPr>
      <w:widowControl w:val="0"/>
      <w:suppressAutoHyphens/>
      <w:spacing w:before="40" w:after="0" w:line="280" w:lineRule="atLeast"/>
      <w:ind w:left="835"/>
    </w:pPr>
    <w:rPr>
      <w:rFonts w:ascii="Book Antiqua" w:eastAsia="Times New Roman" w:hAnsi="Book Antiqua" w:cs="Times New Roman"/>
      <w:color w:val="000000"/>
      <w:sz w:val="18"/>
      <w:szCs w:val="20"/>
      <w:lang w:eastAsia="ar-SA"/>
    </w:rPr>
  </w:style>
  <w:style w:type="paragraph" w:customStyle="1" w:styleId="table-code">
    <w:name w:val="table-code"/>
    <w:basedOn w:val="table-text"/>
    <w:rsid w:val="00EF08DC"/>
    <w:pPr>
      <w:spacing w:before="0" w:line="210" w:lineRule="atLeast"/>
    </w:pPr>
    <w:rPr>
      <w:rFonts w:ascii="Courier New" w:hAnsi="Courier New"/>
      <w:color w:val="auto"/>
    </w:rPr>
  </w:style>
  <w:style w:type="paragraph" w:customStyle="1" w:styleId="head-B">
    <w:name w:val="head-B"/>
    <w:basedOn w:val="Bhead0"/>
    <w:rsid w:val="00EF08DC"/>
    <w:pPr>
      <w:tabs>
        <w:tab w:val="left" w:pos="840"/>
      </w:tabs>
      <w:suppressAutoHyphens/>
      <w:ind w:left="840" w:hanging="840"/>
    </w:pPr>
    <w:rPr>
      <w:snapToGrid/>
      <w:sz w:val="28"/>
      <w:lang w:eastAsia="ar-SA"/>
    </w:rPr>
  </w:style>
  <w:style w:type="paragraph" w:customStyle="1" w:styleId="self-textc">
    <w:name w:val="self-textc"/>
    <w:basedOn w:val="self-textb"/>
    <w:rsid w:val="00EF08DC"/>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EF08DC"/>
    <w:pPr>
      <w:widowControl w:val="0"/>
      <w:pBdr>
        <w:top w:val="single" w:sz="1" w:space="0" w:color="000000"/>
        <w:bottom w:val="single" w:sz="1" w:space="0" w:color="000000"/>
      </w:pBdr>
      <w:tabs>
        <w:tab w:val="left" w:pos="1080"/>
      </w:tabs>
      <w:suppressAutoHyphens/>
      <w:spacing w:after="0" w:line="280" w:lineRule="atLeast"/>
      <w:jc w:val="center"/>
    </w:pPr>
    <w:rPr>
      <w:rFonts w:ascii="Century-90" w:eastAsia="Times New Roman" w:hAnsi="Century-90" w:cs="Times New Roman"/>
      <w:sz w:val="20"/>
      <w:szCs w:val="20"/>
      <w:lang w:eastAsia="ar-SA"/>
    </w:rPr>
  </w:style>
  <w:style w:type="paragraph" w:customStyle="1" w:styleId="aside0">
    <w:name w:val="aside"/>
    <w:rsid w:val="00EF08DC"/>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rFonts w:ascii="Times New Roman" w:eastAsia="Times New Roman" w:hAnsi="Times New Roman" w:cs="Times New Roman"/>
      <w:i/>
      <w:color w:val="FF0000"/>
      <w:szCs w:val="20"/>
      <w:lang w:eastAsia="ar-SA"/>
    </w:rPr>
  </w:style>
  <w:style w:type="paragraph" w:customStyle="1" w:styleId="figure0">
    <w:name w:val="figure"/>
    <w:rsid w:val="00EF08DC"/>
    <w:pPr>
      <w:widowControl w:val="0"/>
      <w:tabs>
        <w:tab w:val="left" w:pos="840"/>
        <w:tab w:val="left" w:pos="1200"/>
        <w:tab w:val="left" w:pos="1560"/>
      </w:tabs>
      <w:suppressAutoHyphens/>
      <w:spacing w:after="0" w:line="280" w:lineRule="atLeast"/>
      <w:ind w:left="480"/>
      <w:jc w:val="right"/>
    </w:pPr>
    <w:rPr>
      <w:rFonts w:ascii="Century-90" w:eastAsia="Times New Roman" w:hAnsi="Century-90" w:cs="Times New Roman"/>
      <w:sz w:val="20"/>
      <w:szCs w:val="20"/>
      <w:lang w:eastAsia="ar-SA"/>
    </w:rPr>
  </w:style>
  <w:style w:type="paragraph" w:customStyle="1" w:styleId="abcd-sub">
    <w:name w:val="abcd-sub"/>
    <w:rsid w:val="00EF08DC"/>
    <w:pPr>
      <w:widowControl w:val="0"/>
      <w:tabs>
        <w:tab w:val="left" w:pos="1200"/>
        <w:tab w:val="left" w:pos="1440"/>
      </w:tabs>
      <w:suppressAutoHyphens/>
      <w:spacing w:after="0" w:line="280" w:lineRule="atLeast"/>
      <w:ind w:left="1440" w:hanging="480"/>
      <w:jc w:val="both"/>
    </w:pPr>
    <w:rPr>
      <w:rFonts w:ascii="Century-90" w:eastAsia="Times New Roman" w:hAnsi="Century-90" w:cs="Times New Roman"/>
      <w:sz w:val="20"/>
      <w:szCs w:val="20"/>
      <w:lang w:eastAsia="ar-SA"/>
    </w:rPr>
  </w:style>
  <w:style w:type="paragraph" w:customStyle="1" w:styleId="num-sub">
    <w:name w:val="num-sub"/>
    <w:rsid w:val="00EF08DC"/>
    <w:pPr>
      <w:widowControl w:val="0"/>
      <w:tabs>
        <w:tab w:val="right" w:pos="960"/>
        <w:tab w:val="left" w:pos="1200"/>
      </w:tabs>
      <w:suppressAutoHyphens/>
      <w:spacing w:before="40" w:after="0" w:line="280" w:lineRule="atLeast"/>
      <w:ind w:left="1195" w:right="245" w:hanging="720"/>
      <w:jc w:val="both"/>
    </w:pPr>
    <w:rPr>
      <w:rFonts w:ascii="Book Antiqua" w:eastAsia="Times New Roman" w:hAnsi="Book Antiqua" w:cs="Times New Roman"/>
      <w:sz w:val="20"/>
      <w:szCs w:val="20"/>
      <w:lang w:eastAsia="ar-SA"/>
    </w:rPr>
  </w:style>
  <w:style w:type="paragraph" w:customStyle="1" w:styleId="quote0">
    <w:name w:val="quote"/>
    <w:rsid w:val="00EF08DC"/>
    <w:pPr>
      <w:widowControl w:val="0"/>
      <w:suppressAutoHyphens/>
      <w:spacing w:before="140" w:after="140" w:line="280" w:lineRule="atLeast"/>
      <w:ind w:left="1200" w:right="720"/>
      <w:jc w:val="both"/>
    </w:pPr>
    <w:rPr>
      <w:rFonts w:ascii="Century-90" w:eastAsia="Times New Roman" w:hAnsi="Century-90" w:cs="Times New Roman"/>
      <w:sz w:val="20"/>
      <w:szCs w:val="20"/>
      <w:lang w:eastAsia="ar-SA"/>
    </w:rPr>
  </w:style>
  <w:style w:type="paragraph" w:customStyle="1" w:styleId="table-end">
    <w:name w:val="table-end"/>
    <w:basedOn w:val="box-end"/>
    <w:rsid w:val="00EF08DC"/>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EF08DC"/>
    <w:pPr>
      <w:widowControl w:val="0"/>
      <w:tabs>
        <w:tab w:val="left" w:pos="1200"/>
        <w:tab w:val="left" w:pos="1540"/>
        <w:tab w:val="left" w:pos="1920"/>
      </w:tabs>
      <w:suppressAutoHyphens/>
      <w:spacing w:after="0" w:line="240" w:lineRule="auto"/>
    </w:pPr>
    <w:rPr>
      <w:rFonts w:ascii="Courier New" w:eastAsia="Times New Roman" w:hAnsi="Courier New" w:cs="Times New Roman"/>
      <w:sz w:val="18"/>
      <w:szCs w:val="20"/>
      <w:lang w:eastAsia="ar-SA"/>
    </w:rPr>
  </w:style>
  <w:style w:type="paragraph" w:customStyle="1" w:styleId="WW-PlainText">
    <w:name w:val="WW-Plain Text"/>
    <w:basedOn w:val="Normal"/>
    <w:rsid w:val="00EF08DC"/>
    <w:pPr>
      <w:suppressAutoHyphens/>
      <w:jc w:val="both"/>
    </w:pPr>
    <w:rPr>
      <w:rFonts w:ascii="Courier New" w:hAnsi="Courier New"/>
      <w:sz w:val="22"/>
      <w:szCs w:val="20"/>
      <w:lang w:eastAsia="ar-SA"/>
    </w:rPr>
  </w:style>
  <w:style w:type="paragraph" w:customStyle="1" w:styleId="self-codend">
    <w:name w:val="self-codend"/>
    <w:basedOn w:val="self-code"/>
    <w:rsid w:val="00EF08DC"/>
    <w:pPr>
      <w:tabs>
        <w:tab w:val="left" w:pos="1560"/>
        <w:tab w:val="left" w:pos="2280"/>
      </w:tabs>
      <w:suppressAutoHyphens/>
    </w:pPr>
    <w:rPr>
      <w:snapToGrid/>
      <w:lang w:eastAsia="ar-SA"/>
    </w:rPr>
  </w:style>
  <w:style w:type="paragraph" w:customStyle="1" w:styleId="diag-head">
    <w:name w:val="diag-head"/>
    <w:basedOn w:val="bodytext1"/>
    <w:next w:val="bodytext1"/>
    <w:rsid w:val="00EF08DC"/>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EF08DC"/>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EF08DC"/>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EF08DC"/>
    <w:pPr>
      <w:suppressAutoHyphens/>
      <w:spacing w:after="480" w:line="240" w:lineRule="auto"/>
    </w:pPr>
    <w:rPr>
      <w:rFonts w:ascii="Albertus Medium" w:eastAsia="Times New Roman" w:hAnsi="Albertus Medium" w:cs="Times New Roman"/>
      <w:sz w:val="40"/>
      <w:szCs w:val="20"/>
      <w:lang w:eastAsia="ar-SA"/>
    </w:rPr>
  </w:style>
  <w:style w:type="paragraph" w:customStyle="1" w:styleId="GeneralForm">
    <w:name w:val="GeneralForm"/>
    <w:basedOn w:val="Normal"/>
    <w:rsid w:val="00EF08DC"/>
    <w:pPr>
      <w:suppressAutoHyphens/>
      <w:ind w:left="360"/>
      <w:jc w:val="both"/>
    </w:pPr>
    <w:rPr>
      <w:rFonts w:ascii="Courier New" w:hAnsi="Courier New"/>
      <w:sz w:val="26"/>
      <w:szCs w:val="20"/>
      <w:lang w:eastAsia="ar-SA"/>
    </w:rPr>
  </w:style>
  <w:style w:type="paragraph" w:customStyle="1" w:styleId="Numberedlist">
    <w:name w:val="Numbered list"/>
    <w:basedOn w:val="Bodytext"/>
    <w:rsid w:val="00EF08DC"/>
    <w:pPr>
      <w:tabs>
        <w:tab w:val="left" w:pos="576"/>
      </w:tabs>
      <w:suppressAutoHyphens/>
      <w:spacing w:after="60"/>
      <w:ind w:hanging="576"/>
    </w:pPr>
    <w:rPr>
      <w:lang w:eastAsia="ar-SA"/>
    </w:rPr>
  </w:style>
  <w:style w:type="paragraph" w:customStyle="1" w:styleId="CodeChar0">
    <w:name w:val="Code Char"/>
    <w:rsid w:val="00EF08DC"/>
    <w:pPr>
      <w:tabs>
        <w:tab w:val="left" w:pos="360"/>
        <w:tab w:val="left" w:pos="720"/>
        <w:tab w:val="left" w:pos="1080"/>
        <w:tab w:val="left" w:pos="1440"/>
        <w:tab w:val="left" w:pos="1800"/>
        <w:tab w:val="left" w:pos="2160"/>
        <w:tab w:val="left" w:pos="2880"/>
        <w:tab w:val="left" w:pos="3312"/>
      </w:tabs>
      <w:suppressAutoHyphens/>
      <w:spacing w:after="0" w:line="240" w:lineRule="auto"/>
      <w:ind w:right="-288"/>
    </w:pPr>
    <w:rPr>
      <w:rFonts w:ascii="Courier New" w:eastAsia="Times New Roman" w:hAnsi="Courier New" w:cs="Times New Roman"/>
      <w:sz w:val="18"/>
      <w:szCs w:val="20"/>
      <w:lang w:eastAsia="ar-SA"/>
    </w:rPr>
  </w:style>
  <w:style w:type="paragraph" w:customStyle="1" w:styleId="self0">
    <w:name w:val="self"/>
    <w:basedOn w:val="codeCharChar0"/>
    <w:rsid w:val="00EF08DC"/>
  </w:style>
  <w:style w:type="paragraph" w:customStyle="1" w:styleId="bullet-subsub">
    <w:name w:val="bullet-subsub"/>
    <w:rsid w:val="00EF08DC"/>
    <w:pPr>
      <w:widowControl w:val="0"/>
      <w:tabs>
        <w:tab w:val="left" w:pos="1560"/>
      </w:tabs>
      <w:suppressAutoHyphens/>
      <w:spacing w:after="0" w:line="280" w:lineRule="atLeast"/>
      <w:ind w:left="1560" w:hanging="360"/>
      <w:jc w:val="both"/>
    </w:pPr>
    <w:rPr>
      <w:rFonts w:ascii="Book Antiqua" w:eastAsia="Times New Roman" w:hAnsi="Book Antiqua" w:cs="Times New Roman"/>
      <w:szCs w:val="20"/>
      <w:lang w:eastAsia="ar-SA"/>
    </w:rPr>
  </w:style>
  <w:style w:type="paragraph" w:customStyle="1" w:styleId="WW-ListBullet">
    <w:name w:val="WW-List Bullet"/>
    <w:basedOn w:val="Normal"/>
    <w:rsid w:val="00EF08DC"/>
    <w:pPr>
      <w:tabs>
        <w:tab w:val="num" w:pos="360"/>
      </w:tabs>
      <w:suppressAutoHyphens/>
      <w:jc w:val="both"/>
    </w:pPr>
    <w:rPr>
      <w:sz w:val="22"/>
      <w:szCs w:val="20"/>
      <w:lang w:eastAsia="ar-SA"/>
    </w:rPr>
  </w:style>
  <w:style w:type="paragraph" w:customStyle="1" w:styleId="WW-DocumentMap">
    <w:name w:val="WW-Document Map"/>
    <w:basedOn w:val="Normal"/>
    <w:rsid w:val="00EF08DC"/>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EF08DC"/>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EF08DC"/>
    <w:pPr>
      <w:suppressAutoHyphens/>
      <w:spacing w:before="280" w:after="280"/>
    </w:pPr>
    <w:rPr>
      <w:lang w:val="eu-ES" w:eastAsia="ar-SA"/>
    </w:rPr>
  </w:style>
  <w:style w:type="paragraph" w:customStyle="1" w:styleId="TableContents">
    <w:name w:val="Table Contents"/>
    <w:basedOn w:val="BodyText0"/>
    <w:rsid w:val="00EF08DC"/>
    <w:pPr>
      <w:suppressLineNumbers/>
      <w:suppressAutoHyphens/>
      <w:jc w:val="both"/>
    </w:pPr>
    <w:rPr>
      <w:lang w:eastAsia="ar-SA"/>
    </w:rPr>
  </w:style>
  <w:style w:type="paragraph" w:customStyle="1" w:styleId="WW-TableContents">
    <w:name w:val="WW-Table Contents"/>
    <w:basedOn w:val="BodyText0"/>
    <w:rsid w:val="00EF08DC"/>
    <w:pPr>
      <w:suppressLineNumbers/>
      <w:suppressAutoHyphens/>
      <w:jc w:val="both"/>
    </w:pPr>
    <w:rPr>
      <w:lang w:eastAsia="ar-SA"/>
    </w:rPr>
  </w:style>
  <w:style w:type="paragraph" w:customStyle="1" w:styleId="WW-TableContents1">
    <w:name w:val="WW-Table Contents1"/>
    <w:basedOn w:val="BodyText0"/>
    <w:rsid w:val="00EF08DC"/>
    <w:pPr>
      <w:suppressLineNumbers/>
      <w:suppressAutoHyphens/>
      <w:jc w:val="both"/>
    </w:pPr>
    <w:rPr>
      <w:lang w:eastAsia="ar-SA"/>
    </w:rPr>
  </w:style>
  <w:style w:type="paragraph" w:customStyle="1" w:styleId="TableHeading0">
    <w:name w:val="Table Heading"/>
    <w:basedOn w:val="TableContents"/>
    <w:rsid w:val="00EF08DC"/>
    <w:pPr>
      <w:jc w:val="center"/>
    </w:pPr>
    <w:rPr>
      <w:b/>
      <w:bCs/>
      <w:i/>
      <w:iCs/>
    </w:rPr>
  </w:style>
  <w:style w:type="paragraph" w:customStyle="1" w:styleId="WW-TableHeading">
    <w:name w:val="WW-Table Heading"/>
    <w:basedOn w:val="WW-TableContents"/>
    <w:rsid w:val="00EF08DC"/>
    <w:pPr>
      <w:jc w:val="center"/>
    </w:pPr>
    <w:rPr>
      <w:b/>
      <w:bCs/>
      <w:i/>
      <w:iCs/>
    </w:rPr>
  </w:style>
  <w:style w:type="paragraph" w:customStyle="1" w:styleId="WW-TableHeading1">
    <w:name w:val="WW-Table Heading1"/>
    <w:basedOn w:val="WW-TableContents1"/>
    <w:rsid w:val="00EF08DC"/>
    <w:pPr>
      <w:jc w:val="center"/>
    </w:pPr>
    <w:rPr>
      <w:b/>
      <w:bCs/>
      <w:i/>
      <w:iCs/>
    </w:rPr>
  </w:style>
  <w:style w:type="paragraph" w:customStyle="1" w:styleId="Framecontents">
    <w:name w:val="Frame contents"/>
    <w:basedOn w:val="BodyText0"/>
    <w:rsid w:val="00EF08DC"/>
    <w:pPr>
      <w:suppressAutoHyphens/>
      <w:jc w:val="both"/>
    </w:pPr>
    <w:rPr>
      <w:lang w:eastAsia="ar-SA"/>
    </w:rPr>
  </w:style>
  <w:style w:type="paragraph" w:customStyle="1" w:styleId="WW-Framecontents">
    <w:name w:val="WW-Frame contents"/>
    <w:basedOn w:val="BodyText0"/>
    <w:rsid w:val="00EF08DC"/>
    <w:pPr>
      <w:suppressAutoHyphens/>
      <w:jc w:val="both"/>
    </w:pPr>
    <w:rPr>
      <w:lang w:eastAsia="ar-SA"/>
    </w:rPr>
  </w:style>
  <w:style w:type="paragraph" w:customStyle="1" w:styleId="WW-Framecontents1">
    <w:name w:val="WW-Frame contents1"/>
    <w:basedOn w:val="BodyText0"/>
    <w:rsid w:val="00EF08DC"/>
    <w:pPr>
      <w:suppressAutoHyphens/>
      <w:jc w:val="both"/>
    </w:pPr>
    <w:rPr>
      <w:lang w:eastAsia="ar-SA"/>
    </w:rPr>
  </w:style>
  <w:style w:type="paragraph" w:customStyle="1" w:styleId="Abc">
    <w:name w:val="Abc"/>
    <w:basedOn w:val="Subnumlist"/>
    <w:next w:val="Subnumlist"/>
    <w:rsid w:val="00EF08DC"/>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EF08DC"/>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EF08DC"/>
    <w:pPr>
      <w:autoSpaceDN/>
      <w:adjustRightInd/>
      <w:spacing w:line="200" w:lineRule="atLeast"/>
    </w:pPr>
    <w:rPr>
      <w:rFonts w:ascii="Courier" w:hAnsi="Courier"/>
      <w:sz w:val="17"/>
      <w:szCs w:val="17"/>
      <w:lang w:eastAsia="ar-SA"/>
    </w:rPr>
  </w:style>
  <w:style w:type="paragraph" w:customStyle="1" w:styleId="Tabfighead2">
    <w:name w:val="Tab/fig head2"/>
    <w:rsid w:val="00EF08DC"/>
    <w:pPr>
      <w:keepNext/>
      <w:widowControl w:val="0"/>
      <w:pBdr>
        <w:bottom w:val="single" w:sz="1" w:space="0" w:color="000000"/>
      </w:pBdr>
      <w:tabs>
        <w:tab w:val="left" w:pos="3660"/>
      </w:tabs>
      <w:suppressAutoHyphens/>
      <w:autoSpaceDE w:val="0"/>
      <w:spacing w:before="144" w:after="43" w:line="260" w:lineRule="atLeast"/>
      <w:ind w:left="432" w:right="432"/>
    </w:pPr>
    <w:rPr>
      <w:rFonts w:ascii="Times New Roman" w:eastAsia="Times New Roman" w:hAnsi="Times New Roman" w:cs="Times New Roman"/>
      <w:b/>
      <w:bCs/>
      <w:sz w:val="20"/>
      <w:szCs w:val="20"/>
      <w:lang w:eastAsia="ar-SA"/>
    </w:rPr>
  </w:style>
  <w:style w:type="paragraph" w:customStyle="1" w:styleId="Selfend">
    <w:name w:val="Self end"/>
    <w:basedOn w:val="Selftext"/>
    <w:next w:val="Selftext"/>
    <w:rsid w:val="00EF08DC"/>
    <w:pPr>
      <w:tabs>
        <w:tab w:val="left" w:pos="1485"/>
      </w:tabs>
      <w:autoSpaceDN/>
      <w:adjustRightInd/>
      <w:spacing w:after="360"/>
    </w:pPr>
    <w:rPr>
      <w:lang w:eastAsia="ar-SA"/>
    </w:rPr>
  </w:style>
  <w:style w:type="paragraph" w:customStyle="1" w:styleId="BH">
    <w:name w:val="BH"/>
    <w:basedOn w:val="CodeChar0"/>
    <w:rsid w:val="00EF08DC"/>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EF08DC"/>
  </w:style>
  <w:style w:type="paragraph" w:customStyle="1" w:styleId="Selfcode">
    <w:name w:val="Self code"/>
    <w:basedOn w:val="Code0"/>
    <w:next w:val="Code0"/>
    <w:rsid w:val="00EF08DC"/>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EF08DC"/>
    <w:rPr>
      <w:lang w:eastAsia="ar-SA"/>
    </w:rPr>
  </w:style>
  <w:style w:type="paragraph" w:customStyle="1" w:styleId="Selfche">
    <w:name w:val="Self che"/>
    <w:basedOn w:val="Self"/>
    <w:rsid w:val="00EF08DC"/>
    <w:pPr>
      <w:autoSpaceDN/>
      <w:adjustRightInd/>
    </w:pPr>
    <w:rPr>
      <w:lang w:eastAsia="ar-SA"/>
    </w:rPr>
  </w:style>
  <w:style w:type="paragraph" w:customStyle="1" w:styleId="Selfcheckhead">
    <w:name w:val="Self check head"/>
    <w:basedOn w:val="Selfche"/>
    <w:rsid w:val="00EF08DC"/>
  </w:style>
  <w:style w:type="paragraph" w:customStyle="1" w:styleId="Stye">
    <w:name w:val="Stye"/>
    <w:basedOn w:val="Normal"/>
    <w:rsid w:val="00EF08DC"/>
    <w:rPr>
      <w:lang w:eastAsia="ar-SA"/>
    </w:rPr>
  </w:style>
  <w:style w:type="paragraph" w:customStyle="1" w:styleId="SelfCheckHead0">
    <w:name w:val="Self Check Head"/>
    <w:basedOn w:val="Bhead"/>
    <w:rsid w:val="00EF08DC"/>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EF08DC"/>
    <w:pPr>
      <w:suppressAutoHyphens/>
    </w:pPr>
    <w:rPr>
      <w:lang w:eastAsia="ar-SA"/>
    </w:rPr>
  </w:style>
  <w:style w:type="paragraph" w:customStyle="1" w:styleId="Self-Ch">
    <w:name w:val="Self-Ch"/>
    <w:basedOn w:val="Code0"/>
    <w:rsid w:val="00EF08DC"/>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paragraph" w:styleId="CommentText">
    <w:name w:val="annotation text"/>
    <w:basedOn w:val="Normal"/>
    <w:link w:val="CommentTextChar"/>
    <w:semiHidden/>
    <w:rsid w:val="00EF08DC"/>
    <w:pPr>
      <w:suppressAutoHyphens/>
      <w:jc w:val="both"/>
    </w:pPr>
    <w:rPr>
      <w:sz w:val="20"/>
      <w:szCs w:val="20"/>
      <w:lang w:eastAsia="ar-SA"/>
    </w:rPr>
  </w:style>
  <w:style w:type="character" w:customStyle="1" w:styleId="CommentTextChar">
    <w:name w:val="Comment Text Char"/>
    <w:basedOn w:val="DefaultParagraphFont"/>
    <w:link w:val="CommentText"/>
    <w:semiHidden/>
    <w:rsid w:val="00EF08DC"/>
    <w:rPr>
      <w:rFonts w:ascii="Times New Roman" w:eastAsia="Times New Roman" w:hAnsi="Times New Roman" w:cs="Times New Roman"/>
      <w:sz w:val="20"/>
      <w:szCs w:val="20"/>
      <w:lang w:eastAsia="ar-SA"/>
    </w:rPr>
  </w:style>
  <w:style w:type="character" w:customStyle="1" w:styleId="BodywoindentChar1">
    <w:name w:val="Body w/o indent Char1"/>
    <w:basedOn w:val="DefaultParagraphFont"/>
    <w:rsid w:val="00EF08DC"/>
    <w:rPr>
      <w:sz w:val="22"/>
      <w:lang w:val="en-US" w:eastAsia="ar-SA" w:bidi="ar-SA"/>
    </w:rPr>
  </w:style>
  <w:style w:type="character" w:customStyle="1" w:styleId="CodeChar2">
    <w:name w:val="Code Char2"/>
    <w:basedOn w:val="BodywoindentChar1"/>
    <w:rsid w:val="00EF08DC"/>
    <w:rPr>
      <w:rFonts w:ascii="Courier New" w:hAnsi="Courier New"/>
      <w:sz w:val="18"/>
    </w:rPr>
  </w:style>
  <w:style w:type="character" w:customStyle="1" w:styleId="BodytextChar0">
    <w:name w:val="Body text Char"/>
    <w:basedOn w:val="DefaultParagraphFont"/>
    <w:rsid w:val="00EF08DC"/>
    <w:rPr>
      <w:sz w:val="22"/>
      <w:lang w:val="en-US" w:eastAsia="ar-SA" w:bidi="ar-SA"/>
    </w:rPr>
  </w:style>
  <w:style w:type="paragraph" w:styleId="NormalWeb">
    <w:name w:val="Normal (Web)"/>
    <w:basedOn w:val="Normal"/>
    <w:semiHidden/>
    <w:rsid w:val="00EF08DC"/>
    <w:pPr>
      <w:spacing w:before="100" w:beforeAutospacing="1" w:after="100" w:afterAutospacing="1"/>
    </w:pPr>
  </w:style>
  <w:style w:type="character" w:customStyle="1" w:styleId="WW8Num10z1">
    <w:name w:val="WW8Num10z1"/>
    <w:rsid w:val="00EF08DC"/>
    <w:rPr>
      <w:rFonts w:ascii="Courier New" w:hAnsi="Courier New"/>
    </w:rPr>
  </w:style>
  <w:style w:type="character" w:customStyle="1" w:styleId="WW8Num10z2">
    <w:name w:val="WW8Num10z2"/>
    <w:rsid w:val="00EF08DC"/>
    <w:rPr>
      <w:rFonts w:ascii="Wingdings" w:hAnsi="Wingdings"/>
    </w:rPr>
  </w:style>
  <w:style w:type="character" w:customStyle="1" w:styleId="WW8Num10z3">
    <w:name w:val="WW8Num10z3"/>
    <w:rsid w:val="00EF08DC"/>
    <w:rPr>
      <w:rFonts w:ascii="Symbol" w:hAnsi="Symbol"/>
    </w:rPr>
  </w:style>
  <w:style w:type="character" w:customStyle="1" w:styleId="WW8Num11z0">
    <w:name w:val="WW8Num11z0"/>
    <w:rsid w:val="00EF08DC"/>
    <w:rPr>
      <w:rFonts w:ascii="Symbol" w:hAnsi="Symbol"/>
    </w:rPr>
  </w:style>
  <w:style w:type="character" w:customStyle="1" w:styleId="WW8Num11z1">
    <w:name w:val="WW8Num11z1"/>
    <w:rsid w:val="00EF08DC"/>
    <w:rPr>
      <w:rFonts w:ascii="Courier New" w:hAnsi="Courier New"/>
    </w:rPr>
  </w:style>
  <w:style w:type="character" w:customStyle="1" w:styleId="WW8Num11z2">
    <w:name w:val="WW8Num11z2"/>
    <w:rsid w:val="00EF08DC"/>
    <w:rPr>
      <w:rFonts w:ascii="Wingdings" w:hAnsi="Wingdings"/>
    </w:rPr>
  </w:style>
  <w:style w:type="character" w:customStyle="1" w:styleId="WW8Num16z1">
    <w:name w:val="WW8Num16z1"/>
    <w:rsid w:val="00EF08DC"/>
    <w:rPr>
      <w:rFonts w:ascii="Courier New" w:hAnsi="Courier New"/>
    </w:rPr>
  </w:style>
  <w:style w:type="character" w:customStyle="1" w:styleId="WW8Num16z2">
    <w:name w:val="WW8Num16z2"/>
    <w:rsid w:val="00EF08DC"/>
    <w:rPr>
      <w:rFonts w:ascii="Wingdings" w:hAnsi="Wingdings"/>
    </w:rPr>
  </w:style>
  <w:style w:type="character" w:customStyle="1" w:styleId="Absatz-Standardschriftart">
    <w:name w:val="Absatz-Standardschriftart"/>
    <w:rsid w:val="00EF08DC"/>
  </w:style>
  <w:style w:type="character" w:customStyle="1" w:styleId="WW-DefaultParagraphFont1">
    <w:name w:val="WW-Default Paragraph Font1"/>
    <w:rsid w:val="00EF08DC"/>
  </w:style>
  <w:style w:type="character" w:customStyle="1" w:styleId="WW8Num44z0">
    <w:name w:val="WW8Num44z0"/>
    <w:rsid w:val="00EF08DC"/>
    <w:rPr>
      <w:rFonts w:ascii="Symbol" w:hAnsi="Symbol" w:cs="Times New Roman"/>
      <w:color w:val="FF0000"/>
      <w:sz w:val="8"/>
      <w:szCs w:val="8"/>
    </w:rPr>
  </w:style>
  <w:style w:type="character" w:customStyle="1" w:styleId="WW8Num46z0">
    <w:name w:val="WW8Num46z0"/>
    <w:rsid w:val="00EF08DC"/>
    <w:rPr>
      <w:rFonts w:ascii="ZapfDingbats" w:hAnsi="ZapfDingbats" w:cs="Times New Roman"/>
      <w:color w:val="FF0000"/>
      <w:sz w:val="28"/>
      <w:szCs w:val="28"/>
    </w:rPr>
  </w:style>
  <w:style w:type="character" w:customStyle="1" w:styleId="WW8Num50z0">
    <w:name w:val="WW8Num50z0"/>
    <w:rsid w:val="00EF08DC"/>
    <w:rPr>
      <w:rFonts w:ascii="Symbol" w:hAnsi="Symbol"/>
    </w:rPr>
  </w:style>
  <w:style w:type="character" w:customStyle="1" w:styleId="WW8Num52z0">
    <w:name w:val="WW8Num52z0"/>
    <w:rsid w:val="00EF08DC"/>
    <w:rPr>
      <w:rFonts w:ascii="Symbol" w:hAnsi="Symbol" w:cs="Times New Roman"/>
    </w:rPr>
  </w:style>
  <w:style w:type="character" w:customStyle="1" w:styleId="WW8Num54z0">
    <w:name w:val="WW8Num54z0"/>
    <w:rsid w:val="00EF08DC"/>
    <w:rPr>
      <w:rFonts w:ascii="Symbol" w:hAnsi="Symbol" w:cs="Times New Roman"/>
      <w:color w:val="FF0000"/>
      <w:sz w:val="8"/>
      <w:szCs w:val="8"/>
    </w:rPr>
  </w:style>
  <w:style w:type="character" w:customStyle="1" w:styleId="WW8Num55z0">
    <w:name w:val="WW8Num55z0"/>
    <w:rsid w:val="00EF08DC"/>
    <w:rPr>
      <w:rFonts w:ascii="Wingdings" w:hAnsi="Wingdings" w:cs="Times New Roman"/>
    </w:rPr>
  </w:style>
  <w:style w:type="character" w:customStyle="1" w:styleId="WW8Num59z0">
    <w:name w:val="WW8Num59z0"/>
    <w:rsid w:val="00EF08DC"/>
    <w:rPr>
      <w:rFonts w:ascii="Symbol" w:hAnsi="Symbol" w:cs="Times New Roman"/>
      <w:b w:val="0"/>
      <w:i w:val="0"/>
      <w:sz w:val="20"/>
      <w:szCs w:val="20"/>
    </w:rPr>
  </w:style>
  <w:style w:type="character" w:customStyle="1" w:styleId="WW8Num73z0">
    <w:name w:val="WW8Num73z0"/>
    <w:rsid w:val="00EF08DC"/>
    <w:rPr>
      <w:rFonts w:ascii="Symbol" w:hAnsi="Symbol" w:cs="Times New Roman"/>
      <w:color w:val="000000"/>
      <w:sz w:val="28"/>
      <w:szCs w:val="28"/>
    </w:rPr>
  </w:style>
  <w:style w:type="character" w:customStyle="1" w:styleId="WW8Num79z0">
    <w:name w:val="WW8Num79z0"/>
    <w:rsid w:val="00EF08DC"/>
    <w:rPr>
      <w:rFonts w:ascii="Symbol" w:hAnsi="Symbol" w:cs="Times New Roman"/>
    </w:rPr>
  </w:style>
  <w:style w:type="character" w:customStyle="1" w:styleId="WW8Num85z0">
    <w:name w:val="WW8Num85z0"/>
    <w:rsid w:val="00EF08DC"/>
    <w:rPr>
      <w:rFonts w:ascii="Symbol" w:hAnsi="Symbol" w:cs="Times New Roman"/>
      <w:color w:val="FF0000"/>
      <w:sz w:val="8"/>
      <w:szCs w:val="8"/>
    </w:rPr>
  </w:style>
  <w:style w:type="character" w:customStyle="1" w:styleId="WW8Num87z0">
    <w:name w:val="WW8Num87z0"/>
    <w:rsid w:val="00EF08DC"/>
    <w:rPr>
      <w:rFonts w:ascii="Symbol" w:hAnsi="Symbol" w:cs="Times New Roman"/>
      <w:color w:val="FF0000"/>
      <w:sz w:val="8"/>
      <w:szCs w:val="8"/>
    </w:rPr>
  </w:style>
  <w:style w:type="character" w:customStyle="1" w:styleId="WW8Num92z0">
    <w:name w:val="WW8Num92z0"/>
    <w:rsid w:val="00EF08DC"/>
    <w:rPr>
      <w:rFonts w:ascii="ZapfDingbats" w:hAnsi="ZapfDingbats" w:cs="Times New Roman"/>
      <w:color w:val="FF0000"/>
      <w:sz w:val="28"/>
      <w:szCs w:val="28"/>
    </w:rPr>
  </w:style>
  <w:style w:type="character" w:customStyle="1" w:styleId="WW8Num93z0">
    <w:name w:val="WW8Num93z0"/>
    <w:rsid w:val="00EF08DC"/>
    <w:rPr>
      <w:rFonts w:ascii="Symbol" w:hAnsi="Symbol" w:cs="Times New Roman"/>
      <w:color w:val="FF0000"/>
      <w:sz w:val="8"/>
      <w:szCs w:val="8"/>
    </w:rPr>
  </w:style>
  <w:style w:type="character" w:customStyle="1" w:styleId="WW8Num98z0">
    <w:name w:val="WW8Num98z0"/>
    <w:rsid w:val="00EF08DC"/>
    <w:rPr>
      <w:rFonts w:ascii="Symbol" w:hAnsi="Symbol"/>
    </w:rPr>
  </w:style>
  <w:style w:type="character" w:customStyle="1" w:styleId="WW8Num101z0">
    <w:name w:val="WW8Num101z0"/>
    <w:rsid w:val="00EF08DC"/>
    <w:rPr>
      <w:rFonts w:ascii="ZapfDingbats" w:hAnsi="ZapfDingbats" w:cs="Times New Roman"/>
      <w:color w:val="FF0000"/>
      <w:sz w:val="28"/>
      <w:szCs w:val="28"/>
    </w:rPr>
  </w:style>
  <w:style w:type="character" w:customStyle="1" w:styleId="WW8Num103z0">
    <w:name w:val="WW8Num103z0"/>
    <w:rsid w:val="00EF08DC"/>
    <w:rPr>
      <w:rFonts w:ascii="Wingdings 2" w:hAnsi="Wingdings 2" w:cs="Times New Roman"/>
    </w:rPr>
  </w:style>
  <w:style w:type="character" w:customStyle="1" w:styleId="WW8NumSt48z0">
    <w:name w:val="WW8NumSt48z0"/>
    <w:rsid w:val="00EF08DC"/>
    <w:rPr>
      <w:rFonts w:ascii="Symbol" w:hAnsi="Symbol" w:cs="Times New Roman"/>
    </w:rPr>
  </w:style>
  <w:style w:type="character" w:customStyle="1" w:styleId="WW8NumSt66z0">
    <w:name w:val="WW8NumSt66z0"/>
    <w:rsid w:val="00EF08DC"/>
    <w:rPr>
      <w:rFonts w:ascii="Symbol" w:hAnsi="Symbol" w:cs="Times New Roman"/>
    </w:rPr>
  </w:style>
  <w:style w:type="character" w:customStyle="1" w:styleId="WW8NumSt79z0">
    <w:name w:val="WW8NumSt79z0"/>
    <w:rsid w:val="00EF08DC"/>
    <w:rPr>
      <w:rFonts w:ascii="Wingdings" w:hAnsi="Wingdings" w:cs="Times New Roman"/>
      <w:sz w:val="64"/>
      <w:szCs w:val="64"/>
    </w:rPr>
  </w:style>
  <w:style w:type="character" w:customStyle="1" w:styleId="WW8NumSt80z0">
    <w:name w:val="WW8NumSt80z0"/>
    <w:rsid w:val="00EF08DC"/>
    <w:rPr>
      <w:rFonts w:ascii="Symbol" w:hAnsi="Symbol" w:cs="Times New Roman"/>
      <w:sz w:val="34"/>
      <w:szCs w:val="34"/>
    </w:rPr>
  </w:style>
  <w:style w:type="character" w:customStyle="1" w:styleId="WW8NumSt82z0">
    <w:name w:val="WW8NumSt82z0"/>
    <w:rsid w:val="00EF08DC"/>
    <w:rPr>
      <w:rFonts w:ascii="Times New Roman" w:hAnsi="Times New Roman" w:cs="Times New Roman"/>
      <w:sz w:val="40"/>
      <w:szCs w:val="40"/>
    </w:rPr>
  </w:style>
  <w:style w:type="character" w:customStyle="1" w:styleId="WW8NumSt83z0">
    <w:name w:val="WW8NumSt83z0"/>
    <w:rsid w:val="00EF08DC"/>
    <w:rPr>
      <w:rFonts w:ascii="Symbol" w:hAnsi="Symbol" w:cs="Times New Roman"/>
      <w:sz w:val="32"/>
      <w:szCs w:val="32"/>
    </w:rPr>
  </w:style>
  <w:style w:type="character" w:customStyle="1" w:styleId="WW8NumSt84z0">
    <w:name w:val="WW8NumSt84z0"/>
    <w:rsid w:val="00EF08DC"/>
    <w:rPr>
      <w:rFonts w:ascii="Wingdings" w:hAnsi="Wingdings" w:cs="Times New Roman"/>
      <w:sz w:val="60"/>
      <w:szCs w:val="60"/>
    </w:rPr>
  </w:style>
  <w:style w:type="character" w:customStyle="1" w:styleId="WW8NumSt85z0">
    <w:name w:val="WW8NumSt85z0"/>
    <w:rsid w:val="00EF08DC"/>
    <w:rPr>
      <w:rFonts w:ascii="Symbol" w:hAnsi="Symbol" w:cs="Times New Roman"/>
      <w:sz w:val="64"/>
      <w:szCs w:val="64"/>
    </w:rPr>
  </w:style>
  <w:style w:type="character" w:customStyle="1" w:styleId="WW8NumSt86z0">
    <w:name w:val="WW8NumSt86z0"/>
    <w:rsid w:val="00EF08DC"/>
    <w:rPr>
      <w:rFonts w:ascii="Wingdings" w:hAnsi="Wingdings" w:cs="Times New Roman"/>
      <w:sz w:val="32"/>
      <w:szCs w:val="32"/>
    </w:rPr>
  </w:style>
  <w:style w:type="character" w:customStyle="1" w:styleId="WW8NumSt87z0">
    <w:name w:val="WW8NumSt87z0"/>
    <w:rsid w:val="00EF08DC"/>
    <w:rPr>
      <w:rFonts w:ascii="Symbol" w:hAnsi="Symbol" w:cs="Times New Roman"/>
      <w:sz w:val="17"/>
      <w:szCs w:val="17"/>
    </w:rPr>
  </w:style>
  <w:style w:type="character" w:customStyle="1" w:styleId="WW8NumSt88z0">
    <w:name w:val="WW8NumSt88z0"/>
    <w:rsid w:val="00EF08DC"/>
    <w:rPr>
      <w:rFonts w:ascii="Symbol" w:hAnsi="Symbol" w:cs="Times New Roman"/>
      <w:sz w:val="15"/>
      <w:szCs w:val="15"/>
    </w:rPr>
  </w:style>
  <w:style w:type="character" w:customStyle="1" w:styleId="WW8NumSt89z0">
    <w:name w:val="WW8NumSt89z0"/>
    <w:rsid w:val="00EF08DC"/>
    <w:rPr>
      <w:rFonts w:ascii="Times New Roman" w:hAnsi="Times New Roman" w:cs="Times New Roman"/>
      <w:sz w:val="20"/>
      <w:szCs w:val="20"/>
    </w:rPr>
  </w:style>
  <w:style w:type="character" w:customStyle="1" w:styleId="WW8NumSt90z0">
    <w:name w:val="WW8NumSt90z0"/>
    <w:rsid w:val="00EF08DC"/>
    <w:rPr>
      <w:rFonts w:ascii="Wingdings" w:hAnsi="Wingdings" w:cs="Times New Roman"/>
      <w:sz w:val="30"/>
      <w:szCs w:val="30"/>
    </w:rPr>
  </w:style>
  <w:style w:type="character" w:customStyle="1" w:styleId="WW8NumSt91z0">
    <w:name w:val="WW8NumSt91z0"/>
    <w:rsid w:val="00EF08DC"/>
    <w:rPr>
      <w:rFonts w:ascii="Wingdings" w:hAnsi="Wingdings" w:cs="Times New Roman"/>
      <w:sz w:val="29"/>
      <w:szCs w:val="29"/>
    </w:rPr>
  </w:style>
  <w:style w:type="character" w:customStyle="1" w:styleId="WW8NumSt94z0">
    <w:name w:val="WW8NumSt94z0"/>
    <w:rsid w:val="00EF08DC"/>
    <w:rPr>
      <w:rFonts w:ascii="Desdemona" w:hAnsi="Desdemona" w:cs="Times New Roman"/>
      <w:sz w:val="36"/>
      <w:szCs w:val="36"/>
    </w:rPr>
  </w:style>
  <w:style w:type="character" w:customStyle="1" w:styleId="WW8NumSt96z0">
    <w:name w:val="WW8NumSt96z0"/>
    <w:rsid w:val="00EF08DC"/>
    <w:rPr>
      <w:rFonts w:ascii="Wingdings" w:hAnsi="Wingdings" w:cs="Times New Roman"/>
      <w:sz w:val="56"/>
      <w:szCs w:val="56"/>
    </w:rPr>
  </w:style>
  <w:style w:type="character" w:customStyle="1" w:styleId="WW8NumSt99z0">
    <w:name w:val="WW8NumSt99z0"/>
    <w:rsid w:val="00EF08DC"/>
    <w:rPr>
      <w:rFonts w:ascii="Desdemona" w:hAnsi="Desdemona" w:cs="Times New Roman"/>
      <w:sz w:val="32"/>
      <w:szCs w:val="32"/>
    </w:rPr>
  </w:style>
  <w:style w:type="character" w:customStyle="1" w:styleId="WW8NumSt100z0">
    <w:name w:val="WW8NumSt100z0"/>
    <w:rsid w:val="00EF08DC"/>
    <w:rPr>
      <w:rFonts w:ascii="Colonna MT" w:hAnsi="Colonna MT" w:cs="Times New Roman"/>
      <w:sz w:val="44"/>
      <w:szCs w:val="44"/>
    </w:rPr>
  </w:style>
  <w:style w:type="character" w:customStyle="1" w:styleId="WW-CommentReference">
    <w:name w:val="WW-Comment Reference"/>
    <w:basedOn w:val="WW-DefaultParagraphFont1"/>
    <w:rsid w:val="00EF08DC"/>
    <w:rPr>
      <w:sz w:val="16"/>
      <w:szCs w:val="16"/>
    </w:rPr>
  </w:style>
  <w:style w:type="character" w:customStyle="1" w:styleId="CheadChar">
    <w:name w:val="C head Char"/>
    <w:basedOn w:val="WW-DefaultParagraphFont1"/>
    <w:rsid w:val="00EF08DC"/>
    <w:rPr>
      <w:b/>
      <w:bCs/>
      <w:lang w:val="en-US" w:eastAsia="ar-SA" w:bidi="ar-SA"/>
    </w:rPr>
  </w:style>
  <w:style w:type="paragraph" w:styleId="Title">
    <w:name w:val="Title"/>
    <w:basedOn w:val="Normal"/>
    <w:next w:val="Subtitle"/>
    <w:link w:val="TitleChar"/>
    <w:qFormat/>
    <w:rsid w:val="00EF08DC"/>
    <w:pPr>
      <w:suppressAutoHyphens/>
      <w:jc w:val="center"/>
    </w:pPr>
    <w:rPr>
      <w:sz w:val="28"/>
      <w:szCs w:val="28"/>
      <w:lang w:eastAsia="ar-SA"/>
    </w:rPr>
  </w:style>
  <w:style w:type="paragraph" w:styleId="Subtitle">
    <w:name w:val="Subtitle"/>
    <w:basedOn w:val="WW-Heading1"/>
    <w:next w:val="BodyText0"/>
    <w:link w:val="SubtitleChar"/>
    <w:qFormat/>
    <w:rsid w:val="00EF08DC"/>
    <w:pPr>
      <w:jc w:val="center"/>
    </w:pPr>
    <w:rPr>
      <w:i/>
      <w:iCs/>
    </w:rPr>
  </w:style>
  <w:style w:type="character" w:customStyle="1" w:styleId="SubtitleChar">
    <w:name w:val="Subtitle Char"/>
    <w:basedOn w:val="DefaultParagraphFont"/>
    <w:link w:val="Subtitle"/>
    <w:rsid w:val="00EF08DC"/>
    <w:rPr>
      <w:rFonts w:ascii="Arial" w:eastAsia="Hiragino Mincho Pro W3" w:hAnsi="Arial" w:cs="Lucida Grande"/>
      <w:i/>
      <w:iCs/>
      <w:sz w:val="28"/>
      <w:szCs w:val="28"/>
      <w:lang w:eastAsia="ar-SA"/>
    </w:rPr>
  </w:style>
  <w:style w:type="character" w:customStyle="1" w:styleId="TitleChar">
    <w:name w:val="Title Char"/>
    <w:basedOn w:val="DefaultParagraphFont"/>
    <w:link w:val="Title"/>
    <w:rsid w:val="00EF08DC"/>
    <w:rPr>
      <w:rFonts w:ascii="Times New Roman" w:eastAsia="Times New Roman" w:hAnsi="Times New Roman" w:cs="Times New Roman"/>
      <w:sz w:val="28"/>
      <w:szCs w:val="28"/>
      <w:lang w:eastAsia="ar-SA"/>
    </w:rPr>
  </w:style>
  <w:style w:type="paragraph" w:customStyle="1" w:styleId="WW-CommentText">
    <w:name w:val="WW-Comment Text"/>
    <w:basedOn w:val="Normal"/>
    <w:rsid w:val="00EF08DC"/>
    <w:pPr>
      <w:suppressAutoHyphens/>
    </w:pPr>
    <w:rPr>
      <w:sz w:val="20"/>
      <w:szCs w:val="20"/>
      <w:lang w:eastAsia="ar-SA"/>
    </w:rPr>
  </w:style>
  <w:style w:type="paragraph" w:customStyle="1" w:styleId="WW-BalloonText">
    <w:name w:val="WW-Balloon Text"/>
    <w:basedOn w:val="Normal"/>
    <w:rsid w:val="00EF08DC"/>
    <w:pPr>
      <w:suppressAutoHyphens/>
    </w:pPr>
    <w:rPr>
      <w:rFonts w:ascii="Tahoma" w:hAnsi="Tahoma" w:cs="Century-90"/>
      <w:sz w:val="16"/>
      <w:szCs w:val="16"/>
      <w:lang w:eastAsia="ar-SA"/>
    </w:rPr>
  </w:style>
  <w:style w:type="paragraph" w:styleId="CommentSubject">
    <w:name w:val="annotation subject"/>
    <w:basedOn w:val="CommentText"/>
    <w:next w:val="CommentText"/>
    <w:link w:val="CommentSubjectChar"/>
    <w:rsid w:val="00EF08DC"/>
    <w:pPr>
      <w:jc w:val="left"/>
    </w:pPr>
    <w:rPr>
      <w:b/>
      <w:bCs/>
    </w:rPr>
  </w:style>
  <w:style w:type="character" w:customStyle="1" w:styleId="CommentSubjectChar">
    <w:name w:val="Comment Subject Char"/>
    <w:basedOn w:val="CommentTextChar"/>
    <w:link w:val="CommentSubject"/>
    <w:rsid w:val="00EF08DC"/>
    <w:rPr>
      <w:b/>
      <w:bCs/>
    </w:rPr>
  </w:style>
  <w:style w:type="character" w:customStyle="1" w:styleId="WW8Num3z0">
    <w:name w:val="WW8Num3z0"/>
    <w:rsid w:val="00EF08DC"/>
    <w:rPr>
      <w:rFonts w:ascii="Symbol" w:hAnsi="Symbol"/>
    </w:rPr>
  </w:style>
  <w:style w:type="character" w:customStyle="1" w:styleId="WW8Num25z4">
    <w:name w:val="WW8Num25z4"/>
    <w:rsid w:val="00EF08DC"/>
    <w:rPr>
      <w:rFonts w:ascii="Courier New" w:hAnsi="Courier New"/>
    </w:rPr>
  </w:style>
  <w:style w:type="character" w:customStyle="1" w:styleId="WW8Num43z0">
    <w:name w:val="WW8Num43z0"/>
    <w:rsid w:val="00EF08DC"/>
    <w:rPr>
      <w:rFonts w:ascii="Wingdings" w:hAnsi="Wingdings"/>
    </w:rPr>
  </w:style>
  <w:style w:type="character" w:customStyle="1" w:styleId="WW8Num53z1">
    <w:name w:val="WW8Num53z1"/>
    <w:rsid w:val="00EF08DC"/>
    <w:rPr>
      <w:rFonts w:ascii="Courier New" w:hAnsi="Courier New"/>
    </w:rPr>
  </w:style>
  <w:style w:type="character" w:customStyle="1" w:styleId="WW8Num53z2">
    <w:name w:val="WW8Num53z2"/>
    <w:rsid w:val="00EF08DC"/>
    <w:rPr>
      <w:rFonts w:ascii="Wingdings" w:hAnsi="Wingdings"/>
    </w:rPr>
  </w:style>
  <w:style w:type="character" w:customStyle="1" w:styleId="WW8Num54z2">
    <w:name w:val="WW8Num54z2"/>
    <w:rsid w:val="00EF08DC"/>
    <w:rPr>
      <w:rFonts w:ascii="Wingdings" w:hAnsi="Wingdings"/>
    </w:rPr>
  </w:style>
  <w:style w:type="character" w:customStyle="1" w:styleId="WW8Num54z4">
    <w:name w:val="WW8Num54z4"/>
    <w:rsid w:val="00EF08DC"/>
    <w:rPr>
      <w:rFonts w:ascii="Courier New" w:hAnsi="Courier New"/>
    </w:rPr>
  </w:style>
  <w:style w:type="character" w:customStyle="1" w:styleId="WW8Num65z1">
    <w:name w:val="WW8Num65z1"/>
    <w:rsid w:val="00EF08DC"/>
    <w:rPr>
      <w:rFonts w:ascii="Courier New" w:hAnsi="Courier New"/>
    </w:rPr>
  </w:style>
  <w:style w:type="character" w:customStyle="1" w:styleId="WW8Num65z2">
    <w:name w:val="WW8Num65z2"/>
    <w:rsid w:val="00EF08DC"/>
    <w:rPr>
      <w:rFonts w:ascii="Wingdings" w:hAnsi="Wingdings"/>
    </w:rPr>
  </w:style>
  <w:style w:type="character" w:customStyle="1" w:styleId="WW8Num77z0">
    <w:name w:val="WW8Num77z0"/>
    <w:rsid w:val="00EF08DC"/>
    <w:rPr>
      <w:rFonts w:ascii="Symbol" w:hAnsi="Symbol"/>
    </w:rPr>
  </w:style>
  <w:style w:type="character" w:customStyle="1" w:styleId="WW8Num77z1">
    <w:name w:val="WW8Num77z1"/>
    <w:rsid w:val="00EF08DC"/>
    <w:rPr>
      <w:rFonts w:ascii="Courier New" w:hAnsi="Courier New"/>
    </w:rPr>
  </w:style>
  <w:style w:type="character" w:customStyle="1" w:styleId="WW8Num77z2">
    <w:name w:val="WW8Num77z2"/>
    <w:rsid w:val="00EF08DC"/>
    <w:rPr>
      <w:rFonts w:ascii="Wingdings" w:hAnsi="Wingdings"/>
    </w:rPr>
  </w:style>
  <w:style w:type="character" w:customStyle="1" w:styleId="WW8Num79z1">
    <w:name w:val="WW8Num79z1"/>
    <w:rsid w:val="00EF08DC"/>
    <w:rPr>
      <w:rFonts w:ascii="Courier New" w:hAnsi="Courier New"/>
    </w:rPr>
  </w:style>
  <w:style w:type="character" w:customStyle="1" w:styleId="WW8Num79z2">
    <w:name w:val="WW8Num79z2"/>
    <w:rsid w:val="00EF08DC"/>
    <w:rPr>
      <w:rFonts w:ascii="Wingdings" w:hAnsi="Wingdings"/>
    </w:rPr>
  </w:style>
  <w:style w:type="character" w:customStyle="1" w:styleId="WW8Num93z1">
    <w:name w:val="WW8Num93z1"/>
    <w:rsid w:val="00EF08DC"/>
    <w:rPr>
      <w:rFonts w:ascii="Courier New" w:hAnsi="Courier New"/>
    </w:rPr>
  </w:style>
  <w:style w:type="character" w:customStyle="1" w:styleId="WW8Num93z2">
    <w:name w:val="WW8Num93z2"/>
    <w:rsid w:val="00EF08DC"/>
    <w:rPr>
      <w:rFonts w:ascii="Wingdings" w:hAnsi="Wingdings"/>
    </w:rPr>
  </w:style>
  <w:style w:type="character" w:customStyle="1" w:styleId="WW8Num99z1">
    <w:name w:val="WW8Num99z1"/>
    <w:rsid w:val="00EF08DC"/>
    <w:rPr>
      <w:rFonts w:ascii="Courier New" w:hAnsi="Courier New"/>
    </w:rPr>
  </w:style>
  <w:style w:type="character" w:customStyle="1" w:styleId="WW8Num99z2">
    <w:name w:val="WW8Num99z2"/>
    <w:rsid w:val="00EF08DC"/>
    <w:rPr>
      <w:rFonts w:ascii="Wingdings" w:hAnsi="Wingdings"/>
    </w:rPr>
  </w:style>
  <w:style w:type="character" w:customStyle="1" w:styleId="WW8Num99z3">
    <w:name w:val="WW8Num99z3"/>
    <w:rsid w:val="00EF08DC"/>
    <w:rPr>
      <w:rFonts w:ascii="Symbol" w:hAnsi="Symbol"/>
    </w:rPr>
  </w:style>
  <w:style w:type="character" w:customStyle="1" w:styleId="WW8NumSt54z0">
    <w:name w:val="WW8NumSt54z0"/>
    <w:rsid w:val="00EF08DC"/>
    <w:rPr>
      <w:rFonts w:ascii="Desdemona" w:hAnsi="Desdemona"/>
      <w:sz w:val="36"/>
    </w:rPr>
  </w:style>
  <w:style w:type="character" w:customStyle="1" w:styleId="CodeChar1CharChar">
    <w:name w:val="Code Char1 Char Char"/>
    <w:basedOn w:val="DefaultParagraphFont"/>
    <w:rsid w:val="00EF08DC"/>
    <w:rPr>
      <w:rFonts w:ascii="Courier New" w:hAnsi="Courier New"/>
      <w:noProof w:val="0"/>
      <w:sz w:val="18"/>
      <w:lang w:val="en-US" w:eastAsia="ar-SA" w:bidi="ar-SA"/>
    </w:rPr>
  </w:style>
  <w:style w:type="paragraph" w:customStyle="1" w:styleId="CodeChar1Char">
    <w:name w:val="Code Char1 Char"/>
    <w:rsid w:val="00EF08DC"/>
    <w:pPr>
      <w:tabs>
        <w:tab w:val="left" w:pos="360"/>
        <w:tab w:val="left" w:pos="720"/>
        <w:tab w:val="left" w:pos="1080"/>
        <w:tab w:val="left" w:pos="1440"/>
        <w:tab w:val="left" w:pos="1800"/>
        <w:tab w:val="left" w:pos="2160"/>
        <w:tab w:val="left" w:pos="2880"/>
        <w:tab w:val="left" w:pos="3312"/>
      </w:tabs>
      <w:suppressAutoHyphens/>
      <w:spacing w:after="0" w:line="240" w:lineRule="auto"/>
      <w:ind w:right="-720"/>
    </w:pPr>
    <w:rPr>
      <w:rFonts w:ascii="Courier New" w:eastAsia="Times New Roman" w:hAnsi="Courier New" w:cs="Times New Roman"/>
      <w:sz w:val="18"/>
      <w:szCs w:val="20"/>
      <w:lang w:eastAsia="ar-SA"/>
    </w:rPr>
  </w:style>
  <w:style w:type="paragraph" w:styleId="ListBullet">
    <w:name w:val="List Bullet"/>
    <w:basedOn w:val="Normal"/>
    <w:semiHidden/>
    <w:rsid w:val="00EF08DC"/>
    <w:pPr>
      <w:tabs>
        <w:tab w:val="num" w:pos="360"/>
      </w:tabs>
      <w:suppressAutoHyphens/>
      <w:ind w:left="360" w:hanging="360"/>
      <w:jc w:val="both"/>
    </w:pPr>
    <w:rPr>
      <w:sz w:val="22"/>
      <w:szCs w:val="20"/>
      <w:lang w:eastAsia="ar-SA"/>
    </w:rPr>
  </w:style>
  <w:style w:type="paragraph" w:customStyle="1" w:styleId="StyleBodyTextLeft">
    <w:name w:val="Style Body Text + Left"/>
    <w:basedOn w:val="BodyText0"/>
    <w:rsid w:val="00EF08DC"/>
    <w:pPr>
      <w:suppressAutoHyphens/>
    </w:pPr>
    <w:rPr>
      <w:lang w:eastAsia="ar-SA"/>
    </w:rPr>
  </w:style>
  <w:style w:type="paragraph" w:customStyle="1" w:styleId="UnitTestCode">
    <w:name w:val="UnitTestCode"/>
    <w:basedOn w:val="CodeChar1Char"/>
    <w:rsid w:val="00EF08DC"/>
  </w:style>
  <w:style w:type="paragraph" w:customStyle="1" w:styleId="Bhe">
    <w:name w:val="Bhe"/>
    <w:basedOn w:val="CodeChar1Char"/>
    <w:rsid w:val="00EF08DC"/>
  </w:style>
  <w:style w:type="character" w:customStyle="1" w:styleId="codeCharChar1">
    <w:name w:val="code Char Char1"/>
    <w:basedOn w:val="DefaultParagraphFont"/>
    <w:rsid w:val="00EF08DC"/>
    <w:rPr>
      <w:rFonts w:ascii="Courier New" w:hAnsi="Courier New"/>
      <w:noProof w:val="0"/>
      <w:sz w:val="18"/>
      <w:lang w:val="en-US" w:eastAsia="ar-SA" w:bidi="ar-SA"/>
    </w:rPr>
  </w:style>
  <w:style w:type="character" w:customStyle="1" w:styleId="WW-Absatz-Standardschriftart11">
    <w:name w:val="WW-Absatz-Standardschriftart11"/>
    <w:rsid w:val="00EF08DC"/>
  </w:style>
  <w:style w:type="character" w:customStyle="1" w:styleId="WW8Num1z1">
    <w:name w:val="WW8Num1z1"/>
    <w:rsid w:val="00EF08DC"/>
    <w:rPr>
      <w:rFonts w:ascii="Courier New" w:hAnsi="Courier New"/>
      <w:sz w:val="20"/>
    </w:rPr>
  </w:style>
  <w:style w:type="character" w:customStyle="1" w:styleId="WW8Num1z2">
    <w:name w:val="WW8Num1z2"/>
    <w:rsid w:val="00EF08DC"/>
    <w:rPr>
      <w:rFonts w:ascii="Wingdings" w:hAnsi="Wingdings"/>
      <w:sz w:val="20"/>
    </w:rPr>
  </w:style>
  <w:style w:type="character" w:customStyle="1" w:styleId="WW8Num2z1">
    <w:name w:val="WW8Num2z1"/>
    <w:rsid w:val="00EF08DC"/>
    <w:rPr>
      <w:rFonts w:ascii="Courier New" w:hAnsi="Courier New"/>
      <w:sz w:val="20"/>
    </w:rPr>
  </w:style>
  <w:style w:type="character" w:customStyle="1" w:styleId="WW8Num2z2">
    <w:name w:val="WW8Num2z2"/>
    <w:rsid w:val="00EF08DC"/>
    <w:rPr>
      <w:rFonts w:ascii="Wingdings" w:hAnsi="Wingdings"/>
      <w:sz w:val="20"/>
    </w:rPr>
  </w:style>
  <w:style w:type="character" w:customStyle="1" w:styleId="WW8Num3z1">
    <w:name w:val="WW8Num3z1"/>
    <w:rsid w:val="00EF08DC"/>
    <w:rPr>
      <w:rFonts w:ascii="Courier New" w:hAnsi="Courier New"/>
    </w:rPr>
  </w:style>
  <w:style w:type="character" w:customStyle="1" w:styleId="WW8Num3z2">
    <w:name w:val="WW8Num3z2"/>
    <w:rsid w:val="00EF08DC"/>
    <w:rPr>
      <w:rFonts w:ascii="Wingdings" w:hAnsi="Wingdings"/>
    </w:rPr>
  </w:style>
  <w:style w:type="character" w:customStyle="1" w:styleId="WW8Num3z3">
    <w:name w:val="WW8Num3z3"/>
    <w:rsid w:val="00EF08DC"/>
    <w:rPr>
      <w:rFonts w:ascii="Symbol" w:hAnsi="Symbol"/>
    </w:rPr>
  </w:style>
  <w:style w:type="paragraph" w:customStyle="1" w:styleId="Arial">
    <w:name w:val="Arial"/>
    <w:basedOn w:val="Bhead"/>
    <w:rsid w:val="00EF08DC"/>
    <w:rPr>
      <w:b/>
      <w:sz w:val="28"/>
      <w:szCs w:val="26"/>
    </w:rPr>
  </w:style>
  <w:style w:type="character" w:customStyle="1" w:styleId="WW8Num27z0">
    <w:name w:val="WW8Num27z0"/>
    <w:rsid w:val="00EF08DC"/>
    <w:rPr>
      <w:rFonts w:ascii="Wingdings" w:hAnsi="Wingdings"/>
    </w:rPr>
  </w:style>
  <w:style w:type="character" w:customStyle="1" w:styleId="WW8Num59z1">
    <w:name w:val="WW8Num59z1"/>
    <w:rsid w:val="00EF08DC"/>
    <w:rPr>
      <w:rFonts w:ascii="Courier New" w:hAnsi="Courier New"/>
    </w:rPr>
  </w:style>
  <w:style w:type="character" w:customStyle="1" w:styleId="WW8Num59z2">
    <w:name w:val="WW8Num59z2"/>
    <w:rsid w:val="00EF08DC"/>
    <w:rPr>
      <w:rFonts w:ascii="Wingdings" w:hAnsi="Wingdings"/>
    </w:rPr>
  </w:style>
  <w:style w:type="character" w:customStyle="1" w:styleId="WW8Num80z1">
    <w:name w:val="WW8Num80z1"/>
    <w:rsid w:val="00EF08DC"/>
    <w:rPr>
      <w:rFonts w:ascii="Courier New" w:hAnsi="Courier New" w:cs="Courier New"/>
    </w:rPr>
  </w:style>
  <w:style w:type="character" w:customStyle="1" w:styleId="WW8Num80z2">
    <w:name w:val="WW8Num80z2"/>
    <w:rsid w:val="00EF08DC"/>
    <w:rPr>
      <w:rFonts w:ascii="Wingdings" w:hAnsi="Wingdings"/>
    </w:rPr>
  </w:style>
  <w:style w:type="character" w:customStyle="1" w:styleId="CodeCharCharChar0">
    <w:name w:val="Code Char Char Char"/>
    <w:basedOn w:val="DefaultParagraphFont"/>
    <w:rsid w:val="00EF08DC"/>
    <w:rPr>
      <w:rFonts w:ascii="Courier New" w:hAnsi="Courier New"/>
      <w:sz w:val="18"/>
      <w:lang w:val="en-US" w:eastAsia="ar-SA" w:bidi="ar-SA"/>
    </w:rPr>
  </w:style>
  <w:style w:type="paragraph" w:styleId="BodyText2">
    <w:name w:val="Body Text 2"/>
    <w:basedOn w:val="Normal"/>
    <w:link w:val="BodyText2Char"/>
    <w:semiHidden/>
    <w:rsid w:val="00EF08DC"/>
    <w:pPr>
      <w:suppressAutoHyphens/>
      <w:jc w:val="both"/>
    </w:pPr>
    <w:rPr>
      <w:i/>
      <w:sz w:val="18"/>
      <w:szCs w:val="20"/>
      <w:lang w:eastAsia="ar-SA"/>
    </w:rPr>
  </w:style>
  <w:style w:type="character" w:customStyle="1" w:styleId="BodyText2Char">
    <w:name w:val="Body Text 2 Char"/>
    <w:basedOn w:val="DefaultParagraphFont"/>
    <w:link w:val="BodyText2"/>
    <w:semiHidden/>
    <w:rsid w:val="00EF08DC"/>
    <w:rPr>
      <w:rFonts w:ascii="Times New Roman" w:eastAsia="Times New Roman" w:hAnsi="Times New Roman" w:cs="Times New Roman"/>
      <w:i/>
      <w:sz w:val="18"/>
      <w:szCs w:val="20"/>
      <w:lang w:eastAsia="ar-SA"/>
    </w:rPr>
  </w:style>
  <w:style w:type="paragraph" w:customStyle="1" w:styleId="sPACER0">
    <w:name w:val="sPACER"/>
    <w:basedOn w:val="BodyText0"/>
    <w:rsid w:val="00EF08DC"/>
    <w:pPr>
      <w:suppressAutoHyphens/>
      <w:jc w:val="both"/>
    </w:pPr>
    <w:rPr>
      <w:lang w:eastAsia="ar-SA"/>
    </w:rPr>
  </w:style>
  <w:style w:type="paragraph" w:customStyle="1" w:styleId="CodeChar2CharCharCharCharCharChar">
    <w:name w:val="Code Char2 Char Char Char Char Char Char"/>
    <w:rsid w:val="00EF08DC"/>
    <w:pPr>
      <w:tabs>
        <w:tab w:val="left" w:pos="360"/>
        <w:tab w:val="left" w:pos="720"/>
        <w:tab w:val="left" w:pos="1080"/>
        <w:tab w:val="left" w:pos="1440"/>
        <w:tab w:val="left" w:pos="1800"/>
        <w:tab w:val="left" w:pos="2160"/>
        <w:tab w:val="left" w:pos="2880"/>
        <w:tab w:val="left" w:pos="3312"/>
      </w:tabs>
      <w:spacing w:after="0" w:line="240" w:lineRule="auto"/>
      <w:ind w:left="360" w:right="-1152"/>
    </w:pPr>
    <w:rPr>
      <w:rFonts w:ascii="Courier New" w:eastAsia="Times New Roman" w:hAnsi="Courier New" w:cs="Times New Roman"/>
      <w:sz w:val="18"/>
      <w:szCs w:val="20"/>
    </w:rPr>
  </w:style>
  <w:style w:type="character" w:customStyle="1" w:styleId="CodeChar2CharCharCharCharCharCharChar">
    <w:name w:val="Code Char2 Char Char Char Char Char Char Char"/>
    <w:basedOn w:val="DefaultParagraphFont"/>
    <w:rsid w:val="00EF08DC"/>
    <w:rPr>
      <w:rFonts w:ascii="Courier New" w:hAnsi="Courier New"/>
      <w:sz w:val="18"/>
      <w:lang w:val="en-US" w:eastAsia="en-US" w:bidi="ar-SA"/>
    </w:rPr>
  </w:style>
  <w:style w:type="paragraph" w:customStyle="1" w:styleId="DefinitionTerm">
    <w:name w:val="Definition Term"/>
    <w:basedOn w:val="Normal"/>
    <w:next w:val="DefinitionList"/>
    <w:rsid w:val="00EF08DC"/>
    <w:pPr>
      <w:suppressAutoHyphens/>
    </w:pPr>
    <w:rPr>
      <w:lang w:eastAsia="ar-SA"/>
    </w:rPr>
  </w:style>
  <w:style w:type="paragraph" w:customStyle="1" w:styleId="DefinitionList">
    <w:name w:val="Definition List"/>
    <w:basedOn w:val="Normal"/>
    <w:next w:val="DefinitionTerm"/>
    <w:rsid w:val="00EF08DC"/>
    <w:pPr>
      <w:suppressAutoHyphens/>
      <w:ind w:left="360"/>
    </w:pPr>
    <w:rPr>
      <w:lang w:eastAsia="ar-SA"/>
    </w:rPr>
  </w:style>
  <w:style w:type="paragraph" w:customStyle="1" w:styleId="H3">
    <w:name w:val="H3"/>
    <w:basedOn w:val="Normal"/>
    <w:next w:val="Normal"/>
    <w:rsid w:val="00EF08DC"/>
    <w:pPr>
      <w:keepNext/>
      <w:suppressAutoHyphens/>
      <w:spacing w:before="100" w:after="100"/>
    </w:pPr>
    <w:rPr>
      <w:b/>
      <w:bCs/>
      <w:sz w:val="28"/>
      <w:szCs w:val="28"/>
      <w:lang w:eastAsia="ar-SA"/>
    </w:rPr>
  </w:style>
  <w:style w:type="paragraph" w:customStyle="1" w:styleId="Preformatted">
    <w:name w:val="Preformatted"/>
    <w:basedOn w:val="Normal"/>
    <w:rsid w:val="00EF08D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EF08DC"/>
    <w:rPr>
      <w:rFonts w:ascii="Courier New" w:hAnsi="Courier New"/>
    </w:rPr>
  </w:style>
  <w:style w:type="character" w:customStyle="1" w:styleId="WW8Num4z2">
    <w:name w:val="WW8Num4z2"/>
    <w:rsid w:val="00EF08DC"/>
    <w:rPr>
      <w:rFonts w:ascii="Wingdings" w:hAnsi="Wingdings"/>
    </w:rPr>
  </w:style>
  <w:style w:type="character" w:customStyle="1" w:styleId="WW8Num4z3">
    <w:name w:val="WW8Num4z3"/>
    <w:rsid w:val="00EF08DC"/>
    <w:rPr>
      <w:rFonts w:ascii="Symbol" w:hAnsi="Symbol"/>
    </w:rPr>
  </w:style>
  <w:style w:type="paragraph" w:styleId="BodyTextIndent">
    <w:name w:val="Body Text Indent"/>
    <w:basedOn w:val="Normal"/>
    <w:link w:val="BodyTextIndentChar"/>
    <w:rsid w:val="00EF08DC"/>
    <w:pPr>
      <w:tabs>
        <w:tab w:val="left" w:pos="360"/>
      </w:tabs>
      <w:suppressAutoHyphens/>
      <w:ind w:firstLine="720"/>
      <w:jc w:val="both"/>
    </w:pPr>
    <w:rPr>
      <w:szCs w:val="20"/>
      <w:lang w:eastAsia="ar-SA"/>
    </w:rPr>
  </w:style>
  <w:style w:type="character" w:customStyle="1" w:styleId="BodyTextIndentChar">
    <w:name w:val="Body Text Indent Char"/>
    <w:basedOn w:val="DefaultParagraphFont"/>
    <w:link w:val="BodyTextIndent"/>
    <w:rsid w:val="00EF08DC"/>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EF08DC"/>
    <w:pPr>
      <w:tabs>
        <w:tab w:val="left" w:pos="360"/>
      </w:tabs>
      <w:suppressAutoHyphens/>
      <w:ind w:firstLine="720"/>
      <w:jc w:val="both"/>
    </w:pPr>
    <w:rPr>
      <w:sz w:val="22"/>
      <w:szCs w:val="20"/>
      <w:lang w:eastAsia="ar-SA"/>
    </w:rPr>
  </w:style>
  <w:style w:type="character" w:customStyle="1" w:styleId="BodyTextIndent2Char">
    <w:name w:val="Body Text Indent 2 Char"/>
    <w:basedOn w:val="DefaultParagraphFont"/>
    <w:link w:val="BodyTextIndent2"/>
    <w:rsid w:val="00EF08DC"/>
    <w:rPr>
      <w:rFonts w:ascii="Times New Roman" w:eastAsia="Times New Roman" w:hAnsi="Times New Roman" w:cs="Times New Roman"/>
      <w:szCs w:val="20"/>
      <w:lang w:eastAsia="ar-SA"/>
    </w:rPr>
  </w:style>
  <w:style w:type="paragraph" w:styleId="PlainText">
    <w:name w:val="Plain Text"/>
    <w:basedOn w:val="Normal"/>
    <w:link w:val="PlainTextChar"/>
    <w:rsid w:val="00EF08DC"/>
    <w:pPr>
      <w:suppressAutoHyphens/>
    </w:pPr>
    <w:rPr>
      <w:rFonts w:ascii="Courier New" w:hAnsi="Courier New"/>
      <w:sz w:val="20"/>
      <w:szCs w:val="20"/>
      <w:lang w:eastAsia="ar-SA"/>
    </w:rPr>
  </w:style>
  <w:style w:type="character" w:customStyle="1" w:styleId="PlainTextChar">
    <w:name w:val="Plain Text Char"/>
    <w:basedOn w:val="DefaultParagraphFont"/>
    <w:link w:val="PlainText"/>
    <w:rsid w:val="00EF08DC"/>
    <w:rPr>
      <w:rFonts w:ascii="Courier New" w:eastAsia="Times New Roman" w:hAnsi="Courier New" w:cs="Times New Roman"/>
      <w:sz w:val="20"/>
      <w:szCs w:val="20"/>
      <w:lang w:eastAsia="ar-SA"/>
    </w:rPr>
  </w:style>
  <w:style w:type="paragraph" w:customStyle="1" w:styleId="Exercisecode">
    <w:name w:val="Exercise code"/>
    <w:basedOn w:val="Code0"/>
    <w:next w:val="Code0"/>
    <w:rsid w:val="00EF08DC"/>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EF08DC"/>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EF08DC"/>
    <w:pPr>
      <w:suppressAutoHyphens/>
      <w:autoSpaceDN/>
      <w:adjustRightInd/>
      <w:ind w:left="720"/>
    </w:pPr>
    <w:rPr>
      <w:lang w:eastAsia="ar-SA"/>
    </w:rPr>
  </w:style>
  <w:style w:type="paragraph" w:customStyle="1" w:styleId="Exercisetext">
    <w:name w:val="Exercise text"/>
    <w:basedOn w:val="Bodytext"/>
    <w:next w:val="Bodytext"/>
    <w:rsid w:val="00EF08DC"/>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link w:val="HTMLPreformattedChar"/>
    <w:rsid w:val="00EF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EF08DC"/>
    <w:rPr>
      <w:rFonts w:ascii="Courier New" w:eastAsia="Times New Roman" w:hAnsi="Courier New" w:cs="Courier New"/>
      <w:sz w:val="20"/>
      <w:szCs w:val="20"/>
      <w:lang w:eastAsia="ar-SA"/>
    </w:rPr>
  </w:style>
  <w:style w:type="table" w:styleId="TableGrid">
    <w:name w:val="Table Grid"/>
    <w:basedOn w:val="TableNormal"/>
    <w:rsid w:val="00EF08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F08DC"/>
    <w:pPr>
      <w:spacing w:after="120"/>
    </w:pPr>
    <w:rPr>
      <w:sz w:val="16"/>
      <w:szCs w:val="16"/>
    </w:rPr>
  </w:style>
  <w:style w:type="character" w:customStyle="1" w:styleId="BodyText3Char">
    <w:name w:val="Body Text 3 Char"/>
    <w:basedOn w:val="DefaultParagraphFont"/>
    <w:link w:val="BodyText3"/>
    <w:rsid w:val="00EF08DC"/>
    <w:rPr>
      <w:rFonts w:ascii="Times New Roman" w:eastAsia="Times New Roman" w:hAnsi="Times New Roman" w:cs="Times New Roman"/>
      <w:sz w:val="16"/>
      <w:szCs w:val="16"/>
    </w:rPr>
  </w:style>
  <w:style w:type="character" w:customStyle="1" w:styleId="WW8Num39z1">
    <w:name w:val="WW8Num39z1"/>
    <w:rsid w:val="00EF08DC"/>
    <w:rPr>
      <w:rFonts w:ascii="Courier New" w:hAnsi="Courier New"/>
    </w:rPr>
  </w:style>
  <w:style w:type="character" w:customStyle="1" w:styleId="WW8Num39z2">
    <w:name w:val="WW8Num39z2"/>
    <w:rsid w:val="00EF08DC"/>
    <w:rPr>
      <w:rFonts w:ascii="Wingdings" w:hAnsi="Wingdings"/>
    </w:rPr>
  </w:style>
  <w:style w:type="character" w:customStyle="1" w:styleId="WW8Num79z3">
    <w:name w:val="WW8Num79z3"/>
    <w:rsid w:val="00EF08DC"/>
    <w:rPr>
      <w:rFonts w:ascii="Symbol" w:hAnsi="Symbol"/>
    </w:rPr>
  </w:style>
  <w:style w:type="character" w:customStyle="1" w:styleId="WW8Num116z0">
    <w:name w:val="WW8Num116z0"/>
    <w:rsid w:val="00EF08DC"/>
    <w:rPr>
      <w:rFonts w:ascii="Courier" w:hAnsi="Courier"/>
      <w:sz w:val="20"/>
    </w:rPr>
  </w:style>
  <w:style w:type="character" w:customStyle="1" w:styleId="WW8Num118z1">
    <w:name w:val="WW8Num118z1"/>
    <w:rsid w:val="00EF08DC"/>
    <w:rPr>
      <w:rFonts w:ascii="Courier New" w:hAnsi="Courier New"/>
    </w:rPr>
  </w:style>
  <w:style w:type="character" w:customStyle="1" w:styleId="WW8Num118z2">
    <w:name w:val="WW8Num118z2"/>
    <w:rsid w:val="00EF08DC"/>
    <w:rPr>
      <w:rFonts w:ascii="Wingdings" w:hAnsi="Wingdings"/>
    </w:rPr>
  </w:style>
  <w:style w:type="character" w:customStyle="1" w:styleId="WW8NumSt11z0">
    <w:name w:val="WW8NumSt11z0"/>
    <w:rsid w:val="00EF08DC"/>
    <w:rPr>
      <w:rFonts w:ascii="Wingdings" w:hAnsi="Wingdings"/>
      <w:sz w:val="64"/>
    </w:rPr>
  </w:style>
  <w:style w:type="character" w:customStyle="1" w:styleId="WW8NumSt12z0">
    <w:name w:val="WW8NumSt12z0"/>
    <w:rsid w:val="00EF08DC"/>
    <w:rPr>
      <w:rFonts w:ascii="Desdemona" w:hAnsi="Desdemona"/>
      <w:sz w:val="30"/>
    </w:rPr>
  </w:style>
  <w:style w:type="character" w:customStyle="1" w:styleId="WW8NumSt111z0">
    <w:name w:val="WW8NumSt111z0"/>
    <w:rsid w:val="00EF08DC"/>
    <w:rPr>
      <w:rFonts w:ascii="Symbol" w:hAnsi="Symbol"/>
      <w:sz w:val="36"/>
    </w:rPr>
  </w:style>
  <w:style w:type="character" w:customStyle="1" w:styleId="WW8NumSt112z0">
    <w:name w:val="WW8NumSt112z0"/>
    <w:rsid w:val="00EF08DC"/>
    <w:rPr>
      <w:rFonts w:ascii="Times New Roman" w:hAnsi="Times New Roman"/>
      <w:sz w:val="34"/>
    </w:rPr>
  </w:style>
  <w:style w:type="character" w:customStyle="1" w:styleId="WW8NumSt121z0">
    <w:name w:val="WW8NumSt121z0"/>
    <w:rsid w:val="00EF08DC"/>
    <w:rPr>
      <w:rFonts w:ascii="Desdemona" w:hAnsi="Desdemona"/>
      <w:sz w:val="36"/>
    </w:rPr>
  </w:style>
  <w:style w:type="character" w:customStyle="1" w:styleId="WW8Num48z1">
    <w:name w:val="WW8Num48z1"/>
    <w:rsid w:val="00EF08DC"/>
    <w:rPr>
      <w:rFonts w:ascii="Courier New" w:hAnsi="Courier New"/>
    </w:rPr>
  </w:style>
  <w:style w:type="character" w:customStyle="1" w:styleId="WW8Num48z2">
    <w:name w:val="WW8Num48z2"/>
    <w:rsid w:val="00EF08DC"/>
    <w:rPr>
      <w:rFonts w:ascii="Wingdings" w:hAnsi="Wingdings"/>
    </w:rPr>
  </w:style>
  <w:style w:type="character" w:customStyle="1" w:styleId="WW8Num48z3">
    <w:name w:val="WW8Num48z3"/>
    <w:rsid w:val="00EF08DC"/>
    <w:rPr>
      <w:rFonts w:ascii="Symbol" w:hAnsi="Symbol"/>
    </w:rPr>
  </w:style>
  <w:style w:type="character" w:customStyle="1" w:styleId="WW8Num51z0">
    <w:name w:val="WW8Num51z0"/>
    <w:rsid w:val="00EF08DC"/>
    <w:rPr>
      <w:rFonts w:ascii="Symbol" w:hAnsi="Symbol"/>
    </w:rPr>
  </w:style>
  <w:style w:type="character" w:customStyle="1" w:styleId="WW8Num76z0">
    <w:name w:val="WW8Num76z0"/>
    <w:rsid w:val="00EF08DC"/>
    <w:rPr>
      <w:rFonts w:ascii="Courier" w:hAnsi="Courier"/>
      <w:sz w:val="20"/>
    </w:rPr>
  </w:style>
  <w:style w:type="character" w:customStyle="1" w:styleId="WW8Num108z0">
    <w:name w:val="WW8Num108z0"/>
    <w:rsid w:val="00EF08DC"/>
    <w:rPr>
      <w:rFonts w:ascii="Times New Roman" w:hAnsi="Times New Roman"/>
      <w:sz w:val="24"/>
    </w:rPr>
  </w:style>
  <w:style w:type="character" w:customStyle="1" w:styleId="WW8Num109z0">
    <w:name w:val="WW8Num109z0"/>
    <w:rsid w:val="00EF08DC"/>
    <w:rPr>
      <w:rFonts w:ascii="Courier" w:hAnsi="Courier"/>
      <w:sz w:val="20"/>
    </w:rPr>
  </w:style>
  <w:style w:type="character" w:customStyle="1" w:styleId="WW8NumSt69z0">
    <w:name w:val="WW8NumSt69z0"/>
    <w:rsid w:val="00EF08DC"/>
    <w:rPr>
      <w:rFonts w:ascii="Symbol" w:hAnsi="Symbol"/>
    </w:rPr>
  </w:style>
  <w:style w:type="character" w:customStyle="1" w:styleId="WW8NumSt98z0">
    <w:name w:val="WW8NumSt98z0"/>
    <w:rsid w:val="00EF08DC"/>
    <w:rPr>
      <w:rFonts w:ascii="Symbol" w:hAnsi="Symbol"/>
      <w:sz w:val="36"/>
    </w:rPr>
  </w:style>
  <w:style w:type="character" w:customStyle="1" w:styleId="WW8NumSt108z0">
    <w:name w:val="WW8NumSt108z0"/>
    <w:rsid w:val="00EF08DC"/>
    <w:rPr>
      <w:rFonts w:ascii="Wingdings" w:hAnsi="Wingdings"/>
      <w:sz w:val="64"/>
    </w:rPr>
  </w:style>
  <w:style w:type="character" w:customStyle="1" w:styleId="WW8NumSt109z0">
    <w:name w:val="WW8NumSt109z0"/>
    <w:rsid w:val="00EF08DC"/>
    <w:rPr>
      <w:rFonts w:ascii="Desdemona" w:hAnsi="Desdemona"/>
      <w:sz w:val="36"/>
    </w:rPr>
  </w:style>
  <w:style w:type="paragraph" w:styleId="List">
    <w:name w:val="List"/>
    <w:basedOn w:val="BodyText0"/>
    <w:rsid w:val="00EF08DC"/>
    <w:pPr>
      <w:suppressAutoHyphens/>
      <w:jc w:val="both"/>
    </w:pPr>
    <w:rPr>
      <w:rFonts w:cs="Tahoma"/>
      <w:lang w:eastAsia="ar-SA"/>
    </w:rPr>
  </w:style>
  <w:style w:type="paragraph" w:customStyle="1" w:styleId="Style1">
    <w:name w:val="Style1"/>
    <w:basedOn w:val="PlainText"/>
    <w:rsid w:val="00EF08DC"/>
    <w:rPr>
      <w:rFonts w:ascii="Times New Roman" w:hAnsi="Times New Roman"/>
      <w:i/>
      <w:sz w:val="24"/>
    </w:rPr>
  </w:style>
  <w:style w:type="character" w:styleId="Hyperlink">
    <w:name w:val="Hyperlink"/>
    <w:basedOn w:val="DefaultParagraphFont"/>
    <w:semiHidden/>
    <w:rsid w:val="00EF08DC"/>
    <w:rPr>
      <w:color w:val="0000FF"/>
      <w:u w:val="single"/>
    </w:rPr>
  </w:style>
  <w:style w:type="paragraph" w:customStyle="1" w:styleId="BHea">
    <w:name w:val="B Hea"/>
    <w:basedOn w:val="Heading2"/>
    <w:rsid w:val="00EF08DC"/>
    <w:pPr>
      <w:tabs>
        <w:tab w:val="clear" w:pos="360"/>
        <w:tab w:val="left" w:pos="0"/>
      </w:tabs>
      <w:spacing w:before="0" w:after="120"/>
      <w:ind w:left="0" w:firstLine="0"/>
    </w:pPr>
  </w:style>
  <w:style w:type="paragraph" w:customStyle="1" w:styleId="BodyTest">
    <w:name w:val="Body Test"/>
    <w:basedOn w:val="Code0"/>
    <w:rsid w:val="00EF08DC"/>
  </w:style>
  <w:style w:type="paragraph" w:customStyle="1" w:styleId="Cpde">
    <w:name w:val="Cpde"/>
    <w:basedOn w:val="BodyText0"/>
    <w:rsid w:val="00EF08DC"/>
    <w:rPr>
      <w:rFonts w:ascii="Courier New" w:hAnsi="Courier New"/>
      <w:sz w:val="18"/>
    </w:rPr>
  </w:style>
  <w:style w:type="paragraph" w:customStyle="1" w:styleId="BodyTexr">
    <w:name w:val="Body Texr"/>
    <w:basedOn w:val="Code0"/>
    <w:rsid w:val="00EF08DC"/>
  </w:style>
  <w:style w:type="paragraph" w:styleId="EndnoteText">
    <w:name w:val="endnote text"/>
    <w:basedOn w:val="Normal"/>
    <w:link w:val="EndnoteTextChar"/>
    <w:semiHidden/>
    <w:rsid w:val="00EF08DC"/>
    <w:rPr>
      <w:sz w:val="20"/>
      <w:szCs w:val="20"/>
    </w:rPr>
  </w:style>
  <w:style w:type="character" w:customStyle="1" w:styleId="EndnoteTextChar">
    <w:name w:val="Endnote Text Char"/>
    <w:basedOn w:val="DefaultParagraphFont"/>
    <w:link w:val="EndnoteText"/>
    <w:semiHidden/>
    <w:rsid w:val="00EF08D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dc:creator>
  <cp:keywords/>
  <dc:description/>
  <cp:lastModifiedBy>mercer</cp:lastModifiedBy>
  <cp:revision>9</cp:revision>
  <cp:lastPrinted>2010-08-10T23:09:00Z</cp:lastPrinted>
  <dcterms:created xsi:type="dcterms:W3CDTF">2010-08-10T22:51:00Z</dcterms:created>
  <dcterms:modified xsi:type="dcterms:W3CDTF">2010-10-20T22:35:00Z</dcterms:modified>
</cp:coreProperties>
</file>